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01" w:rsidRPr="006C0F89" w:rsidRDefault="003F5301" w:rsidP="003F5301">
      <w:pPr>
        <w:pStyle w:val="Tekstwstpniesformatowany"/>
        <w:spacing w:line="276" w:lineRule="auto"/>
        <w:jc w:val="right"/>
        <w:rPr>
          <w:rFonts w:asciiTheme="minorHAnsi" w:hAnsiTheme="minorHAnsi" w:cs="Times New Roman"/>
          <w:b/>
          <w:bCs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>Raków</w:t>
      </w:r>
      <w:r w:rsidR="00CE3AB5">
        <w:rPr>
          <w:rFonts w:asciiTheme="minorHAnsi" w:hAnsiTheme="minorHAnsi" w:cs="Times New Roman"/>
          <w:sz w:val="22"/>
          <w:szCs w:val="22"/>
        </w:rPr>
        <w:t>,</w:t>
      </w:r>
      <w:r w:rsidRPr="006C0F89">
        <w:rPr>
          <w:rFonts w:asciiTheme="minorHAnsi" w:hAnsiTheme="minorHAnsi" w:cs="Times New Roman"/>
          <w:sz w:val="22"/>
          <w:szCs w:val="22"/>
        </w:rPr>
        <w:t xml:space="preserve"> </w:t>
      </w:r>
      <w:r w:rsidR="00905405">
        <w:rPr>
          <w:rFonts w:asciiTheme="minorHAnsi" w:hAnsiTheme="minorHAnsi" w:cs="Times New Roman"/>
          <w:sz w:val="22"/>
          <w:szCs w:val="22"/>
        </w:rPr>
        <w:t>2</w:t>
      </w:r>
      <w:r w:rsidR="006C1550">
        <w:rPr>
          <w:rFonts w:asciiTheme="minorHAnsi" w:hAnsiTheme="minorHAnsi" w:cs="Times New Roman"/>
          <w:sz w:val="22"/>
          <w:szCs w:val="22"/>
        </w:rPr>
        <w:t>2</w:t>
      </w:r>
      <w:r w:rsidRPr="006C0F89">
        <w:rPr>
          <w:rFonts w:asciiTheme="minorHAnsi" w:hAnsiTheme="minorHAnsi" w:cs="Times New Roman"/>
          <w:sz w:val="22"/>
          <w:szCs w:val="22"/>
        </w:rPr>
        <w:t>.06.2018</w:t>
      </w:r>
    </w:p>
    <w:p w:rsidR="00410920" w:rsidRPr="006C0F89" w:rsidRDefault="00BE1EC3" w:rsidP="006B7744">
      <w:pPr>
        <w:pStyle w:val="Tekstwstpniesformatowany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 xml:space="preserve">Znak: </w:t>
      </w:r>
      <w:r w:rsidR="001208D3" w:rsidRPr="006C0F89">
        <w:rPr>
          <w:rFonts w:asciiTheme="minorHAnsi" w:hAnsiTheme="minorHAnsi" w:cs="Times New Roman"/>
          <w:sz w:val="22"/>
          <w:szCs w:val="22"/>
        </w:rPr>
        <w:t>ITI</w:t>
      </w:r>
      <w:r w:rsidR="004145DD" w:rsidRPr="006C0F89">
        <w:rPr>
          <w:rFonts w:asciiTheme="minorHAnsi" w:hAnsiTheme="minorHAnsi" w:cs="Times New Roman"/>
          <w:sz w:val="22"/>
          <w:szCs w:val="22"/>
        </w:rPr>
        <w:t>.</w:t>
      </w:r>
      <w:r w:rsidR="003F5301" w:rsidRPr="006C0F89">
        <w:rPr>
          <w:rFonts w:asciiTheme="minorHAnsi" w:hAnsiTheme="minorHAnsi" w:cs="Times New Roman"/>
          <w:sz w:val="22"/>
          <w:szCs w:val="22"/>
        </w:rPr>
        <w:t>271</w:t>
      </w:r>
      <w:r w:rsidR="004145DD" w:rsidRPr="006C0F89">
        <w:rPr>
          <w:rFonts w:asciiTheme="minorHAnsi" w:hAnsiTheme="minorHAnsi" w:cs="Times New Roman"/>
          <w:sz w:val="22"/>
          <w:szCs w:val="22"/>
        </w:rPr>
        <w:t>.</w:t>
      </w:r>
      <w:r w:rsidR="005176A8">
        <w:rPr>
          <w:rFonts w:asciiTheme="minorHAnsi" w:hAnsiTheme="minorHAnsi" w:cs="Times New Roman"/>
          <w:sz w:val="22"/>
          <w:szCs w:val="22"/>
        </w:rPr>
        <w:t>2</w:t>
      </w:r>
      <w:r w:rsidR="004145DD" w:rsidRPr="006C0F89">
        <w:rPr>
          <w:rFonts w:asciiTheme="minorHAnsi" w:hAnsiTheme="minorHAnsi" w:cs="Times New Roman"/>
          <w:sz w:val="22"/>
          <w:szCs w:val="22"/>
        </w:rPr>
        <w:t>.2018</w:t>
      </w:r>
    </w:p>
    <w:p w:rsidR="00410920" w:rsidRPr="006C0F89" w:rsidRDefault="00180892" w:rsidP="006B7744">
      <w:pPr>
        <w:pStyle w:val="Tekstwstpniesformatowany"/>
        <w:spacing w:line="276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 xml:space="preserve">                                                                                                </w:t>
      </w:r>
      <w:r w:rsidR="003D71BE" w:rsidRPr="006C0F89">
        <w:rPr>
          <w:rFonts w:asciiTheme="minorHAnsi" w:hAnsiTheme="minorHAnsi" w:cs="Times New Roman"/>
          <w:sz w:val="22"/>
          <w:szCs w:val="22"/>
        </w:rPr>
        <w:t xml:space="preserve">             </w:t>
      </w:r>
      <w:r w:rsidRPr="006C0F89">
        <w:rPr>
          <w:rFonts w:asciiTheme="minorHAnsi" w:hAnsiTheme="minorHAnsi" w:cs="Times New Roman"/>
          <w:sz w:val="22"/>
          <w:szCs w:val="22"/>
        </w:rPr>
        <w:t xml:space="preserve"> </w:t>
      </w:r>
    </w:p>
    <w:p w:rsidR="00D561DA" w:rsidRPr="006C0F89" w:rsidRDefault="00410920" w:rsidP="006B7744">
      <w:pPr>
        <w:pStyle w:val="Tekstwstpniesformatowany"/>
        <w:spacing w:line="276" w:lineRule="auto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6C0F89">
        <w:rPr>
          <w:rFonts w:asciiTheme="minorHAnsi" w:hAnsiTheme="minorHAnsi" w:cs="Times New Roman"/>
          <w:b/>
          <w:bCs/>
          <w:sz w:val="28"/>
          <w:szCs w:val="28"/>
        </w:rPr>
        <w:t>Z</w:t>
      </w:r>
      <w:r w:rsidR="00BD6CA7" w:rsidRPr="006C0F89">
        <w:rPr>
          <w:rFonts w:asciiTheme="minorHAnsi" w:hAnsiTheme="minorHAnsi" w:cs="Times New Roman"/>
          <w:b/>
          <w:bCs/>
          <w:sz w:val="28"/>
          <w:szCs w:val="28"/>
        </w:rPr>
        <w:t xml:space="preserve">aproszenie do złożenia ofert cenowych </w:t>
      </w:r>
    </w:p>
    <w:p w:rsidR="00FF7765" w:rsidRDefault="00D561DA" w:rsidP="006B7744">
      <w:pPr>
        <w:pStyle w:val="Tekstwstpniesformatowany"/>
        <w:spacing w:line="276" w:lineRule="auto"/>
        <w:jc w:val="center"/>
        <w:rPr>
          <w:rFonts w:asciiTheme="minorHAnsi" w:hAnsiTheme="minorHAnsi" w:cs="Times New Roman"/>
          <w:sz w:val="24"/>
          <w:szCs w:val="24"/>
        </w:rPr>
      </w:pPr>
      <w:r w:rsidRPr="006C0F89">
        <w:rPr>
          <w:rFonts w:asciiTheme="minorHAnsi" w:hAnsiTheme="minorHAnsi" w:cs="Times New Roman"/>
          <w:sz w:val="24"/>
          <w:szCs w:val="24"/>
        </w:rPr>
        <w:t xml:space="preserve">prowadzone na podstawie art. 4 pkt. 8 ustawy z dnia 29 stycznia 2004 r.  </w:t>
      </w:r>
      <w:r w:rsidRPr="006C0F89">
        <w:rPr>
          <w:rFonts w:asciiTheme="minorHAnsi" w:hAnsiTheme="minorHAnsi" w:cs="Times New Roman"/>
          <w:sz w:val="24"/>
          <w:szCs w:val="24"/>
        </w:rPr>
        <w:br/>
        <w:t>- Prawo zamówień publicznych – (</w:t>
      </w:r>
      <w:proofErr w:type="spellStart"/>
      <w:r w:rsidR="00E511C3">
        <w:rPr>
          <w:rFonts w:asciiTheme="minorHAnsi" w:hAnsiTheme="minorHAnsi" w:cs="Times New Roman"/>
          <w:sz w:val="24"/>
          <w:szCs w:val="24"/>
        </w:rPr>
        <w:t>t</w:t>
      </w:r>
      <w:r w:rsidR="007278E1">
        <w:rPr>
          <w:rFonts w:asciiTheme="minorHAnsi" w:hAnsiTheme="minorHAnsi" w:cs="Times New Roman"/>
          <w:sz w:val="24"/>
          <w:szCs w:val="24"/>
        </w:rPr>
        <w:t>.</w:t>
      </w:r>
      <w:r w:rsidR="00E511C3">
        <w:rPr>
          <w:rFonts w:asciiTheme="minorHAnsi" w:hAnsiTheme="minorHAnsi" w:cs="Times New Roman"/>
          <w:sz w:val="24"/>
          <w:szCs w:val="24"/>
        </w:rPr>
        <w:t>j</w:t>
      </w:r>
      <w:proofErr w:type="spellEnd"/>
      <w:r w:rsidR="00E511C3">
        <w:rPr>
          <w:rFonts w:asciiTheme="minorHAnsi" w:hAnsiTheme="minorHAnsi" w:cs="Times New Roman"/>
          <w:sz w:val="24"/>
          <w:szCs w:val="24"/>
        </w:rPr>
        <w:t>.</w:t>
      </w:r>
      <w:r w:rsidRPr="006C0F89">
        <w:rPr>
          <w:rFonts w:asciiTheme="minorHAnsi" w:hAnsiTheme="minorHAnsi" w:cs="Times New Roman"/>
          <w:sz w:val="24"/>
          <w:szCs w:val="24"/>
        </w:rPr>
        <w:t xml:space="preserve"> Dz. U. z 2017 r.  poz. 1579) o wartości </w:t>
      </w:r>
    </w:p>
    <w:p w:rsidR="00410920" w:rsidRPr="006C0F89" w:rsidRDefault="00D561DA" w:rsidP="006B7744">
      <w:pPr>
        <w:pStyle w:val="Tekstwstpniesformatowany"/>
        <w:spacing w:line="276" w:lineRule="auto"/>
        <w:jc w:val="center"/>
        <w:rPr>
          <w:rFonts w:asciiTheme="minorHAnsi" w:hAnsiTheme="minorHAnsi" w:cs="Times New Roman"/>
          <w:sz w:val="24"/>
          <w:szCs w:val="24"/>
        </w:rPr>
      </w:pPr>
      <w:r w:rsidRPr="006C0F89">
        <w:rPr>
          <w:rFonts w:asciiTheme="minorHAnsi" w:hAnsiTheme="minorHAnsi" w:cs="Times New Roman"/>
          <w:sz w:val="24"/>
          <w:szCs w:val="24"/>
        </w:rPr>
        <w:t>nie przekraczającej równowartości kwoty 30000 euro</w:t>
      </w:r>
      <w:r w:rsidRPr="006C0F89">
        <w:rPr>
          <w:rFonts w:asciiTheme="minorHAnsi" w:hAnsiTheme="minorHAnsi"/>
          <w:sz w:val="24"/>
          <w:szCs w:val="24"/>
        </w:rPr>
        <w:t xml:space="preserve"> na:</w:t>
      </w:r>
    </w:p>
    <w:p w:rsidR="00410920" w:rsidRPr="006C0F89" w:rsidRDefault="00BD6CA7" w:rsidP="006B7744">
      <w:pPr>
        <w:pStyle w:val="PreformattedText"/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6C0F89">
        <w:rPr>
          <w:rFonts w:asciiTheme="minorHAnsi" w:hAnsiTheme="minorHAnsi"/>
          <w:b/>
          <w:color w:val="000000"/>
          <w:sz w:val="28"/>
          <w:szCs w:val="28"/>
        </w:rPr>
        <w:t>„Dostawę</w:t>
      </w:r>
      <w:r w:rsidR="003C085B">
        <w:rPr>
          <w:rFonts w:asciiTheme="minorHAnsi" w:hAnsiTheme="minorHAnsi"/>
          <w:b/>
          <w:color w:val="000000"/>
          <w:sz w:val="28"/>
          <w:szCs w:val="28"/>
        </w:rPr>
        <w:t xml:space="preserve"> oprogramowania służącego do zarządzania zasobami IT</w:t>
      </w:r>
      <w:r w:rsidR="00423E8C" w:rsidRPr="006C0F89">
        <w:rPr>
          <w:rFonts w:asciiTheme="minorHAnsi" w:hAnsiTheme="minorHAnsi"/>
          <w:b/>
          <w:color w:val="000000"/>
          <w:sz w:val="28"/>
          <w:szCs w:val="28"/>
        </w:rPr>
        <w:t xml:space="preserve">” </w:t>
      </w:r>
    </w:p>
    <w:p w:rsidR="00410920" w:rsidRPr="006C0F89" w:rsidRDefault="00410920" w:rsidP="006B7744">
      <w:pPr>
        <w:pStyle w:val="Tekstwstpniesformatowany"/>
        <w:spacing w:line="276" w:lineRule="auto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410920" w:rsidRPr="006C0F89" w:rsidRDefault="00410920" w:rsidP="006B7744">
      <w:pPr>
        <w:pStyle w:val="Tekstwstpniesformatowany"/>
        <w:numPr>
          <w:ilvl w:val="0"/>
          <w:numId w:val="7"/>
        </w:numPr>
        <w:spacing w:line="276" w:lineRule="auto"/>
        <w:ind w:left="567" w:hanging="567"/>
        <w:rPr>
          <w:rFonts w:asciiTheme="minorHAnsi" w:hAnsiTheme="minorHAnsi" w:cs="Times New Roman"/>
          <w:bCs/>
          <w:sz w:val="22"/>
          <w:szCs w:val="22"/>
        </w:rPr>
      </w:pPr>
      <w:r w:rsidRPr="006C0F89">
        <w:rPr>
          <w:rFonts w:asciiTheme="minorHAnsi" w:hAnsiTheme="minorHAnsi" w:cs="Times New Roman"/>
          <w:b/>
          <w:sz w:val="22"/>
          <w:szCs w:val="22"/>
        </w:rPr>
        <w:t xml:space="preserve">Zamawiający: </w:t>
      </w:r>
    </w:p>
    <w:p w:rsidR="00BE1EC3" w:rsidRPr="006C0F89" w:rsidRDefault="00BE1EC3" w:rsidP="006B7744">
      <w:pPr>
        <w:pStyle w:val="Tekstwstpniesformatowany"/>
        <w:spacing w:line="276" w:lineRule="auto"/>
        <w:ind w:left="567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>Gmina Raków, ul. Ogrodowa 1</w:t>
      </w:r>
      <w:r w:rsidR="00DB5833" w:rsidRPr="006C0F89">
        <w:rPr>
          <w:rFonts w:asciiTheme="minorHAnsi" w:hAnsiTheme="minorHAnsi" w:cs="Times New Roman"/>
          <w:sz w:val="22"/>
          <w:szCs w:val="22"/>
        </w:rPr>
        <w:t>,</w:t>
      </w:r>
      <w:r w:rsidRPr="006C0F89">
        <w:rPr>
          <w:rFonts w:asciiTheme="minorHAnsi" w:hAnsiTheme="minorHAnsi" w:cs="Times New Roman"/>
          <w:sz w:val="22"/>
          <w:szCs w:val="22"/>
        </w:rPr>
        <w:t>26-035 Raków, tel. 41</w:t>
      </w:r>
      <w:r w:rsidR="00423E8C" w:rsidRPr="006C0F89">
        <w:rPr>
          <w:rFonts w:asciiTheme="minorHAnsi" w:hAnsiTheme="minorHAnsi" w:cs="Times New Roman"/>
          <w:sz w:val="22"/>
          <w:szCs w:val="22"/>
        </w:rPr>
        <w:t xml:space="preserve"> </w:t>
      </w:r>
      <w:r w:rsidRPr="006C0F89">
        <w:rPr>
          <w:rFonts w:asciiTheme="minorHAnsi" w:hAnsiTheme="minorHAnsi" w:cs="Times New Roman"/>
          <w:sz w:val="22"/>
          <w:szCs w:val="22"/>
        </w:rPr>
        <w:t>3535018 , e-mail:</w:t>
      </w:r>
      <w:r w:rsidR="00D561DA" w:rsidRPr="006C0F89">
        <w:rPr>
          <w:rFonts w:asciiTheme="minorHAnsi" w:hAnsiTheme="minorHAnsi" w:cs="Times New Roman"/>
          <w:sz w:val="22"/>
          <w:szCs w:val="22"/>
        </w:rPr>
        <w:t xml:space="preserve"> </w:t>
      </w:r>
      <w:hyperlink r:id="rId8" w:history="1">
        <w:r w:rsidR="00897169" w:rsidRPr="006C0F89">
          <w:rPr>
            <w:rStyle w:val="Hipercze"/>
            <w:rFonts w:asciiTheme="minorHAnsi" w:hAnsiTheme="minorHAnsi" w:cs="Times New Roman"/>
            <w:sz w:val="22"/>
            <w:szCs w:val="22"/>
          </w:rPr>
          <w:t>urzad@rakow.pl</w:t>
        </w:r>
      </w:hyperlink>
    </w:p>
    <w:p w:rsidR="00897169" w:rsidRPr="006C0F89" w:rsidRDefault="00897169" w:rsidP="006B7744">
      <w:pPr>
        <w:pStyle w:val="Tekstwstpniesformatowany"/>
        <w:spacing w:line="276" w:lineRule="auto"/>
        <w:ind w:left="567"/>
        <w:rPr>
          <w:rFonts w:asciiTheme="minorHAnsi" w:hAnsiTheme="minorHAnsi" w:cs="Times New Roman"/>
          <w:bCs/>
          <w:sz w:val="22"/>
          <w:szCs w:val="22"/>
        </w:rPr>
      </w:pPr>
    </w:p>
    <w:p w:rsidR="00423E8C" w:rsidRPr="006C0F89" w:rsidRDefault="00410920" w:rsidP="006B7744">
      <w:pPr>
        <w:pStyle w:val="Tekstwstpniesformatowany"/>
        <w:numPr>
          <w:ilvl w:val="0"/>
          <w:numId w:val="7"/>
        </w:numPr>
        <w:spacing w:line="276" w:lineRule="auto"/>
        <w:ind w:left="567" w:hanging="567"/>
        <w:jc w:val="both"/>
        <w:rPr>
          <w:rFonts w:asciiTheme="minorHAnsi" w:hAnsiTheme="minorHAnsi" w:cs="Times New Roman"/>
          <w:i/>
          <w:sz w:val="22"/>
          <w:szCs w:val="22"/>
        </w:rPr>
      </w:pPr>
      <w:r w:rsidRPr="006C0F89">
        <w:rPr>
          <w:rFonts w:asciiTheme="minorHAnsi" w:hAnsiTheme="minorHAnsi" w:cs="Times New Roman"/>
          <w:b/>
          <w:sz w:val="22"/>
          <w:szCs w:val="22"/>
        </w:rPr>
        <w:t>Opis przedmiotu zamówienia:</w:t>
      </w:r>
      <w:r w:rsidRPr="006C0F89">
        <w:rPr>
          <w:rFonts w:asciiTheme="minorHAnsi" w:hAnsiTheme="minorHAnsi" w:cs="Times New Roman"/>
          <w:sz w:val="22"/>
          <w:szCs w:val="22"/>
        </w:rPr>
        <w:t xml:space="preserve"> </w:t>
      </w:r>
    </w:p>
    <w:p w:rsidR="00CC5825" w:rsidRPr="006C0F89" w:rsidRDefault="00CC5825" w:rsidP="00423E8C">
      <w:pPr>
        <w:pStyle w:val="Tekstwstpniesformatowany"/>
        <w:spacing w:line="276" w:lineRule="auto"/>
        <w:ind w:left="567"/>
        <w:jc w:val="both"/>
        <w:rPr>
          <w:rFonts w:asciiTheme="minorHAnsi" w:hAnsiTheme="minorHAnsi" w:cs="Times New Roman"/>
          <w:i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>Przedmiot zamówienia stanowi:</w:t>
      </w:r>
    </w:p>
    <w:p w:rsidR="00F45B2E" w:rsidRPr="00A012B2" w:rsidRDefault="00D63E7C" w:rsidP="00A012B2">
      <w:pPr>
        <w:pStyle w:val="Standard"/>
        <w:spacing w:line="276" w:lineRule="auto"/>
        <w:ind w:right="-1" w:firstLine="567"/>
        <w:jc w:val="both"/>
        <w:rPr>
          <w:rFonts w:asciiTheme="minorHAnsi" w:eastAsia="Arial Unicode MS" w:hAnsiTheme="minorHAnsi" w:cs="Times New Roman"/>
          <w:b/>
          <w:sz w:val="22"/>
          <w:szCs w:val="22"/>
        </w:rPr>
      </w:pPr>
      <w:r w:rsidRPr="00A012B2">
        <w:rPr>
          <w:rFonts w:asciiTheme="minorHAnsi" w:hAnsiTheme="minorHAnsi"/>
          <w:b/>
          <w:color w:val="000000"/>
          <w:sz w:val="22"/>
          <w:szCs w:val="22"/>
        </w:rPr>
        <w:t xml:space="preserve">Dostawa </w:t>
      </w:r>
      <w:r w:rsidR="00A71537" w:rsidRPr="00A012B2">
        <w:rPr>
          <w:rFonts w:asciiTheme="minorHAnsi" w:hAnsiTheme="minorHAnsi"/>
          <w:b/>
          <w:color w:val="000000"/>
          <w:sz w:val="22"/>
          <w:szCs w:val="22"/>
        </w:rPr>
        <w:t>oprogramowania służącego do zarządzania zasobami IT</w:t>
      </w:r>
      <w:r w:rsidR="00070A23" w:rsidRPr="00A012B2">
        <w:rPr>
          <w:rFonts w:asciiTheme="minorHAnsi" w:hAnsiTheme="minorHAnsi" w:cs="Times New Roman"/>
          <w:b/>
          <w:sz w:val="22"/>
          <w:szCs w:val="22"/>
        </w:rPr>
        <w:t>.</w:t>
      </w:r>
    </w:p>
    <w:p w:rsidR="00F53128" w:rsidRPr="006C0F89" w:rsidRDefault="00F53128" w:rsidP="00881BA2">
      <w:pPr>
        <w:pStyle w:val="Standard"/>
        <w:spacing w:line="276" w:lineRule="auto"/>
        <w:ind w:right="-1"/>
        <w:jc w:val="both"/>
        <w:rPr>
          <w:rFonts w:asciiTheme="minorHAnsi" w:hAnsiTheme="minorHAnsi" w:cs="Times New Roman"/>
          <w:sz w:val="22"/>
          <w:szCs w:val="22"/>
        </w:rPr>
      </w:pPr>
    </w:p>
    <w:p w:rsidR="00881BA2" w:rsidRPr="006C0F89" w:rsidRDefault="00F53128" w:rsidP="00881BA2">
      <w:pPr>
        <w:pStyle w:val="Standard"/>
        <w:spacing w:line="276" w:lineRule="auto"/>
        <w:ind w:right="-1"/>
        <w:jc w:val="both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>Szczegółowy opis przedmiotu zamówienia zawiera załącznik nr 1 do niniejszego zaproszenia</w:t>
      </w:r>
      <w:r w:rsidR="00546A99" w:rsidRPr="006C0F89">
        <w:rPr>
          <w:rFonts w:asciiTheme="minorHAnsi" w:hAnsiTheme="minorHAnsi" w:cs="Times New Roman"/>
          <w:sz w:val="22"/>
          <w:szCs w:val="22"/>
        </w:rPr>
        <w:t>.</w:t>
      </w:r>
    </w:p>
    <w:p w:rsidR="00F53128" w:rsidRPr="006C0F89" w:rsidRDefault="00F53128" w:rsidP="00F53128">
      <w:pPr>
        <w:pStyle w:val="Tekstwstpniesformatowany"/>
        <w:spacing w:line="276" w:lineRule="auto"/>
        <w:ind w:left="567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410920" w:rsidRPr="006C0F89" w:rsidRDefault="00410920" w:rsidP="006B7744">
      <w:pPr>
        <w:pStyle w:val="Tekstwstpniesformatowany"/>
        <w:numPr>
          <w:ilvl w:val="0"/>
          <w:numId w:val="7"/>
        </w:numPr>
        <w:spacing w:line="276" w:lineRule="auto"/>
        <w:ind w:left="567" w:hanging="567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6C0F89">
        <w:rPr>
          <w:rFonts w:asciiTheme="minorHAnsi" w:hAnsiTheme="minorHAnsi" w:cs="Times New Roman"/>
          <w:b/>
          <w:sz w:val="22"/>
          <w:szCs w:val="22"/>
        </w:rPr>
        <w:t>Termin realizacji zamówienia:</w:t>
      </w:r>
      <w:r w:rsidR="009E5052" w:rsidRPr="006C0F89">
        <w:rPr>
          <w:rFonts w:asciiTheme="minorHAnsi" w:hAnsiTheme="minorHAnsi" w:cs="Times New Roman"/>
          <w:b/>
          <w:sz w:val="22"/>
          <w:szCs w:val="22"/>
        </w:rPr>
        <w:t xml:space="preserve"> </w:t>
      </w:r>
    </w:p>
    <w:p w:rsidR="00CC5825" w:rsidRPr="006C0F89" w:rsidRDefault="00D32D53" w:rsidP="006B7744">
      <w:pPr>
        <w:pStyle w:val="PreformattedText"/>
        <w:spacing w:line="276" w:lineRule="auto"/>
        <w:ind w:left="1080"/>
        <w:jc w:val="both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>R</w:t>
      </w:r>
      <w:r w:rsidR="00CC5825" w:rsidRPr="006C0F89">
        <w:rPr>
          <w:rFonts w:asciiTheme="minorHAnsi" w:hAnsiTheme="minorHAnsi" w:cs="Times New Roman"/>
          <w:sz w:val="22"/>
          <w:szCs w:val="22"/>
        </w:rPr>
        <w:t>ozpoczęcie</w:t>
      </w:r>
      <w:r w:rsidR="00D31F58" w:rsidRPr="006C0F89">
        <w:rPr>
          <w:rFonts w:asciiTheme="minorHAnsi" w:hAnsiTheme="minorHAnsi" w:cs="Times New Roman"/>
          <w:sz w:val="22"/>
          <w:szCs w:val="22"/>
        </w:rPr>
        <w:t xml:space="preserve"> dostawy</w:t>
      </w:r>
      <w:r w:rsidR="00C921CC">
        <w:rPr>
          <w:rFonts w:asciiTheme="minorHAnsi" w:hAnsiTheme="minorHAnsi" w:cs="Times New Roman"/>
          <w:sz w:val="22"/>
          <w:szCs w:val="22"/>
        </w:rPr>
        <w:t>, o której mowa w pkt. II</w:t>
      </w:r>
      <w:r w:rsidR="00D05217" w:rsidRPr="006C0F89">
        <w:rPr>
          <w:rFonts w:asciiTheme="minorHAnsi" w:hAnsiTheme="minorHAnsi" w:cs="Times New Roman"/>
          <w:sz w:val="22"/>
          <w:szCs w:val="22"/>
        </w:rPr>
        <w:t>:</w:t>
      </w:r>
      <w:r w:rsidR="00CC5825" w:rsidRPr="006C0F89">
        <w:rPr>
          <w:rFonts w:asciiTheme="minorHAnsi" w:hAnsiTheme="minorHAnsi" w:cs="Times New Roman"/>
          <w:sz w:val="22"/>
          <w:szCs w:val="22"/>
        </w:rPr>
        <w:t xml:space="preserve">      </w:t>
      </w:r>
      <w:r w:rsidR="00E73767" w:rsidRPr="006C0F89">
        <w:rPr>
          <w:rFonts w:asciiTheme="minorHAnsi" w:hAnsiTheme="minorHAnsi" w:cs="Times New Roman"/>
          <w:sz w:val="22"/>
          <w:szCs w:val="22"/>
        </w:rPr>
        <w:t>2</w:t>
      </w:r>
      <w:r w:rsidR="006306A9">
        <w:rPr>
          <w:rFonts w:asciiTheme="minorHAnsi" w:hAnsiTheme="minorHAnsi" w:cs="Times New Roman"/>
          <w:sz w:val="22"/>
          <w:szCs w:val="22"/>
        </w:rPr>
        <w:t>7</w:t>
      </w:r>
      <w:r w:rsidR="00E25EA4" w:rsidRPr="006C0F89">
        <w:rPr>
          <w:rFonts w:asciiTheme="minorHAnsi" w:hAnsiTheme="minorHAnsi" w:cs="Times New Roman"/>
          <w:sz w:val="22"/>
          <w:szCs w:val="22"/>
        </w:rPr>
        <w:t>.</w:t>
      </w:r>
      <w:r w:rsidR="00E73767" w:rsidRPr="006C0F89">
        <w:rPr>
          <w:rFonts w:asciiTheme="minorHAnsi" w:hAnsiTheme="minorHAnsi" w:cs="Times New Roman"/>
          <w:sz w:val="22"/>
          <w:szCs w:val="22"/>
        </w:rPr>
        <w:t>06</w:t>
      </w:r>
      <w:r w:rsidR="00BE1EC3" w:rsidRPr="006C0F89">
        <w:rPr>
          <w:rFonts w:asciiTheme="minorHAnsi" w:hAnsiTheme="minorHAnsi" w:cs="Times New Roman"/>
          <w:sz w:val="22"/>
          <w:szCs w:val="22"/>
        </w:rPr>
        <w:t>.</w:t>
      </w:r>
      <w:r w:rsidR="004145DD" w:rsidRPr="006C0F89">
        <w:rPr>
          <w:rFonts w:asciiTheme="minorHAnsi" w:hAnsiTheme="minorHAnsi" w:cs="Times New Roman"/>
          <w:sz w:val="22"/>
          <w:szCs w:val="22"/>
        </w:rPr>
        <w:t>2018</w:t>
      </w:r>
      <w:r w:rsidR="00CC5825" w:rsidRPr="006C0F89">
        <w:rPr>
          <w:rFonts w:asciiTheme="minorHAnsi" w:hAnsiTheme="minorHAnsi" w:cs="Times New Roman"/>
          <w:sz w:val="22"/>
          <w:szCs w:val="22"/>
        </w:rPr>
        <w:t xml:space="preserve"> r.</w:t>
      </w:r>
    </w:p>
    <w:p w:rsidR="00CC5825" w:rsidRDefault="00D32D53" w:rsidP="006B7744">
      <w:pPr>
        <w:pStyle w:val="PreformattedText"/>
        <w:spacing w:line="276" w:lineRule="auto"/>
        <w:ind w:left="1080"/>
        <w:jc w:val="both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>Z</w:t>
      </w:r>
      <w:r w:rsidR="004145DD" w:rsidRPr="006C0F89">
        <w:rPr>
          <w:rFonts w:asciiTheme="minorHAnsi" w:hAnsiTheme="minorHAnsi" w:cs="Times New Roman"/>
          <w:sz w:val="22"/>
          <w:szCs w:val="22"/>
        </w:rPr>
        <w:t xml:space="preserve">akończenie </w:t>
      </w:r>
      <w:r w:rsidR="00E73767" w:rsidRPr="006C0F89">
        <w:rPr>
          <w:rFonts w:asciiTheme="minorHAnsi" w:hAnsiTheme="minorHAnsi" w:cs="Times New Roman"/>
          <w:sz w:val="22"/>
          <w:szCs w:val="22"/>
        </w:rPr>
        <w:t>dostawy</w:t>
      </w:r>
      <w:r w:rsidR="00C921CC">
        <w:rPr>
          <w:rFonts w:asciiTheme="minorHAnsi" w:hAnsiTheme="minorHAnsi" w:cs="Times New Roman"/>
          <w:sz w:val="22"/>
          <w:szCs w:val="22"/>
        </w:rPr>
        <w:t>, o której mowa w pkt. II</w:t>
      </w:r>
      <w:r w:rsidR="00E73767" w:rsidRPr="006C0F89">
        <w:rPr>
          <w:rFonts w:asciiTheme="minorHAnsi" w:hAnsiTheme="minorHAnsi" w:cs="Times New Roman"/>
          <w:sz w:val="22"/>
          <w:szCs w:val="22"/>
        </w:rPr>
        <w:t>:</w:t>
      </w:r>
      <w:r w:rsidR="004145DD" w:rsidRPr="006C0F89">
        <w:rPr>
          <w:rFonts w:asciiTheme="minorHAnsi" w:hAnsiTheme="minorHAnsi" w:cs="Times New Roman"/>
          <w:sz w:val="22"/>
          <w:szCs w:val="22"/>
        </w:rPr>
        <w:t xml:space="preserve">      </w:t>
      </w:r>
      <w:r w:rsidR="00E73767" w:rsidRPr="006C0F89">
        <w:rPr>
          <w:rFonts w:asciiTheme="minorHAnsi" w:hAnsiTheme="minorHAnsi" w:cs="Times New Roman"/>
          <w:sz w:val="22"/>
          <w:szCs w:val="22"/>
        </w:rPr>
        <w:t>29</w:t>
      </w:r>
      <w:r w:rsidR="004145DD" w:rsidRPr="006C0F89">
        <w:rPr>
          <w:rFonts w:asciiTheme="minorHAnsi" w:hAnsiTheme="minorHAnsi" w:cs="Times New Roman"/>
          <w:sz w:val="22"/>
          <w:szCs w:val="22"/>
        </w:rPr>
        <w:t>.</w:t>
      </w:r>
      <w:r w:rsidR="00E73767" w:rsidRPr="006C0F89">
        <w:rPr>
          <w:rFonts w:asciiTheme="minorHAnsi" w:hAnsiTheme="minorHAnsi" w:cs="Times New Roman"/>
          <w:sz w:val="22"/>
          <w:szCs w:val="22"/>
        </w:rPr>
        <w:t>06</w:t>
      </w:r>
      <w:r w:rsidR="004145DD" w:rsidRPr="006C0F89">
        <w:rPr>
          <w:rFonts w:asciiTheme="minorHAnsi" w:hAnsiTheme="minorHAnsi" w:cs="Times New Roman"/>
          <w:sz w:val="22"/>
          <w:szCs w:val="22"/>
        </w:rPr>
        <w:t>.2018</w:t>
      </w:r>
      <w:r w:rsidR="00CC5825" w:rsidRPr="006C0F89">
        <w:rPr>
          <w:rFonts w:asciiTheme="minorHAnsi" w:hAnsiTheme="minorHAnsi" w:cs="Times New Roman"/>
          <w:sz w:val="22"/>
          <w:szCs w:val="22"/>
        </w:rPr>
        <w:t xml:space="preserve"> r.</w:t>
      </w:r>
    </w:p>
    <w:p w:rsidR="00D63E7C" w:rsidRDefault="00D63E7C" w:rsidP="006B7744">
      <w:pPr>
        <w:pStyle w:val="PreformattedText"/>
        <w:spacing w:line="276" w:lineRule="auto"/>
        <w:ind w:left="1080"/>
        <w:jc w:val="both"/>
        <w:rPr>
          <w:rFonts w:asciiTheme="minorHAnsi" w:hAnsiTheme="minorHAnsi" w:cs="Times New Roman"/>
          <w:sz w:val="22"/>
          <w:szCs w:val="22"/>
        </w:rPr>
      </w:pPr>
    </w:p>
    <w:p w:rsidR="00D63E7C" w:rsidRPr="006C0F89" w:rsidRDefault="00D63E7C" w:rsidP="006B7744">
      <w:pPr>
        <w:pStyle w:val="PreformattedText"/>
        <w:spacing w:line="276" w:lineRule="auto"/>
        <w:ind w:left="108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Zamawiający dopuszcza dostawę oprogramowania w formie elektronicznej</w:t>
      </w:r>
      <w:r w:rsidR="00B360F6">
        <w:rPr>
          <w:rFonts w:asciiTheme="minorHAnsi" w:hAnsiTheme="minorHAnsi" w:cs="Times New Roman"/>
          <w:sz w:val="22"/>
          <w:szCs w:val="22"/>
        </w:rPr>
        <w:t xml:space="preserve"> poprzez udostępnienie </w:t>
      </w:r>
      <w:r w:rsidR="00CD44EB">
        <w:rPr>
          <w:rFonts w:asciiTheme="minorHAnsi" w:hAnsiTheme="minorHAnsi" w:cs="Times New Roman"/>
          <w:sz w:val="22"/>
          <w:szCs w:val="22"/>
        </w:rPr>
        <w:t xml:space="preserve">go do pobrania </w:t>
      </w:r>
      <w:r w:rsidR="00DA6AC6">
        <w:rPr>
          <w:rFonts w:asciiTheme="minorHAnsi" w:hAnsiTheme="minorHAnsi" w:cs="Times New Roman"/>
          <w:sz w:val="22"/>
          <w:szCs w:val="22"/>
        </w:rPr>
        <w:t>ze strony</w:t>
      </w:r>
      <w:r w:rsidR="00CD44EB">
        <w:rPr>
          <w:rFonts w:asciiTheme="minorHAnsi" w:hAnsiTheme="minorHAnsi" w:cs="Times New Roman"/>
          <w:sz w:val="22"/>
          <w:szCs w:val="22"/>
        </w:rPr>
        <w:t xml:space="preserve"> producenta</w:t>
      </w:r>
      <w:r w:rsidR="00DA6AC6">
        <w:rPr>
          <w:rFonts w:asciiTheme="minorHAnsi" w:hAnsiTheme="minorHAnsi" w:cs="Times New Roman"/>
          <w:sz w:val="22"/>
          <w:szCs w:val="22"/>
        </w:rPr>
        <w:t xml:space="preserve"> (po przekazaniu danych dostępowych przez Wykonawcę)</w:t>
      </w:r>
      <w:r w:rsidR="00393F17">
        <w:rPr>
          <w:rFonts w:asciiTheme="minorHAnsi" w:hAnsiTheme="minorHAnsi" w:cs="Times New Roman"/>
          <w:sz w:val="22"/>
          <w:szCs w:val="22"/>
        </w:rPr>
        <w:t xml:space="preserve">, przy czym licencja na oprogramowanie musi zostać dostarczona </w:t>
      </w:r>
      <w:r w:rsidR="00DA6AC6">
        <w:rPr>
          <w:rFonts w:asciiTheme="minorHAnsi" w:hAnsiTheme="minorHAnsi" w:cs="Times New Roman"/>
          <w:sz w:val="22"/>
          <w:szCs w:val="22"/>
        </w:rPr>
        <w:t xml:space="preserve">przez Wykonawcę </w:t>
      </w:r>
      <w:r w:rsidR="00393F17">
        <w:rPr>
          <w:rFonts w:asciiTheme="minorHAnsi" w:hAnsiTheme="minorHAnsi" w:cs="Times New Roman"/>
          <w:sz w:val="22"/>
          <w:szCs w:val="22"/>
        </w:rPr>
        <w:t>w formie papiero</w:t>
      </w:r>
      <w:r w:rsidR="00A80076">
        <w:rPr>
          <w:rFonts w:asciiTheme="minorHAnsi" w:hAnsiTheme="minorHAnsi" w:cs="Times New Roman"/>
          <w:sz w:val="22"/>
          <w:szCs w:val="22"/>
        </w:rPr>
        <w:t xml:space="preserve">wej. </w:t>
      </w:r>
    </w:p>
    <w:p w:rsidR="00897169" w:rsidRPr="006C0F89" w:rsidRDefault="00897169" w:rsidP="006B7744">
      <w:pPr>
        <w:pStyle w:val="PreformattedText"/>
        <w:spacing w:line="276" w:lineRule="auto"/>
        <w:ind w:left="1080"/>
        <w:jc w:val="both"/>
        <w:rPr>
          <w:rFonts w:asciiTheme="minorHAnsi" w:hAnsiTheme="minorHAnsi" w:cs="Times New Roman"/>
          <w:sz w:val="22"/>
          <w:szCs w:val="22"/>
        </w:rPr>
      </w:pPr>
    </w:p>
    <w:p w:rsidR="00410920" w:rsidRPr="006C0F89" w:rsidRDefault="00410920" w:rsidP="006B7744">
      <w:pPr>
        <w:pStyle w:val="Tekstwstpniesformatowany"/>
        <w:numPr>
          <w:ilvl w:val="0"/>
          <w:numId w:val="7"/>
        </w:numPr>
        <w:spacing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b/>
          <w:bCs/>
          <w:sz w:val="22"/>
          <w:szCs w:val="22"/>
        </w:rPr>
        <w:t xml:space="preserve"> Opis sposobu przygotowania oferty</w:t>
      </w:r>
    </w:p>
    <w:p w:rsidR="00CC5825" w:rsidRDefault="00CC5825" w:rsidP="00E73767">
      <w:pPr>
        <w:pStyle w:val="PreformattedText"/>
        <w:spacing w:line="276" w:lineRule="auto"/>
        <w:ind w:left="-20"/>
        <w:jc w:val="both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 xml:space="preserve">Oferta </w:t>
      </w:r>
      <w:r w:rsidR="0066778A">
        <w:rPr>
          <w:rFonts w:asciiTheme="minorHAnsi" w:hAnsiTheme="minorHAnsi" w:cs="Times New Roman"/>
          <w:sz w:val="22"/>
          <w:szCs w:val="22"/>
        </w:rPr>
        <w:t xml:space="preserve">musi </w:t>
      </w:r>
      <w:r w:rsidRPr="006C0F89">
        <w:rPr>
          <w:rFonts w:asciiTheme="minorHAnsi" w:hAnsiTheme="minorHAnsi" w:cs="Times New Roman"/>
          <w:sz w:val="22"/>
          <w:szCs w:val="22"/>
        </w:rPr>
        <w:t xml:space="preserve">być sporządzona </w:t>
      </w:r>
      <w:r w:rsidR="000E4151" w:rsidRPr="006C0F89">
        <w:rPr>
          <w:rFonts w:asciiTheme="minorHAnsi" w:hAnsiTheme="minorHAnsi" w:cs="Times New Roman"/>
          <w:sz w:val="22"/>
          <w:szCs w:val="22"/>
        </w:rPr>
        <w:t>w formie pisemnej</w:t>
      </w:r>
      <w:r w:rsidR="0066778A">
        <w:rPr>
          <w:rFonts w:asciiTheme="minorHAnsi" w:hAnsiTheme="minorHAnsi" w:cs="Times New Roman"/>
          <w:sz w:val="22"/>
          <w:szCs w:val="22"/>
        </w:rPr>
        <w:t xml:space="preserve"> (w tym dopuszczalnie w formie elektronicznej)</w:t>
      </w:r>
      <w:r w:rsidR="000E4151" w:rsidRPr="006C0F89">
        <w:rPr>
          <w:rFonts w:asciiTheme="minorHAnsi" w:hAnsiTheme="minorHAnsi" w:cs="Times New Roman"/>
          <w:sz w:val="22"/>
          <w:szCs w:val="22"/>
        </w:rPr>
        <w:t xml:space="preserve">, w języku polskim. </w:t>
      </w:r>
    </w:p>
    <w:p w:rsidR="00860D76" w:rsidRDefault="00860D76" w:rsidP="006B7744">
      <w:pPr>
        <w:pStyle w:val="Standard"/>
        <w:spacing w:line="276" w:lineRule="auto"/>
        <w:rPr>
          <w:rFonts w:asciiTheme="minorHAnsi" w:hAnsiTheme="minorHAnsi" w:cs="Times New Roman"/>
          <w:sz w:val="22"/>
          <w:szCs w:val="22"/>
          <w:u w:val="single"/>
        </w:rPr>
      </w:pPr>
    </w:p>
    <w:p w:rsidR="00CC5825" w:rsidRPr="006C0F89" w:rsidRDefault="00CC5825" w:rsidP="006B7744">
      <w:pPr>
        <w:pStyle w:val="Standard"/>
        <w:spacing w:line="276" w:lineRule="auto"/>
        <w:rPr>
          <w:rFonts w:asciiTheme="minorHAnsi" w:hAnsiTheme="minorHAnsi" w:cs="Times New Roman"/>
          <w:sz w:val="22"/>
          <w:szCs w:val="22"/>
          <w:u w:val="single"/>
        </w:rPr>
      </w:pPr>
      <w:r w:rsidRPr="006C0F89">
        <w:rPr>
          <w:rFonts w:asciiTheme="minorHAnsi" w:hAnsiTheme="minorHAnsi" w:cs="Times New Roman"/>
          <w:sz w:val="22"/>
          <w:szCs w:val="22"/>
          <w:u w:val="single"/>
        </w:rPr>
        <w:t xml:space="preserve">Oferta </w:t>
      </w:r>
      <w:r w:rsidR="00C76E92" w:rsidRPr="006C0F89">
        <w:rPr>
          <w:rFonts w:asciiTheme="minorHAnsi" w:hAnsiTheme="minorHAnsi" w:cs="Times New Roman"/>
          <w:sz w:val="22"/>
          <w:szCs w:val="22"/>
          <w:u w:val="single"/>
        </w:rPr>
        <w:t xml:space="preserve">musi </w:t>
      </w:r>
      <w:r w:rsidRPr="006C0F89">
        <w:rPr>
          <w:rFonts w:asciiTheme="minorHAnsi" w:hAnsiTheme="minorHAnsi" w:cs="Times New Roman"/>
          <w:sz w:val="22"/>
          <w:szCs w:val="22"/>
          <w:u w:val="single"/>
        </w:rPr>
        <w:t>zawierać:</w:t>
      </w:r>
    </w:p>
    <w:p w:rsidR="00B26979" w:rsidRDefault="00352B21" w:rsidP="00D13EC1">
      <w:pPr>
        <w:pStyle w:val="Standard"/>
        <w:numPr>
          <w:ilvl w:val="0"/>
          <w:numId w:val="24"/>
        </w:num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Formularz ofertowy</w:t>
      </w:r>
      <w:r w:rsidR="00B9552F" w:rsidRPr="006C0F89">
        <w:rPr>
          <w:rFonts w:asciiTheme="minorHAnsi" w:hAnsiTheme="minorHAnsi" w:cs="Times New Roman"/>
          <w:sz w:val="22"/>
          <w:szCs w:val="22"/>
        </w:rPr>
        <w:t xml:space="preserve">, którego wzór stanowi </w:t>
      </w:r>
      <w:r w:rsidR="00CC5825" w:rsidRPr="006C0F89">
        <w:rPr>
          <w:rFonts w:asciiTheme="minorHAnsi" w:hAnsiTheme="minorHAnsi" w:cs="Times New Roman"/>
          <w:sz w:val="22"/>
          <w:szCs w:val="22"/>
        </w:rPr>
        <w:t xml:space="preserve">załącznik nr </w:t>
      </w:r>
      <w:r w:rsidR="00E73767" w:rsidRPr="006C0F89">
        <w:rPr>
          <w:rFonts w:asciiTheme="minorHAnsi" w:hAnsiTheme="minorHAnsi" w:cs="Times New Roman"/>
          <w:sz w:val="22"/>
          <w:szCs w:val="22"/>
        </w:rPr>
        <w:t>2</w:t>
      </w:r>
      <w:r w:rsidR="00CC5825" w:rsidRPr="006C0F89">
        <w:rPr>
          <w:rFonts w:asciiTheme="minorHAnsi" w:hAnsiTheme="minorHAnsi" w:cs="Times New Roman"/>
          <w:sz w:val="22"/>
          <w:szCs w:val="22"/>
        </w:rPr>
        <w:t xml:space="preserve"> do niniejszego </w:t>
      </w:r>
      <w:r w:rsidR="00B26979" w:rsidRPr="006C0F89">
        <w:rPr>
          <w:rFonts w:asciiTheme="minorHAnsi" w:hAnsiTheme="minorHAnsi" w:cs="Times New Roman"/>
          <w:sz w:val="22"/>
          <w:szCs w:val="22"/>
        </w:rPr>
        <w:t>zaproszenia</w:t>
      </w:r>
      <w:r w:rsidR="00B9552F" w:rsidRPr="006C0F89">
        <w:rPr>
          <w:rFonts w:asciiTheme="minorHAnsi" w:hAnsiTheme="minorHAnsi" w:cs="Times New Roman"/>
          <w:sz w:val="22"/>
          <w:szCs w:val="22"/>
        </w:rPr>
        <w:t>;</w:t>
      </w:r>
    </w:p>
    <w:p w:rsidR="0062560A" w:rsidRPr="006C0F89" w:rsidRDefault="008C203C" w:rsidP="0062560A">
      <w:pPr>
        <w:pStyle w:val="PreformattedText"/>
        <w:numPr>
          <w:ilvl w:val="0"/>
          <w:numId w:val="24"/>
        </w:numPr>
        <w:spacing w:line="276" w:lineRule="auto"/>
        <w:jc w:val="both"/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>Formularz, o którym mowa w pkt. 1 musi być p</w:t>
      </w:r>
      <w:r w:rsidR="0062560A" w:rsidRPr="006C0F89">
        <w:rPr>
          <w:rFonts w:asciiTheme="minorHAnsi" w:hAnsiTheme="minorHAnsi" w:cs="Times New Roman"/>
          <w:bCs/>
          <w:sz w:val="22"/>
          <w:szCs w:val="22"/>
        </w:rPr>
        <w:t>odp</w:t>
      </w:r>
      <w:r w:rsidR="0062560A">
        <w:rPr>
          <w:rFonts w:asciiTheme="minorHAnsi" w:hAnsiTheme="minorHAnsi" w:cs="Times New Roman"/>
          <w:bCs/>
          <w:sz w:val="22"/>
          <w:szCs w:val="22"/>
        </w:rPr>
        <w:t>isan</w:t>
      </w:r>
      <w:r>
        <w:rPr>
          <w:rFonts w:asciiTheme="minorHAnsi" w:hAnsiTheme="minorHAnsi" w:cs="Times New Roman"/>
          <w:bCs/>
          <w:sz w:val="22"/>
          <w:szCs w:val="22"/>
        </w:rPr>
        <w:t>y</w:t>
      </w:r>
      <w:r w:rsidR="0062560A">
        <w:rPr>
          <w:rFonts w:asciiTheme="minorHAnsi" w:hAnsiTheme="minorHAnsi" w:cs="Times New Roman"/>
          <w:bCs/>
          <w:sz w:val="22"/>
          <w:szCs w:val="22"/>
        </w:rPr>
        <w:t xml:space="preserve"> czytelnie przez Wykonawcę lub w</w:t>
      </w:r>
      <w:r>
        <w:rPr>
          <w:rFonts w:asciiTheme="minorHAnsi" w:hAnsiTheme="minorHAnsi" w:cs="Times New Roman"/>
          <w:bCs/>
          <w:sz w:val="22"/>
          <w:szCs w:val="22"/>
        </w:rPr>
        <w:t> </w:t>
      </w:r>
      <w:r w:rsidR="0062560A">
        <w:rPr>
          <w:rFonts w:asciiTheme="minorHAnsi" w:hAnsiTheme="minorHAnsi" w:cs="Times New Roman"/>
          <w:bCs/>
          <w:sz w:val="22"/>
          <w:szCs w:val="22"/>
        </w:rPr>
        <w:t>przypadku oferty w formie elektronicznej opatrzon</w:t>
      </w:r>
      <w:r>
        <w:rPr>
          <w:rFonts w:asciiTheme="minorHAnsi" w:hAnsiTheme="minorHAnsi" w:cs="Times New Roman"/>
          <w:bCs/>
          <w:sz w:val="22"/>
          <w:szCs w:val="22"/>
        </w:rPr>
        <w:t>y</w:t>
      </w:r>
      <w:r w:rsidR="0062560A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62560A" w:rsidRPr="00A67081">
        <w:rPr>
          <w:rFonts w:asciiTheme="minorHAnsi" w:hAnsiTheme="minorHAnsi" w:cs="Times New Roman"/>
          <w:bCs/>
          <w:sz w:val="22"/>
          <w:szCs w:val="22"/>
        </w:rPr>
        <w:t xml:space="preserve">bezpiecznym podpisem elektronicznym weryfikowanym przy pomocy ważnego kwalifikowanego certyfikatu </w:t>
      </w:r>
      <w:r w:rsidR="00FA565D">
        <w:rPr>
          <w:rFonts w:asciiTheme="minorHAnsi" w:hAnsiTheme="minorHAnsi" w:cs="Times New Roman"/>
          <w:bCs/>
          <w:sz w:val="22"/>
          <w:szCs w:val="22"/>
        </w:rPr>
        <w:t xml:space="preserve">przedstawiciela </w:t>
      </w:r>
      <w:r w:rsidR="0062560A">
        <w:rPr>
          <w:rFonts w:asciiTheme="minorHAnsi" w:hAnsiTheme="minorHAnsi" w:cs="Times New Roman"/>
          <w:bCs/>
          <w:sz w:val="22"/>
          <w:szCs w:val="22"/>
        </w:rPr>
        <w:t xml:space="preserve">Wykonawcy i posiadać wpisane </w:t>
      </w:r>
      <w:r w:rsidR="00FA565D">
        <w:rPr>
          <w:rFonts w:asciiTheme="minorHAnsi" w:hAnsiTheme="minorHAnsi" w:cs="Times New Roman"/>
          <w:bCs/>
          <w:sz w:val="22"/>
          <w:szCs w:val="22"/>
        </w:rPr>
        <w:t xml:space="preserve">jego </w:t>
      </w:r>
      <w:r w:rsidR="0062560A">
        <w:rPr>
          <w:rFonts w:asciiTheme="minorHAnsi" w:hAnsiTheme="minorHAnsi" w:cs="Times New Roman"/>
          <w:bCs/>
          <w:sz w:val="22"/>
          <w:szCs w:val="22"/>
        </w:rPr>
        <w:t xml:space="preserve">imię i nazwisko. </w:t>
      </w:r>
    </w:p>
    <w:p w:rsidR="0062560A" w:rsidRPr="006C0F89" w:rsidRDefault="0062560A" w:rsidP="00860D76">
      <w:pPr>
        <w:pStyle w:val="Standard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410920" w:rsidRPr="006C0F89" w:rsidRDefault="00410920" w:rsidP="006B7744">
      <w:pPr>
        <w:pStyle w:val="Tekstwstpniesformatowany"/>
        <w:numPr>
          <w:ilvl w:val="0"/>
          <w:numId w:val="7"/>
        </w:numPr>
        <w:spacing w:line="276" w:lineRule="auto"/>
        <w:ind w:left="567" w:hanging="567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6C0F89">
        <w:rPr>
          <w:rFonts w:asciiTheme="minorHAnsi" w:hAnsiTheme="minorHAnsi" w:cs="Times New Roman"/>
          <w:b/>
          <w:sz w:val="22"/>
          <w:szCs w:val="22"/>
        </w:rPr>
        <w:t>Miejsce oraz termin składania ofert</w:t>
      </w:r>
    </w:p>
    <w:p w:rsidR="00C96063" w:rsidRDefault="00410920" w:rsidP="006956C3">
      <w:pPr>
        <w:pStyle w:val="Akapitzlist"/>
        <w:rPr>
          <w:rFonts w:cs="Times New Roman"/>
          <w:bCs/>
        </w:rPr>
      </w:pPr>
      <w:r w:rsidRPr="006C0F89">
        <w:rPr>
          <w:rFonts w:cs="Times New Roman"/>
        </w:rPr>
        <w:t>Oferta powinna zostać przesłana za pośrednictwem p</w:t>
      </w:r>
      <w:r w:rsidR="000F1B26" w:rsidRPr="006C0F89">
        <w:rPr>
          <w:rFonts w:cs="Times New Roman"/>
        </w:rPr>
        <w:t xml:space="preserve">oczty lub dostarczona osobiście do sekretariatu Zamawiającego  </w:t>
      </w:r>
      <w:r w:rsidRPr="006C0F89">
        <w:rPr>
          <w:rFonts w:cs="Times New Roman"/>
        </w:rPr>
        <w:t>w zamkniętej kopercie</w:t>
      </w:r>
      <w:r w:rsidR="000F1B26" w:rsidRPr="006C0F89">
        <w:rPr>
          <w:rFonts w:cs="Times New Roman"/>
        </w:rPr>
        <w:t xml:space="preserve"> opisanej: </w:t>
      </w:r>
      <w:r w:rsidR="00B26979" w:rsidRPr="006C0F89">
        <w:t>„</w:t>
      </w:r>
      <w:r w:rsidR="006306A9" w:rsidRPr="006956C3">
        <w:rPr>
          <w:b/>
        </w:rPr>
        <w:t xml:space="preserve">Dostawa </w:t>
      </w:r>
      <w:r w:rsidR="006956C3" w:rsidRPr="006956C3">
        <w:rPr>
          <w:b/>
        </w:rPr>
        <w:t>oprogramowania służącego do zarządzania zasobami IT</w:t>
      </w:r>
      <w:r w:rsidR="00B26979" w:rsidRPr="006C0F89">
        <w:t xml:space="preserve">” </w:t>
      </w:r>
      <w:r w:rsidR="000B011D" w:rsidRPr="006C0F89">
        <w:rPr>
          <w:rFonts w:cs="Times New Roman"/>
        </w:rPr>
        <w:t>na adres</w:t>
      </w:r>
      <w:bookmarkStart w:id="0" w:name="_GoBack"/>
      <w:r w:rsidR="000B011D" w:rsidRPr="006956C3">
        <w:rPr>
          <w:rFonts w:cs="Times New Roman"/>
          <w:b/>
        </w:rPr>
        <w:t xml:space="preserve">: </w:t>
      </w:r>
      <w:r w:rsidR="000B011D" w:rsidRPr="006956C3">
        <w:rPr>
          <w:rFonts w:cs="Times New Roman"/>
          <w:b/>
          <w:bCs/>
        </w:rPr>
        <w:t>Urząd Gminy Raków, ul. Ogrodowa 1, 26-035 Raków</w:t>
      </w:r>
      <w:bookmarkEnd w:id="0"/>
      <w:r w:rsidR="000B011D" w:rsidRPr="007D2DD7">
        <w:t xml:space="preserve"> </w:t>
      </w:r>
      <w:r w:rsidR="000B011D">
        <w:t xml:space="preserve"> </w:t>
      </w:r>
      <w:r w:rsidR="007D2DD7" w:rsidRPr="007D2DD7">
        <w:t>lub</w:t>
      </w:r>
      <w:r w:rsidR="007D2DD7">
        <w:t xml:space="preserve"> </w:t>
      </w:r>
      <w:r w:rsidR="00C5696D">
        <w:rPr>
          <w:rFonts w:cs="Times New Roman"/>
        </w:rPr>
        <w:t>w formie elektronicznej</w:t>
      </w:r>
      <w:r w:rsidR="00795524">
        <w:rPr>
          <w:rFonts w:cs="Times New Roman"/>
        </w:rPr>
        <w:t>:</w:t>
      </w:r>
      <w:r w:rsidR="00C5696D">
        <w:rPr>
          <w:rFonts w:cs="Times New Roman"/>
        </w:rPr>
        <w:t xml:space="preserve"> na adres </w:t>
      </w:r>
      <w:r w:rsidR="00795524">
        <w:rPr>
          <w:rFonts w:cs="Times New Roman"/>
        </w:rPr>
        <w:t xml:space="preserve">elektronicznej skrzynki podawczej </w:t>
      </w:r>
      <w:proofErr w:type="spellStart"/>
      <w:r w:rsidR="00795524">
        <w:rPr>
          <w:rFonts w:cs="Times New Roman"/>
        </w:rPr>
        <w:t>ePUAP</w:t>
      </w:r>
      <w:proofErr w:type="spellEnd"/>
      <w:r w:rsidR="00795524">
        <w:rPr>
          <w:rFonts w:cs="Times New Roman"/>
        </w:rPr>
        <w:t xml:space="preserve"> Urzędu Gminy </w:t>
      </w:r>
      <w:r w:rsidR="00FE30F7">
        <w:rPr>
          <w:rFonts w:cs="Times New Roman"/>
        </w:rPr>
        <w:t xml:space="preserve">Raków: </w:t>
      </w:r>
      <w:r w:rsidR="00FE30F7" w:rsidRPr="00FE30F7">
        <w:rPr>
          <w:rFonts w:cs="Times New Roman"/>
        </w:rPr>
        <w:t>/n4445hvknv/</w:t>
      </w:r>
      <w:proofErr w:type="spellStart"/>
      <w:r w:rsidR="00FE30F7" w:rsidRPr="00FE30F7">
        <w:rPr>
          <w:rFonts w:cs="Times New Roman"/>
        </w:rPr>
        <w:t>SkrytkaESP</w:t>
      </w:r>
      <w:proofErr w:type="spellEnd"/>
      <w:r w:rsidR="00FE30F7" w:rsidRPr="00FE30F7">
        <w:rPr>
          <w:rFonts w:cs="Times New Roman"/>
        </w:rPr>
        <w:t xml:space="preserve"> </w:t>
      </w:r>
      <w:r w:rsidR="00795524">
        <w:rPr>
          <w:rFonts w:cs="Times New Roman"/>
        </w:rPr>
        <w:t xml:space="preserve">lub </w:t>
      </w:r>
      <w:r w:rsidR="00C5696D">
        <w:rPr>
          <w:rFonts w:cs="Times New Roman"/>
        </w:rPr>
        <w:t xml:space="preserve">e-mail: </w:t>
      </w:r>
      <w:hyperlink r:id="rId9" w:history="1">
        <w:r w:rsidR="00C5696D" w:rsidRPr="003B66AA">
          <w:rPr>
            <w:rStyle w:val="Hipercze"/>
            <w:rFonts w:asciiTheme="minorHAnsi" w:hAnsiTheme="minorHAnsi" w:cs="Times New Roman"/>
          </w:rPr>
          <w:t>urzad@rakow.pl</w:t>
        </w:r>
      </w:hyperlink>
      <w:r w:rsidR="00C5696D">
        <w:rPr>
          <w:rFonts w:cs="Times New Roman"/>
        </w:rPr>
        <w:t xml:space="preserve"> </w:t>
      </w:r>
      <w:r w:rsidR="000B011D">
        <w:rPr>
          <w:rFonts w:cs="Times New Roman"/>
        </w:rPr>
        <w:t xml:space="preserve">z opisem tematu wiadomości jw., </w:t>
      </w:r>
      <w:r w:rsidR="000F1B26" w:rsidRPr="006C0F89">
        <w:rPr>
          <w:rFonts w:cs="Times New Roman"/>
        </w:rPr>
        <w:t>w</w:t>
      </w:r>
      <w:r w:rsidR="00865AD4" w:rsidRPr="006C0F89">
        <w:rPr>
          <w:rFonts w:cs="Times New Roman"/>
        </w:rPr>
        <w:t> </w:t>
      </w:r>
      <w:r w:rsidR="000F1B26" w:rsidRPr="006C0F89">
        <w:rPr>
          <w:rFonts w:cs="Times New Roman"/>
        </w:rPr>
        <w:t xml:space="preserve">terminie do dnia </w:t>
      </w:r>
      <w:r w:rsidR="006306A9" w:rsidRPr="006956C3">
        <w:rPr>
          <w:rFonts w:cs="Times New Roman"/>
          <w:b/>
        </w:rPr>
        <w:t>26</w:t>
      </w:r>
      <w:r w:rsidR="004145DD" w:rsidRPr="006956C3">
        <w:rPr>
          <w:rFonts w:cs="Times New Roman"/>
          <w:b/>
        </w:rPr>
        <w:t>.0</w:t>
      </w:r>
      <w:r w:rsidR="00B26979" w:rsidRPr="006956C3">
        <w:rPr>
          <w:rFonts w:cs="Times New Roman"/>
          <w:b/>
        </w:rPr>
        <w:t>6</w:t>
      </w:r>
      <w:r w:rsidR="004145DD" w:rsidRPr="006956C3">
        <w:rPr>
          <w:rFonts w:cs="Times New Roman"/>
          <w:b/>
        </w:rPr>
        <w:t>.2018</w:t>
      </w:r>
      <w:r w:rsidR="00B26979" w:rsidRPr="006956C3">
        <w:rPr>
          <w:rFonts w:cs="Times New Roman"/>
          <w:b/>
        </w:rPr>
        <w:t xml:space="preserve"> </w:t>
      </w:r>
      <w:r w:rsidR="00B26979" w:rsidRPr="006C0F89">
        <w:rPr>
          <w:rFonts w:cs="Times New Roman"/>
        </w:rPr>
        <w:t>r.</w:t>
      </w:r>
      <w:r w:rsidR="004145DD" w:rsidRPr="006C0F89">
        <w:rPr>
          <w:rFonts w:cs="Times New Roman"/>
        </w:rPr>
        <w:t xml:space="preserve"> </w:t>
      </w:r>
      <w:r w:rsidR="00BE1EC3" w:rsidRPr="006C0F89">
        <w:rPr>
          <w:rFonts w:cs="Times New Roman"/>
        </w:rPr>
        <w:t xml:space="preserve">do godz. </w:t>
      </w:r>
      <w:r w:rsidR="00BE1EC3" w:rsidRPr="006956C3">
        <w:rPr>
          <w:rFonts w:cs="Times New Roman"/>
          <w:b/>
        </w:rPr>
        <w:t>10:00</w:t>
      </w:r>
      <w:r w:rsidR="00897169" w:rsidRPr="006C0F89">
        <w:rPr>
          <w:rFonts w:cs="Times New Roman"/>
          <w:bCs/>
        </w:rPr>
        <w:t xml:space="preserve">. </w:t>
      </w:r>
      <w:r w:rsidR="000F1B26" w:rsidRPr="006C0F89">
        <w:rPr>
          <w:rFonts w:cs="Times New Roman"/>
          <w:bCs/>
        </w:rPr>
        <w:t xml:space="preserve"> </w:t>
      </w:r>
    </w:p>
    <w:p w:rsidR="00795524" w:rsidRPr="006C0F89" w:rsidRDefault="00795524" w:rsidP="00B26979">
      <w:pPr>
        <w:pStyle w:val="PreformattedText"/>
        <w:spacing w:line="276" w:lineRule="auto"/>
        <w:jc w:val="both"/>
        <w:rPr>
          <w:rFonts w:asciiTheme="minorHAnsi" w:hAnsiTheme="minorHAnsi" w:cs="Times New Roman"/>
          <w:i/>
          <w:color w:val="000000"/>
          <w:sz w:val="22"/>
          <w:szCs w:val="22"/>
        </w:rPr>
      </w:pPr>
    </w:p>
    <w:p w:rsidR="000F1B26" w:rsidRPr="006C0F89" w:rsidRDefault="000F1B26" w:rsidP="00FC02D7">
      <w:pPr>
        <w:pStyle w:val="Tekstwstpniesformatowany"/>
        <w:numPr>
          <w:ilvl w:val="0"/>
          <w:numId w:val="3"/>
        </w:numPr>
        <w:tabs>
          <w:tab w:val="clear" w:pos="66"/>
        </w:tabs>
        <w:spacing w:line="276" w:lineRule="auto"/>
        <w:ind w:left="851" w:hanging="284"/>
        <w:jc w:val="both"/>
        <w:rPr>
          <w:rFonts w:asciiTheme="minorHAnsi" w:hAnsiTheme="minorHAnsi" w:cs="Times New Roman"/>
          <w:b/>
          <w:sz w:val="22"/>
          <w:szCs w:val="22"/>
        </w:rPr>
      </w:pPr>
      <w:r w:rsidRPr="006C0F89">
        <w:rPr>
          <w:rFonts w:asciiTheme="minorHAnsi" w:hAnsiTheme="minorHAnsi" w:cs="Times New Roman"/>
          <w:bCs/>
          <w:color w:val="000000"/>
          <w:sz w:val="22"/>
          <w:szCs w:val="22"/>
        </w:rPr>
        <w:lastRenderedPageBreak/>
        <w:t xml:space="preserve">Wykonawca </w:t>
      </w:r>
      <w:r w:rsidRPr="006C0F89">
        <w:rPr>
          <w:rFonts w:asciiTheme="minorHAnsi" w:hAnsiTheme="minorHAnsi" w:cs="Times New Roman"/>
          <w:sz w:val="22"/>
          <w:szCs w:val="22"/>
        </w:rPr>
        <w:t>może przed upływem terminu składania ofert zmienić lub wycofać swoją ofertę.</w:t>
      </w:r>
    </w:p>
    <w:p w:rsidR="00333BEF" w:rsidRDefault="00410920" w:rsidP="00FC02D7">
      <w:pPr>
        <w:pStyle w:val="Tekstwstpniesformatowany"/>
        <w:numPr>
          <w:ilvl w:val="0"/>
          <w:numId w:val="3"/>
        </w:numPr>
        <w:tabs>
          <w:tab w:val="clear" w:pos="66"/>
        </w:tabs>
        <w:spacing w:line="276" w:lineRule="auto"/>
        <w:ind w:left="851" w:hanging="284"/>
        <w:jc w:val="both"/>
        <w:rPr>
          <w:rFonts w:asciiTheme="minorHAnsi" w:hAnsiTheme="minorHAnsi" w:cs="Times New Roman"/>
          <w:bCs/>
          <w:color w:val="000000"/>
          <w:sz w:val="22"/>
          <w:szCs w:val="22"/>
        </w:rPr>
      </w:pPr>
      <w:r w:rsidRPr="006C0F89">
        <w:rPr>
          <w:rFonts w:asciiTheme="minorHAnsi" w:hAnsiTheme="minorHAnsi" w:cs="Times New Roman"/>
          <w:bCs/>
          <w:color w:val="000000"/>
          <w:sz w:val="22"/>
          <w:szCs w:val="22"/>
        </w:rPr>
        <w:t>Oferty złożone po terminie nie będą rozpatrywane.</w:t>
      </w:r>
      <w:r w:rsidR="00C46974" w:rsidRPr="006C0F89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</w:p>
    <w:p w:rsidR="000F1B26" w:rsidRDefault="00C46974" w:rsidP="00FC02D7">
      <w:pPr>
        <w:pStyle w:val="Tekstwstpniesformatowany"/>
        <w:numPr>
          <w:ilvl w:val="0"/>
          <w:numId w:val="3"/>
        </w:numPr>
        <w:tabs>
          <w:tab w:val="clear" w:pos="66"/>
        </w:tabs>
        <w:spacing w:line="276" w:lineRule="auto"/>
        <w:ind w:left="851" w:hanging="284"/>
        <w:jc w:val="both"/>
        <w:rPr>
          <w:rFonts w:asciiTheme="minorHAnsi" w:hAnsiTheme="minorHAnsi" w:cs="Times New Roman"/>
          <w:bCs/>
          <w:color w:val="000000"/>
          <w:sz w:val="22"/>
          <w:szCs w:val="22"/>
        </w:rPr>
      </w:pPr>
      <w:r w:rsidRPr="006C0F89">
        <w:rPr>
          <w:rFonts w:asciiTheme="minorHAnsi" w:hAnsiTheme="minorHAnsi" w:cs="Times New Roman"/>
          <w:bCs/>
          <w:color w:val="000000"/>
          <w:sz w:val="22"/>
          <w:szCs w:val="22"/>
        </w:rPr>
        <w:t>Oferty przesłane drogą pocztową będą rozpatrywane wyłącznie wtedy</w:t>
      </w:r>
      <w:r w:rsidR="00C76E92" w:rsidRPr="006C0F89">
        <w:rPr>
          <w:rFonts w:asciiTheme="minorHAnsi" w:hAnsiTheme="minorHAnsi" w:cs="Times New Roman"/>
          <w:bCs/>
          <w:color w:val="000000"/>
          <w:sz w:val="22"/>
          <w:szCs w:val="22"/>
        </w:rPr>
        <w:t>,</w:t>
      </w:r>
      <w:r w:rsidRPr="006C0F89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gdy wpłyną do siedziby Zamawiającego</w:t>
      </w:r>
      <w:r w:rsidR="00451397" w:rsidRPr="006C0F89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r w:rsidRPr="006C0F89">
        <w:rPr>
          <w:rFonts w:asciiTheme="minorHAnsi" w:hAnsiTheme="minorHAnsi" w:cs="Times New Roman"/>
          <w:bCs/>
          <w:color w:val="000000"/>
          <w:sz w:val="22"/>
          <w:szCs w:val="22"/>
        </w:rPr>
        <w:t>w określonym terminie.</w:t>
      </w:r>
    </w:p>
    <w:p w:rsidR="00047CC3" w:rsidRDefault="00333BEF" w:rsidP="00047CC3">
      <w:pPr>
        <w:pStyle w:val="Tekstwstpniesformatowany"/>
        <w:numPr>
          <w:ilvl w:val="0"/>
          <w:numId w:val="3"/>
        </w:numPr>
        <w:tabs>
          <w:tab w:val="clear" w:pos="66"/>
        </w:tabs>
        <w:spacing w:line="276" w:lineRule="auto"/>
        <w:ind w:left="851" w:hanging="284"/>
        <w:jc w:val="both"/>
        <w:rPr>
          <w:rFonts w:asciiTheme="minorHAnsi" w:hAnsiTheme="minorHAnsi" w:cs="Times New Roman"/>
          <w:bCs/>
          <w:color w:val="000000"/>
          <w:sz w:val="22"/>
          <w:szCs w:val="22"/>
        </w:rPr>
      </w:pPr>
      <w:r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Oferty przesłane drogą elektroniczną będą rozpatrywane wyłącznie wtedy, gdy wpłyną na adresy elektroniczne podane wyżej w określonym terminie. </w:t>
      </w:r>
      <w:r w:rsidR="00047CC3">
        <w:rPr>
          <w:rFonts w:asciiTheme="minorHAnsi" w:hAnsiTheme="minorHAnsi" w:cs="Times New Roman"/>
          <w:bCs/>
          <w:color w:val="000000"/>
          <w:sz w:val="22"/>
          <w:szCs w:val="22"/>
        </w:rPr>
        <w:t>O fakcie wpłynięcia oferty w</w:t>
      </w:r>
      <w:r w:rsidR="003B0BC8">
        <w:rPr>
          <w:rFonts w:asciiTheme="minorHAnsi" w:hAnsiTheme="minorHAnsi" w:cs="Times New Roman"/>
          <w:bCs/>
          <w:color w:val="000000"/>
          <w:sz w:val="22"/>
          <w:szCs w:val="22"/>
        </w:rPr>
        <w:t> </w:t>
      </w:r>
      <w:r w:rsidR="00047CC3">
        <w:rPr>
          <w:rFonts w:asciiTheme="minorHAnsi" w:hAnsiTheme="minorHAnsi" w:cs="Times New Roman"/>
          <w:bCs/>
          <w:color w:val="000000"/>
          <w:sz w:val="22"/>
          <w:szCs w:val="22"/>
        </w:rPr>
        <w:t>formie elektronicznej decydują:</w:t>
      </w:r>
    </w:p>
    <w:p w:rsidR="00C8451D" w:rsidRDefault="00047CC3" w:rsidP="00047CC3">
      <w:pPr>
        <w:pStyle w:val="Tekstwstpniesformatowany"/>
        <w:numPr>
          <w:ilvl w:val="0"/>
          <w:numId w:val="27"/>
        </w:numPr>
        <w:spacing w:line="276" w:lineRule="auto"/>
        <w:jc w:val="both"/>
        <w:rPr>
          <w:rFonts w:asciiTheme="minorHAnsi" w:hAnsiTheme="minorHAnsi" w:cs="Times New Roman"/>
          <w:bCs/>
          <w:color w:val="000000"/>
          <w:sz w:val="22"/>
          <w:szCs w:val="22"/>
        </w:rPr>
      </w:pPr>
      <w:r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W przypadku wykorzystania systemu </w:t>
      </w:r>
      <w:proofErr w:type="spellStart"/>
      <w:r>
        <w:rPr>
          <w:rFonts w:asciiTheme="minorHAnsi" w:hAnsiTheme="minorHAnsi" w:cs="Times New Roman"/>
          <w:bCs/>
          <w:color w:val="000000"/>
          <w:sz w:val="22"/>
          <w:szCs w:val="22"/>
        </w:rPr>
        <w:t>ePUAP</w:t>
      </w:r>
      <w:proofErr w:type="spellEnd"/>
      <w:r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– Urzędowe Poświadczenie Odbioru</w:t>
      </w:r>
      <w:r w:rsidR="00C8451D">
        <w:rPr>
          <w:rFonts w:asciiTheme="minorHAnsi" w:hAnsiTheme="minorHAnsi" w:cs="Times New Roman"/>
          <w:bCs/>
          <w:color w:val="000000"/>
          <w:sz w:val="22"/>
          <w:szCs w:val="22"/>
        </w:rPr>
        <w:t>;</w:t>
      </w:r>
    </w:p>
    <w:p w:rsidR="0006336C" w:rsidRDefault="00C8451D" w:rsidP="00821B7B">
      <w:pPr>
        <w:pStyle w:val="Tekstwstpniesformatowany"/>
        <w:numPr>
          <w:ilvl w:val="0"/>
          <w:numId w:val="27"/>
        </w:numPr>
        <w:spacing w:line="276" w:lineRule="auto"/>
        <w:jc w:val="both"/>
        <w:rPr>
          <w:rFonts w:asciiTheme="minorHAnsi" w:hAnsiTheme="minorHAnsi" w:cs="Times New Roman"/>
          <w:bCs/>
          <w:color w:val="000000"/>
          <w:sz w:val="22"/>
          <w:szCs w:val="22"/>
        </w:rPr>
      </w:pPr>
      <w:r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W przypadku wykorzystania systemu </w:t>
      </w:r>
      <w:r w:rsidR="00821B7B">
        <w:rPr>
          <w:rFonts w:asciiTheme="minorHAnsi" w:hAnsiTheme="minorHAnsi" w:cs="Times New Roman"/>
          <w:bCs/>
          <w:color w:val="000000"/>
          <w:sz w:val="22"/>
          <w:szCs w:val="22"/>
        </w:rPr>
        <w:t>poczty elektronicznej (</w:t>
      </w:r>
      <w:r>
        <w:rPr>
          <w:rFonts w:asciiTheme="minorHAnsi" w:hAnsiTheme="minorHAnsi" w:cs="Times New Roman"/>
          <w:bCs/>
          <w:color w:val="000000"/>
          <w:sz w:val="22"/>
          <w:szCs w:val="22"/>
        </w:rPr>
        <w:t>e-mail</w:t>
      </w:r>
      <w:r w:rsidR="00821B7B">
        <w:rPr>
          <w:rFonts w:asciiTheme="minorHAnsi" w:hAnsiTheme="minorHAnsi" w:cs="Times New Roman"/>
          <w:bCs/>
          <w:color w:val="000000"/>
          <w:sz w:val="22"/>
          <w:szCs w:val="22"/>
        </w:rPr>
        <w:t>)</w:t>
      </w:r>
      <w:r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– logi se</w:t>
      </w:r>
      <w:r w:rsidR="009732EB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rwera pocztowego Zamawiającego. Wiadomości ze sfałszowanymi danymi w zakresie dat i godzin będą odrzucone. </w:t>
      </w:r>
    </w:p>
    <w:p w:rsidR="00047CC3" w:rsidRPr="00821B7B" w:rsidRDefault="00E870CB" w:rsidP="0006336C">
      <w:pPr>
        <w:pStyle w:val="Tekstwstpniesformatowany"/>
        <w:spacing w:line="276" w:lineRule="auto"/>
        <w:ind w:left="1712"/>
        <w:jc w:val="both"/>
        <w:rPr>
          <w:rFonts w:asciiTheme="minorHAnsi" w:hAnsiTheme="minorHAnsi" w:cs="Times New Roman"/>
          <w:bCs/>
          <w:color w:val="000000"/>
          <w:sz w:val="22"/>
          <w:szCs w:val="22"/>
        </w:rPr>
      </w:pPr>
      <w:r w:rsidRPr="00821B7B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Oferent w przypadku wykorzystania systemu </w:t>
      </w:r>
      <w:r w:rsidR="00821B7B" w:rsidRPr="00821B7B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poczty elektronicznej (e-mail) </w:t>
      </w:r>
      <w:r w:rsidRPr="00821B7B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otrzyma niezwłocznie wiadomość zwrotną potwierdzającą otrzymanie przez Zamawiającego </w:t>
      </w:r>
      <w:r w:rsidR="00B83316" w:rsidRPr="00821B7B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oferty. </w:t>
      </w:r>
      <w:r w:rsidR="00960B66" w:rsidRPr="00821B7B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W przypadku braku otrzymania takiego potwierdzenia Oferent powinien skontaktować się niezwłocznie z </w:t>
      </w:r>
      <w:r w:rsidR="0065142A" w:rsidRPr="00821B7B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Urzędem Gminy  Raków celem wyjaśnienia braku przesłania potwierdzenia. </w:t>
      </w:r>
      <w:r w:rsidR="00B83316" w:rsidRPr="00821B7B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Oferent </w:t>
      </w:r>
      <w:r w:rsidR="0065142A" w:rsidRPr="00821B7B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w przypadku wyboru przesłania oferty drogą </w:t>
      </w:r>
      <w:r w:rsidR="0065142A" w:rsidRPr="00821B7B">
        <w:rPr>
          <w:rFonts w:asciiTheme="minorHAnsi" w:hAnsiTheme="minorHAnsi" w:cs="Times New Roman"/>
          <w:bCs/>
          <w:color w:val="000000"/>
          <w:sz w:val="22"/>
          <w:szCs w:val="22"/>
        </w:rPr>
        <w:br/>
        <w:t xml:space="preserve">e-mail </w:t>
      </w:r>
      <w:r w:rsidR="00B83316" w:rsidRPr="00821B7B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musi brać pod uwagę i liczyć się z możliwością </w:t>
      </w:r>
      <w:r w:rsidR="0065142A" w:rsidRPr="00821B7B">
        <w:rPr>
          <w:rFonts w:asciiTheme="minorHAnsi" w:hAnsiTheme="minorHAnsi" w:cs="Times New Roman"/>
          <w:bCs/>
          <w:color w:val="000000"/>
          <w:sz w:val="22"/>
          <w:szCs w:val="22"/>
        </w:rPr>
        <w:t>wystąpienie przerw w</w:t>
      </w:r>
      <w:r w:rsidR="0006336C">
        <w:rPr>
          <w:rFonts w:asciiTheme="minorHAnsi" w:hAnsiTheme="minorHAnsi" w:cs="Times New Roman"/>
          <w:bCs/>
          <w:color w:val="000000"/>
          <w:sz w:val="22"/>
          <w:szCs w:val="22"/>
        </w:rPr>
        <w:t> </w:t>
      </w:r>
      <w:r w:rsidR="0065142A" w:rsidRPr="00821B7B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działaniu usług poczty elektronicznej po stronie swojego dostawcy tych usług oraz dostawcy tych usług Zamawiającego. </w:t>
      </w:r>
    </w:p>
    <w:p w:rsidR="00322060" w:rsidRPr="006C0F89" w:rsidRDefault="00322060" w:rsidP="00322060">
      <w:pPr>
        <w:pStyle w:val="Tekstwstpniesformatowany"/>
        <w:spacing w:line="276" w:lineRule="auto"/>
        <w:ind w:left="786"/>
        <w:jc w:val="both"/>
        <w:rPr>
          <w:rFonts w:asciiTheme="minorHAnsi" w:hAnsiTheme="minorHAnsi" w:cs="Times New Roman"/>
          <w:bCs/>
          <w:color w:val="000000"/>
          <w:sz w:val="22"/>
          <w:szCs w:val="22"/>
        </w:rPr>
      </w:pPr>
    </w:p>
    <w:p w:rsidR="00410920" w:rsidRPr="006C0F89" w:rsidRDefault="00C46974" w:rsidP="006B7744">
      <w:pPr>
        <w:pStyle w:val="Tekstwstpniesformatowany"/>
        <w:numPr>
          <w:ilvl w:val="0"/>
          <w:numId w:val="7"/>
        </w:numPr>
        <w:spacing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r w:rsidR="000F1B26" w:rsidRPr="006C0F89">
        <w:rPr>
          <w:rFonts w:asciiTheme="minorHAnsi" w:hAnsiTheme="minorHAnsi" w:cs="Times New Roman"/>
          <w:b/>
          <w:sz w:val="22"/>
          <w:szCs w:val="22"/>
        </w:rPr>
        <w:t>Ocena ofert</w:t>
      </w:r>
    </w:p>
    <w:p w:rsidR="00180892" w:rsidRPr="006C0F89" w:rsidRDefault="00180892" w:rsidP="001A64DB">
      <w:pPr>
        <w:pStyle w:val="Tekstwstpniesformatowany"/>
        <w:numPr>
          <w:ilvl w:val="0"/>
          <w:numId w:val="10"/>
        </w:num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 xml:space="preserve">W toku </w:t>
      </w:r>
      <w:r w:rsidR="00410920" w:rsidRPr="006C0F89">
        <w:rPr>
          <w:rFonts w:asciiTheme="minorHAnsi" w:hAnsiTheme="minorHAnsi" w:cs="Times New Roman"/>
          <w:sz w:val="22"/>
          <w:szCs w:val="22"/>
        </w:rPr>
        <w:t xml:space="preserve"> oceny ofert Zamawiający może ż</w:t>
      </w:r>
      <w:r w:rsidRPr="006C0F89">
        <w:rPr>
          <w:rFonts w:asciiTheme="minorHAnsi" w:hAnsiTheme="minorHAnsi" w:cs="Times New Roman"/>
          <w:sz w:val="22"/>
          <w:szCs w:val="22"/>
        </w:rPr>
        <w:t>ądać od Wykonawców wyjaśnień.</w:t>
      </w:r>
    </w:p>
    <w:p w:rsidR="001A64DB" w:rsidRPr="006C0F89" w:rsidRDefault="00410920" w:rsidP="006B7744">
      <w:pPr>
        <w:pStyle w:val="Tekstwstpniesformatowany"/>
        <w:numPr>
          <w:ilvl w:val="0"/>
          <w:numId w:val="10"/>
        </w:numPr>
        <w:spacing w:line="276" w:lineRule="auto"/>
        <w:ind w:left="924" w:hanging="357"/>
        <w:jc w:val="both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 xml:space="preserve">Zamawiający </w:t>
      </w:r>
      <w:r w:rsidR="00BE1EC3" w:rsidRPr="006C0F89">
        <w:rPr>
          <w:rFonts w:asciiTheme="minorHAnsi" w:hAnsiTheme="minorHAnsi" w:cs="Times New Roman"/>
          <w:sz w:val="22"/>
          <w:szCs w:val="22"/>
        </w:rPr>
        <w:t xml:space="preserve">przy wyborze oferty będzie kierować się najkorzystniejszą ceną. </w:t>
      </w:r>
    </w:p>
    <w:p w:rsidR="002D6666" w:rsidRPr="006C0F89" w:rsidRDefault="002D6666" w:rsidP="006B7744">
      <w:pPr>
        <w:pStyle w:val="Tekstwstpniesformatowany"/>
        <w:numPr>
          <w:ilvl w:val="0"/>
          <w:numId w:val="10"/>
        </w:numPr>
        <w:spacing w:line="276" w:lineRule="auto"/>
        <w:ind w:left="924" w:hanging="357"/>
        <w:jc w:val="both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>Zamawiający przyzna zamówienie Wykonawcy, który zaproponuje najniższą  cenę.</w:t>
      </w:r>
    </w:p>
    <w:p w:rsidR="003D71BE" w:rsidRPr="006C0F89" w:rsidRDefault="003D71BE" w:rsidP="006B7744">
      <w:pPr>
        <w:pStyle w:val="Standard"/>
        <w:tabs>
          <w:tab w:val="left" w:pos="749"/>
        </w:tabs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410920" w:rsidRPr="006C0F89" w:rsidRDefault="00410920" w:rsidP="006B7744">
      <w:pPr>
        <w:pStyle w:val="Tekstwstpniesformatowany"/>
        <w:numPr>
          <w:ilvl w:val="0"/>
          <w:numId w:val="7"/>
        </w:numPr>
        <w:spacing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b/>
          <w:sz w:val="22"/>
          <w:szCs w:val="22"/>
        </w:rPr>
        <w:t>Informacje dotyczące wyboru najkorzystniejszej oferty</w:t>
      </w:r>
    </w:p>
    <w:p w:rsidR="00410920" w:rsidRPr="006C0F89" w:rsidRDefault="00410920" w:rsidP="006B7744">
      <w:pPr>
        <w:pStyle w:val="Tekstwstpniesformatowany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>O wyborze najk</w:t>
      </w:r>
      <w:r w:rsidR="00051839" w:rsidRPr="006C0F89">
        <w:rPr>
          <w:rFonts w:asciiTheme="minorHAnsi" w:hAnsiTheme="minorHAnsi" w:cs="Times New Roman"/>
          <w:sz w:val="22"/>
          <w:szCs w:val="22"/>
        </w:rPr>
        <w:t xml:space="preserve">orzystniejszej oferty Wykonawca, którego oferta zostanie wybrana </w:t>
      </w:r>
      <w:r w:rsidRPr="006C0F89">
        <w:rPr>
          <w:rFonts w:asciiTheme="minorHAnsi" w:hAnsiTheme="minorHAnsi" w:cs="Times New Roman"/>
          <w:sz w:val="22"/>
          <w:szCs w:val="22"/>
        </w:rPr>
        <w:t>zostanie powiadomiony poprzez złożenie zamówienia i zaproszenie do podpisania umowy.</w:t>
      </w:r>
    </w:p>
    <w:p w:rsidR="00351550" w:rsidRPr="006C0F89" w:rsidRDefault="00351550" w:rsidP="006B7744">
      <w:pPr>
        <w:pStyle w:val="Tekstwstpniesformatowany"/>
        <w:spacing w:line="276" w:lineRule="auto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410920" w:rsidRPr="006C0F89" w:rsidRDefault="00410920" w:rsidP="006B7744">
      <w:pPr>
        <w:pStyle w:val="Tekstwstpniesformatowany"/>
        <w:numPr>
          <w:ilvl w:val="0"/>
          <w:numId w:val="7"/>
        </w:numPr>
        <w:spacing w:line="276" w:lineRule="auto"/>
        <w:ind w:left="567" w:hanging="578"/>
        <w:jc w:val="both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b/>
          <w:sz w:val="22"/>
          <w:szCs w:val="22"/>
        </w:rPr>
        <w:t>Dodatkowe informacje</w:t>
      </w:r>
    </w:p>
    <w:p w:rsidR="002F0D0F" w:rsidRPr="006C0F89" w:rsidRDefault="002F0D0F" w:rsidP="001A64DB">
      <w:pPr>
        <w:pStyle w:val="Tekstwstpniesformatowany"/>
        <w:numPr>
          <w:ilvl w:val="0"/>
          <w:numId w:val="9"/>
        </w:numPr>
        <w:spacing w:line="276" w:lineRule="auto"/>
        <w:ind w:left="993"/>
        <w:jc w:val="both"/>
        <w:rPr>
          <w:rFonts w:asciiTheme="minorHAnsi" w:hAnsiTheme="minorHAnsi" w:cs="Times New Roman"/>
          <w:i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 xml:space="preserve">Wzór umowy jest częścią </w:t>
      </w:r>
      <w:r w:rsidR="00410920" w:rsidRPr="006C0F89">
        <w:rPr>
          <w:rFonts w:asciiTheme="minorHAnsi" w:hAnsiTheme="minorHAnsi" w:cs="Times New Roman"/>
          <w:sz w:val="22"/>
          <w:szCs w:val="22"/>
        </w:rPr>
        <w:t>zapytania ofertowego</w:t>
      </w:r>
      <w:r w:rsidRPr="006C0F89">
        <w:rPr>
          <w:rFonts w:asciiTheme="minorHAnsi" w:hAnsiTheme="minorHAnsi" w:cs="Times New Roman"/>
          <w:sz w:val="22"/>
          <w:szCs w:val="22"/>
        </w:rPr>
        <w:t xml:space="preserve"> i stanowi informację na jakich warunkach Zamawiający zawrze umowę z Wykonawcą, który zostanie wybrany. </w:t>
      </w:r>
      <w:r w:rsidR="00410920" w:rsidRPr="006C0F89">
        <w:rPr>
          <w:rFonts w:asciiTheme="minorHAnsi" w:hAnsiTheme="minorHAnsi" w:cs="Times New Roman"/>
          <w:sz w:val="22"/>
          <w:szCs w:val="22"/>
        </w:rPr>
        <w:t xml:space="preserve"> </w:t>
      </w:r>
    </w:p>
    <w:p w:rsidR="003868C7" w:rsidRPr="006C0F89" w:rsidRDefault="003868C7" w:rsidP="001A64DB">
      <w:pPr>
        <w:numPr>
          <w:ilvl w:val="0"/>
          <w:numId w:val="9"/>
        </w:numPr>
        <w:spacing w:after="0"/>
        <w:ind w:left="993"/>
        <w:jc w:val="both"/>
        <w:rPr>
          <w:rFonts w:asciiTheme="minorHAnsi" w:hAnsiTheme="minorHAnsi" w:cs="Times New Roman"/>
          <w:kern w:val="1"/>
          <w:lang w:val="pl-PL"/>
        </w:rPr>
      </w:pPr>
      <w:r w:rsidRPr="006C0F89">
        <w:rPr>
          <w:rFonts w:asciiTheme="minorHAnsi" w:hAnsiTheme="minorHAnsi" w:cs="Times New Roman"/>
          <w:kern w:val="1"/>
          <w:lang w:val="pl-PL"/>
        </w:rPr>
        <w:t>Zamówienie będzie udzielone zgodnie z zasadą konkurencyjności i nie podlega przepisom ustawy Prawo Zamówień Publicznych.</w:t>
      </w:r>
    </w:p>
    <w:p w:rsidR="00E11EAE" w:rsidRPr="006C0F89" w:rsidRDefault="00E11EAE" w:rsidP="001A64DB">
      <w:pPr>
        <w:numPr>
          <w:ilvl w:val="0"/>
          <w:numId w:val="9"/>
        </w:numPr>
        <w:spacing w:after="0"/>
        <w:ind w:left="993"/>
        <w:jc w:val="both"/>
        <w:rPr>
          <w:rFonts w:asciiTheme="minorHAnsi" w:hAnsiTheme="minorHAnsi" w:cs="Times New Roman"/>
          <w:kern w:val="1"/>
          <w:lang w:val="pl-PL"/>
        </w:rPr>
      </w:pPr>
      <w:r w:rsidRPr="006C0F89">
        <w:rPr>
          <w:rFonts w:asciiTheme="minorHAnsi" w:hAnsiTheme="minorHAnsi" w:cs="Times New Roman"/>
          <w:kern w:val="1"/>
          <w:lang w:val="pl-PL"/>
        </w:rPr>
        <w:t xml:space="preserve">Zamawiający zastrzega sobie prawo zakończenia postępowania bez zawarcia umowy na każdym jego etapie. </w:t>
      </w:r>
    </w:p>
    <w:p w:rsidR="00E25EA4" w:rsidRPr="006C0F89" w:rsidRDefault="00E25EA4" w:rsidP="006B7744">
      <w:pPr>
        <w:pStyle w:val="Tekstwstpniesformatowany"/>
        <w:spacing w:line="276" w:lineRule="auto"/>
        <w:ind w:left="720"/>
        <w:jc w:val="both"/>
        <w:rPr>
          <w:rFonts w:asciiTheme="minorHAnsi" w:hAnsiTheme="minorHAnsi" w:cs="Times New Roman"/>
          <w:i/>
          <w:sz w:val="22"/>
          <w:szCs w:val="22"/>
        </w:rPr>
      </w:pPr>
    </w:p>
    <w:p w:rsidR="00410920" w:rsidRPr="006C0F89" w:rsidRDefault="00410920" w:rsidP="006B7744">
      <w:pPr>
        <w:pStyle w:val="Akapitzlist"/>
        <w:numPr>
          <w:ilvl w:val="0"/>
          <w:numId w:val="7"/>
        </w:numPr>
        <w:spacing w:after="0"/>
        <w:ind w:left="567" w:hanging="567"/>
        <w:jc w:val="both"/>
        <w:rPr>
          <w:rFonts w:asciiTheme="minorHAnsi" w:hAnsiTheme="minorHAnsi" w:cs="Times New Roman"/>
          <w:b/>
          <w:lang w:val="pl-PL"/>
        </w:rPr>
      </w:pPr>
      <w:r w:rsidRPr="006C0F89">
        <w:rPr>
          <w:rFonts w:asciiTheme="minorHAnsi" w:hAnsiTheme="minorHAnsi" w:cs="Times New Roman"/>
          <w:b/>
          <w:lang w:val="pl-PL"/>
        </w:rPr>
        <w:t>Osoba odpowiedzialna za kontakt z wykonawcami:</w:t>
      </w:r>
    </w:p>
    <w:p w:rsidR="00410920" w:rsidRPr="006C0F89" w:rsidRDefault="002824CA" w:rsidP="006B7744">
      <w:pPr>
        <w:pStyle w:val="Akapitzlist"/>
        <w:spacing w:after="0"/>
        <w:jc w:val="both"/>
        <w:rPr>
          <w:rFonts w:asciiTheme="minorHAnsi" w:hAnsiTheme="minorHAnsi" w:cs="Times New Roman"/>
          <w:b/>
          <w:lang w:val="pl-PL"/>
        </w:rPr>
      </w:pPr>
      <w:r w:rsidRPr="006C0F89">
        <w:rPr>
          <w:rFonts w:asciiTheme="minorHAnsi" w:hAnsiTheme="minorHAnsi" w:cs="Times New Roman"/>
          <w:lang w:val="pl-PL" w:eastAsia="en-CA"/>
        </w:rPr>
        <w:t>Sławomir Stanek,</w:t>
      </w:r>
      <w:r w:rsidR="00BE1EC3" w:rsidRPr="006C0F89">
        <w:rPr>
          <w:rFonts w:asciiTheme="minorHAnsi" w:hAnsiTheme="minorHAnsi" w:cs="Times New Roman"/>
          <w:lang w:val="pl-PL" w:eastAsia="en-CA"/>
        </w:rPr>
        <w:t xml:space="preserve"> tel. 41</w:t>
      </w:r>
      <w:r w:rsidRPr="006C0F89">
        <w:rPr>
          <w:rFonts w:asciiTheme="minorHAnsi" w:hAnsiTheme="minorHAnsi" w:cs="Times New Roman"/>
          <w:lang w:val="pl-PL" w:eastAsia="en-CA"/>
        </w:rPr>
        <w:t xml:space="preserve"> </w:t>
      </w:r>
      <w:r w:rsidR="00BE1EC3" w:rsidRPr="006C0F89">
        <w:rPr>
          <w:rFonts w:asciiTheme="minorHAnsi" w:hAnsiTheme="minorHAnsi" w:cs="Times New Roman"/>
          <w:lang w:val="pl-PL" w:eastAsia="en-CA"/>
        </w:rPr>
        <w:t>3535018</w:t>
      </w:r>
      <w:r w:rsidR="00E25EA4" w:rsidRPr="006C0F89">
        <w:rPr>
          <w:rFonts w:asciiTheme="minorHAnsi" w:hAnsiTheme="minorHAnsi" w:cs="Times New Roman"/>
          <w:lang w:val="pl-PL" w:eastAsia="en-CA"/>
        </w:rPr>
        <w:t xml:space="preserve"> wew.</w:t>
      </w:r>
      <w:r w:rsidRPr="006C0F89">
        <w:rPr>
          <w:rFonts w:asciiTheme="minorHAnsi" w:hAnsiTheme="minorHAnsi" w:cs="Times New Roman"/>
          <w:lang w:val="pl-PL" w:eastAsia="en-CA"/>
        </w:rPr>
        <w:t xml:space="preserve"> 27</w:t>
      </w:r>
      <w:r w:rsidR="00E25EA4" w:rsidRPr="006C0F89">
        <w:rPr>
          <w:rFonts w:asciiTheme="minorHAnsi" w:hAnsiTheme="minorHAnsi" w:cs="Times New Roman"/>
          <w:lang w:val="pl-PL" w:eastAsia="en-CA"/>
        </w:rPr>
        <w:t xml:space="preserve">; </w:t>
      </w:r>
      <w:r w:rsidR="00BE1EC3" w:rsidRPr="006C0F89">
        <w:rPr>
          <w:rFonts w:asciiTheme="minorHAnsi" w:hAnsiTheme="minorHAnsi" w:cs="Times New Roman"/>
          <w:lang w:val="pl-PL" w:eastAsia="en-CA"/>
        </w:rPr>
        <w:t xml:space="preserve"> e-mail</w:t>
      </w:r>
      <w:r w:rsidR="00DB4989" w:rsidRPr="006C0F89">
        <w:rPr>
          <w:rFonts w:asciiTheme="minorHAnsi" w:hAnsiTheme="minorHAnsi" w:cs="Times New Roman"/>
          <w:lang w:val="pl-PL" w:eastAsia="en-CA"/>
        </w:rPr>
        <w:t>:</w:t>
      </w:r>
      <w:r w:rsidR="00BE1EC3" w:rsidRPr="006C0F89">
        <w:rPr>
          <w:rFonts w:asciiTheme="minorHAnsi" w:hAnsiTheme="minorHAnsi" w:cs="Times New Roman"/>
          <w:lang w:val="pl-PL" w:eastAsia="en-CA"/>
        </w:rPr>
        <w:t xml:space="preserve"> </w:t>
      </w:r>
      <w:hyperlink r:id="rId10" w:history="1">
        <w:r w:rsidR="00DB4989" w:rsidRPr="006C0F89">
          <w:rPr>
            <w:rStyle w:val="Hipercze"/>
            <w:rFonts w:asciiTheme="minorHAnsi" w:hAnsiTheme="minorHAnsi" w:cs="Times New Roman"/>
            <w:lang w:val="pl-PL" w:eastAsia="en-CA"/>
          </w:rPr>
          <w:t>s.stanek@rakow.pl</w:t>
        </w:r>
      </w:hyperlink>
      <w:r w:rsidR="00DB4989" w:rsidRPr="006C0F89">
        <w:rPr>
          <w:rFonts w:asciiTheme="minorHAnsi" w:hAnsiTheme="minorHAnsi" w:cs="Times New Roman"/>
          <w:lang w:val="pl-PL" w:eastAsia="en-CA"/>
        </w:rPr>
        <w:t xml:space="preserve"> </w:t>
      </w:r>
    </w:p>
    <w:p w:rsidR="00410920" w:rsidRPr="006C0F89" w:rsidRDefault="00410920" w:rsidP="006B7744">
      <w:pPr>
        <w:spacing w:after="0"/>
        <w:jc w:val="both"/>
        <w:rPr>
          <w:rFonts w:asciiTheme="minorHAnsi" w:hAnsiTheme="minorHAnsi" w:cs="Times New Roman"/>
          <w:u w:val="single"/>
        </w:rPr>
      </w:pPr>
    </w:p>
    <w:p w:rsidR="00410920" w:rsidRPr="006C0F89" w:rsidRDefault="00410920" w:rsidP="006B7744">
      <w:pPr>
        <w:pStyle w:val="Tekstwstpniesformatowany"/>
        <w:numPr>
          <w:ilvl w:val="0"/>
          <w:numId w:val="7"/>
        </w:numPr>
        <w:spacing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b/>
          <w:sz w:val="22"/>
          <w:szCs w:val="22"/>
        </w:rPr>
        <w:t>Załączniki:</w:t>
      </w:r>
    </w:p>
    <w:p w:rsidR="00410920" w:rsidRPr="006C0F89" w:rsidRDefault="001937FE" w:rsidP="00914B64">
      <w:pPr>
        <w:pStyle w:val="Tekstwstpniesformatowany"/>
        <w:numPr>
          <w:ilvl w:val="0"/>
          <w:numId w:val="4"/>
        </w:numPr>
        <w:spacing w:line="276" w:lineRule="auto"/>
        <w:ind w:left="993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Formularz oferty</w:t>
      </w:r>
    </w:p>
    <w:p w:rsidR="00410920" w:rsidRPr="006C0F89" w:rsidRDefault="00410920" w:rsidP="00914B64">
      <w:pPr>
        <w:pStyle w:val="Tekstwstpniesformatowany"/>
        <w:numPr>
          <w:ilvl w:val="0"/>
          <w:numId w:val="4"/>
        </w:numPr>
        <w:spacing w:line="276" w:lineRule="auto"/>
        <w:ind w:left="993"/>
        <w:jc w:val="both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>Wzór umowy</w:t>
      </w:r>
    </w:p>
    <w:p w:rsidR="00410920" w:rsidRPr="006C0F89" w:rsidRDefault="00410920" w:rsidP="00C97635">
      <w:pPr>
        <w:pStyle w:val="Tekstwstpniesformatowany"/>
        <w:jc w:val="right"/>
        <w:rPr>
          <w:rFonts w:asciiTheme="minorHAnsi" w:hAnsiTheme="minorHAnsi" w:cs="Times New Roman"/>
          <w:sz w:val="22"/>
          <w:szCs w:val="22"/>
        </w:rPr>
      </w:pPr>
    </w:p>
    <w:p w:rsidR="00410920" w:rsidRDefault="00866644" w:rsidP="00E514E7">
      <w:pPr>
        <w:pStyle w:val="Tekstwstpniesformatowany"/>
        <w:ind w:left="6372"/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Wójt Gminy Raków</w:t>
      </w:r>
    </w:p>
    <w:p w:rsidR="00866644" w:rsidRPr="006C0F89" w:rsidRDefault="00866644" w:rsidP="00E514E7">
      <w:pPr>
        <w:pStyle w:val="Tekstwstpniesformatowany"/>
        <w:ind w:left="6372"/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/-/ Alina Siwonia</w:t>
      </w:r>
    </w:p>
    <w:p w:rsidR="00410920" w:rsidRPr="006C0F89" w:rsidRDefault="00410920" w:rsidP="00E514E7">
      <w:pPr>
        <w:pStyle w:val="Tekstwstpniesformatowany"/>
        <w:jc w:val="right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ab/>
      </w:r>
      <w:r w:rsidRPr="006C0F89">
        <w:rPr>
          <w:rFonts w:asciiTheme="minorHAnsi" w:hAnsiTheme="minorHAnsi" w:cs="Times New Roman"/>
          <w:sz w:val="22"/>
          <w:szCs w:val="22"/>
        </w:rPr>
        <w:tab/>
      </w:r>
      <w:r w:rsidRPr="006C0F89">
        <w:rPr>
          <w:rFonts w:asciiTheme="minorHAnsi" w:hAnsiTheme="minorHAnsi" w:cs="Times New Roman"/>
          <w:sz w:val="22"/>
          <w:szCs w:val="22"/>
        </w:rPr>
        <w:tab/>
      </w:r>
      <w:r w:rsidRPr="006C0F89">
        <w:rPr>
          <w:rFonts w:asciiTheme="minorHAnsi" w:hAnsiTheme="minorHAnsi" w:cs="Times New Roman"/>
          <w:sz w:val="22"/>
          <w:szCs w:val="22"/>
        </w:rPr>
        <w:tab/>
      </w:r>
      <w:r w:rsidRPr="006C0F89">
        <w:rPr>
          <w:rFonts w:asciiTheme="minorHAnsi" w:hAnsiTheme="minorHAnsi" w:cs="Times New Roman"/>
          <w:sz w:val="22"/>
          <w:szCs w:val="22"/>
        </w:rPr>
        <w:tab/>
      </w:r>
      <w:r w:rsidR="00FD7F26" w:rsidRPr="006C0F89">
        <w:rPr>
          <w:rFonts w:asciiTheme="minorHAnsi" w:hAnsiTheme="minorHAnsi" w:cs="Times New Roman"/>
          <w:sz w:val="22"/>
          <w:szCs w:val="22"/>
        </w:rPr>
        <w:t>_______________________</w:t>
      </w:r>
    </w:p>
    <w:p w:rsidR="00410920" w:rsidRPr="006C0F89" w:rsidRDefault="00866644" w:rsidP="00E514E7">
      <w:pPr>
        <w:pStyle w:val="Tekstwstpniesformatowany"/>
        <w:ind w:left="5664" w:firstLine="708"/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i/>
          <w:sz w:val="22"/>
          <w:szCs w:val="22"/>
        </w:rPr>
        <w:t>(Zamawiający)</w:t>
      </w:r>
    </w:p>
    <w:sectPr w:rsidR="00410920" w:rsidRPr="006C0F89" w:rsidSect="00E514E7">
      <w:headerReference w:type="default" r:id="rId11"/>
      <w:pgSz w:w="11906" w:h="16838"/>
      <w:pgMar w:top="993" w:right="1417" w:bottom="993" w:left="1417" w:header="42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773" w:rsidRDefault="001C3773">
      <w:pPr>
        <w:spacing w:after="0" w:line="240" w:lineRule="auto"/>
      </w:pPr>
      <w:r>
        <w:separator/>
      </w:r>
    </w:p>
  </w:endnote>
  <w:endnote w:type="continuationSeparator" w:id="0">
    <w:p w:rsidR="001C3773" w:rsidRDefault="001C3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773" w:rsidRDefault="001C3773">
      <w:pPr>
        <w:spacing w:after="0" w:line="240" w:lineRule="auto"/>
      </w:pPr>
      <w:r>
        <w:separator/>
      </w:r>
    </w:p>
  </w:footnote>
  <w:footnote w:type="continuationSeparator" w:id="0">
    <w:p w:rsidR="001C3773" w:rsidRDefault="001C3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B0C" w:rsidRDefault="000B6B0C" w:rsidP="000B6B0C">
    <w:pPr>
      <w:spacing w:after="0" w:line="240" w:lineRule="auto"/>
      <w:jc w:val="center"/>
    </w:pPr>
    <w:r>
      <w:rPr>
        <w:rFonts w:ascii="Times New Roman" w:hAnsi="Times New Roman" w:cs="Times New Roman"/>
        <w:sz w:val="18"/>
        <w:szCs w:val="18"/>
        <w:lang w:val="pl-PL"/>
      </w:rPr>
      <w:t xml:space="preserve">                                                                                     </w:t>
    </w:r>
    <w:r w:rsidR="00BE1EC3">
      <w:rPr>
        <w:rFonts w:ascii="Times New Roman" w:hAnsi="Times New Roman" w:cs="Times New Roman"/>
        <w:sz w:val="18"/>
        <w:szCs w:val="18"/>
        <w:lang w:val="pl-PL"/>
      </w:rPr>
      <w:t xml:space="preserve">              </w:t>
    </w:r>
  </w:p>
  <w:p w:rsidR="00410920" w:rsidRDefault="00410920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E970012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432" w:hanging="360"/>
      </w:pPr>
    </w:lvl>
    <w:lvl w:ilvl="2" w:tentative="1">
      <w:start w:val="1"/>
      <w:numFmt w:val="lowerRoman"/>
      <w:lvlText w:val="%3."/>
      <w:lvlJc w:val="right"/>
      <w:pPr>
        <w:ind w:left="3152" w:hanging="180"/>
      </w:pPr>
    </w:lvl>
    <w:lvl w:ilvl="3" w:tentative="1">
      <w:start w:val="1"/>
      <w:numFmt w:val="decimal"/>
      <w:lvlText w:val="%4."/>
      <w:lvlJc w:val="left"/>
      <w:pPr>
        <w:ind w:left="3872" w:hanging="360"/>
      </w:pPr>
    </w:lvl>
    <w:lvl w:ilvl="4" w:tentative="1">
      <w:start w:val="1"/>
      <w:numFmt w:val="lowerLetter"/>
      <w:lvlText w:val="%5."/>
      <w:lvlJc w:val="left"/>
      <w:pPr>
        <w:ind w:left="4592" w:hanging="360"/>
      </w:pPr>
    </w:lvl>
    <w:lvl w:ilvl="5" w:tentative="1">
      <w:start w:val="1"/>
      <w:numFmt w:val="lowerRoman"/>
      <w:lvlText w:val="%6."/>
      <w:lvlJc w:val="right"/>
      <w:pPr>
        <w:ind w:left="5312" w:hanging="180"/>
      </w:pPr>
    </w:lvl>
    <w:lvl w:ilvl="6" w:tentative="1">
      <w:start w:val="1"/>
      <w:numFmt w:val="decimal"/>
      <w:lvlText w:val="%7."/>
      <w:lvlJc w:val="left"/>
      <w:pPr>
        <w:ind w:left="6032" w:hanging="360"/>
      </w:pPr>
    </w:lvl>
    <w:lvl w:ilvl="7" w:tentative="1">
      <w:start w:val="1"/>
      <w:numFmt w:val="lowerLetter"/>
      <w:lvlText w:val="%8."/>
      <w:lvlJc w:val="left"/>
      <w:pPr>
        <w:ind w:left="6752" w:hanging="360"/>
      </w:pPr>
    </w:lvl>
    <w:lvl w:ilvl="8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" w15:restartNumberingAfterBreak="0">
    <w:nsid w:val="00000004"/>
    <w:multiLevelType w:val="singleLevel"/>
    <w:tmpl w:val="F274136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color w:val="auto"/>
      </w:rPr>
    </w:lvl>
  </w:abstractNum>
  <w:abstractNum w:abstractNumId="6" w15:restartNumberingAfterBreak="0">
    <w:nsid w:val="00000007"/>
    <w:multiLevelType w:val="singleLevel"/>
    <w:tmpl w:val="33F478DA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i w:val="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9F823A1"/>
    <w:multiLevelType w:val="hybridMultilevel"/>
    <w:tmpl w:val="69CC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611A7"/>
    <w:multiLevelType w:val="hybridMultilevel"/>
    <w:tmpl w:val="C21A0574"/>
    <w:lvl w:ilvl="0" w:tplc="7736F428">
      <w:start w:val="1"/>
      <w:numFmt w:val="decimal"/>
      <w:lvlText w:val="%1."/>
      <w:lvlJc w:val="left"/>
      <w:pPr>
        <w:ind w:left="1080" w:hanging="360"/>
      </w:pPr>
      <w:rPr>
        <w:rFonts w:eastAsia="Lucida Sans Unicode" w:cs="Mang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C1ABB"/>
    <w:multiLevelType w:val="hybridMultilevel"/>
    <w:tmpl w:val="253E3AC6"/>
    <w:lvl w:ilvl="0" w:tplc="81A2849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947461"/>
    <w:multiLevelType w:val="multilevel"/>
    <w:tmpl w:val="038444AE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6665F"/>
    <w:multiLevelType w:val="multilevel"/>
    <w:tmpl w:val="3F88C3A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2DE73292"/>
    <w:multiLevelType w:val="hybridMultilevel"/>
    <w:tmpl w:val="2430B708"/>
    <w:lvl w:ilvl="0" w:tplc="7736F428">
      <w:start w:val="1"/>
      <w:numFmt w:val="decimal"/>
      <w:lvlText w:val="%1."/>
      <w:lvlJc w:val="left"/>
      <w:pPr>
        <w:ind w:left="1080" w:hanging="360"/>
      </w:pPr>
      <w:rPr>
        <w:rFonts w:eastAsia="Lucida Sans Unicode" w:cs="Mang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117FC4"/>
    <w:multiLevelType w:val="hybridMultilevel"/>
    <w:tmpl w:val="4404DCDC"/>
    <w:lvl w:ilvl="0" w:tplc="ADA0474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36EE748E"/>
    <w:multiLevelType w:val="multilevel"/>
    <w:tmpl w:val="7152C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5F7CFF"/>
    <w:multiLevelType w:val="hybridMultilevel"/>
    <w:tmpl w:val="2C46E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A017A"/>
    <w:multiLevelType w:val="hybridMultilevel"/>
    <w:tmpl w:val="84B46898"/>
    <w:lvl w:ilvl="0" w:tplc="04150019">
      <w:start w:val="1"/>
      <w:numFmt w:val="lowerLetter"/>
      <w:lvlText w:val="%1.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8" w15:restartNumberingAfterBreak="0">
    <w:nsid w:val="3E307507"/>
    <w:multiLevelType w:val="hybridMultilevel"/>
    <w:tmpl w:val="60A2A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370ED"/>
    <w:multiLevelType w:val="hybridMultilevel"/>
    <w:tmpl w:val="0FFC9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06B99"/>
    <w:multiLevelType w:val="multilevel"/>
    <w:tmpl w:val="6C94F4B8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C626C76"/>
    <w:multiLevelType w:val="multilevel"/>
    <w:tmpl w:val="038444A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61534"/>
    <w:multiLevelType w:val="multilevel"/>
    <w:tmpl w:val="60589FBC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E0EFA"/>
    <w:multiLevelType w:val="multilevel"/>
    <w:tmpl w:val="7F88EA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9"/>
  </w:num>
  <w:num w:numId="10">
    <w:abstractNumId w:val="10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23"/>
  </w:num>
  <w:num w:numId="14">
    <w:abstractNumId w:val="12"/>
  </w:num>
  <w:num w:numId="15">
    <w:abstractNumId w:val="20"/>
  </w:num>
  <w:num w:numId="16">
    <w:abstractNumId w:val="20"/>
  </w:num>
  <w:num w:numId="17">
    <w:abstractNumId w:val="22"/>
  </w:num>
  <w:num w:numId="18">
    <w:abstractNumId w:val="22"/>
    <w:lvlOverride w:ilvl="0">
      <w:startOverride w:val="1"/>
    </w:lvlOverride>
  </w:num>
  <w:num w:numId="19">
    <w:abstractNumId w:val="21"/>
  </w:num>
  <w:num w:numId="20">
    <w:abstractNumId w:val="14"/>
  </w:num>
  <w:num w:numId="21">
    <w:abstractNumId w:val="16"/>
  </w:num>
  <w:num w:numId="22">
    <w:abstractNumId w:val="13"/>
  </w:num>
  <w:num w:numId="23">
    <w:abstractNumId w:val="9"/>
  </w:num>
  <w:num w:numId="24">
    <w:abstractNumId w:val="18"/>
  </w:num>
  <w:num w:numId="25">
    <w:abstractNumId w:val="15"/>
  </w:num>
  <w:num w:numId="26">
    <w:abstractNumId w:val="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ED"/>
    <w:rsid w:val="00031D44"/>
    <w:rsid w:val="00041DDD"/>
    <w:rsid w:val="00047CC3"/>
    <w:rsid w:val="0005024C"/>
    <w:rsid w:val="00051839"/>
    <w:rsid w:val="000519DB"/>
    <w:rsid w:val="0006336C"/>
    <w:rsid w:val="00070A23"/>
    <w:rsid w:val="00080A94"/>
    <w:rsid w:val="000B011D"/>
    <w:rsid w:val="000B6B0C"/>
    <w:rsid w:val="000E4151"/>
    <w:rsid w:val="000E49D4"/>
    <w:rsid w:val="000F1B26"/>
    <w:rsid w:val="001208D3"/>
    <w:rsid w:val="00180892"/>
    <w:rsid w:val="001937FE"/>
    <w:rsid w:val="0019585A"/>
    <w:rsid w:val="001A62C2"/>
    <w:rsid w:val="001A64DB"/>
    <w:rsid w:val="001C3773"/>
    <w:rsid w:val="001D4B1A"/>
    <w:rsid w:val="0020537D"/>
    <w:rsid w:val="00212365"/>
    <w:rsid w:val="0022736B"/>
    <w:rsid w:val="00227FC8"/>
    <w:rsid w:val="002824CA"/>
    <w:rsid w:val="00284FF1"/>
    <w:rsid w:val="00294498"/>
    <w:rsid w:val="002D6666"/>
    <w:rsid w:val="002E163B"/>
    <w:rsid w:val="002E7D9E"/>
    <w:rsid w:val="002F0D0F"/>
    <w:rsid w:val="00312ED0"/>
    <w:rsid w:val="00322060"/>
    <w:rsid w:val="00333BEF"/>
    <w:rsid w:val="00351550"/>
    <w:rsid w:val="00352B21"/>
    <w:rsid w:val="00365BAF"/>
    <w:rsid w:val="00376E79"/>
    <w:rsid w:val="003868C7"/>
    <w:rsid w:val="0038712C"/>
    <w:rsid w:val="00393194"/>
    <w:rsid w:val="00393F17"/>
    <w:rsid w:val="003B0BC8"/>
    <w:rsid w:val="003C085B"/>
    <w:rsid w:val="003D64E7"/>
    <w:rsid w:val="003D71BE"/>
    <w:rsid w:val="003D7712"/>
    <w:rsid w:val="003E7BED"/>
    <w:rsid w:val="003F5301"/>
    <w:rsid w:val="00410920"/>
    <w:rsid w:val="00412DC5"/>
    <w:rsid w:val="004145DD"/>
    <w:rsid w:val="00423E8C"/>
    <w:rsid w:val="004475B2"/>
    <w:rsid w:val="00451397"/>
    <w:rsid w:val="00451A97"/>
    <w:rsid w:val="00462F14"/>
    <w:rsid w:val="00466142"/>
    <w:rsid w:val="0047095D"/>
    <w:rsid w:val="004D3E6B"/>
    <w:rsid w:val="004E3327"/>
    <w:rsid w:val="004F5266"/>
    <w:rsid w:val="0051541C"/>
    <w:rsid w:val="005170AC"/>
    <w:rsid w:val="005176A8"/>
    <w:rsid w:val="00543A53"/>
    <w:rsid w:val="00546A99"/>
    <w:rsid w:val="005B49F2"/>
    <w:rsid w:val="005E4DA8"/>
    <w:rsid w:val="005F458B"/>
    <w:rsid w:val="00611084"/>
    <w:rsid w:val="0062560A"/>
    <w:rsid w:val="006306A9"/>
    <w:rsid w:val="00635A17"/>
    <w:rsid w:val="0065142A"/>
    <w:rsid w:val="006558DE"/>
    <w:rsid w:val="0066778A"/>
    <w:rsid w:val="006956C3"/>
    <w:rsid w:val="006B7744"/>
    <w:rsid w:val="006C0828"/>
    <w:rsid w:val="006C0D41"/>
    <w:rsid w:val="006C0F89"/>
    <w:rsid w:val="006C1550"/>
    <w:rsid w:val="006E320D"/>
    <w:rsid w:val="006F464E"/>
    <w:rsid w:val="00716BA3"/>
    <w:rsid w:val="007278E1"/>
    <w:rsid w:val="007323C7"/>
    <w:rsid w:val="007779E3"/>
    <w:rsid w:val="007827B0"/>
    <w:rsid w:val="00795524"/>
    <w:rsid w:val="007D2DD7"/>
    <w:rsid w:val="007E18D6"/>
    <w:rsid w:val="007E2064"/>
    <w:rsid w:val="00812D28"/>
    <w:rsid w:val="00821B7B"/>
    <w:rsid w:val="00851F7E"/>
    <w:rsid w:val="00860D76"/>
    <w:rsid w:val="00865AD4"/>
    <w:rsid w:val="00866644"/>
    <w:rsid w:val="00881BA2"/>
    <w:rsid w:val="008879A6"/>
    <w:rsid w:val="00895991"/>
    <w:rsid w:val="00897169"/>
    <w:rsid w:val="008A4E3B"/>
    <w:rsid w:val="008B0A3F"/>
    <w:rsid w:val="008C203C"/>
    <w:rsid w:val="00905405"/>
    <w:rsid w:val="00912E8C"/>
    <w:rsid w:val="00914B64"/>
    <w:rsid w:val="00932A77"/>
    <w:rsid w:val="00960B66"/>
    <w:rsid w:val="009732EB"/>
    <w:rsid w:val="009B62DC"/>
    <w:rsid w:val="009E5052"/>
    <w:rsid w:val="00A012B2"/>
    <w:rsid w:val="00A32382"/>
    <w:rsid w:val="00A610D0"/>
    <w:rsid w:val="00A67081"/>
    <w:rsid w:val="00A71537"/>
    <w:rsid w:val="00A80076"/>
    <w:rsid w:val="00AC74AE"/>
    <w:rsid w:val="00AD1314"/>
    <w:rsid w:val="00AE29D7"/>
    <w:rsid w:val="00AF2A8C"/>
    <w:rsid w:val="00B118AD"/>
    <w:rsid w:val="00B26268"/>
    <w:rsid w:val="00B26979"/>
    <w:rsid w:val="00B360F6"/>
    <w:rsid w:val="00B62997"/>
    <w:rsid w:val="00B83316"/>
    <w:rsid w:val="00B9552F"/>
    <w:rsid w:val="00BA3684"/>
    <w:rsid w:val="00BD6CA7"/>
    <w:rsid w:val="00BE1EC3"/>
    <w:rsid w:val="00BE39D4"/>
    <w:rsid w:val="00BE7E01"/>
    <w:rsid w:val="00C21DE6"/>
    <w:rsid w:val="00C27441"/>
    <w:rsid w:val="00C316CE"/>
    <w:rsid w:val="00C46974"/>
    <w:rsid w:val="00C5696D"/>
    <w:rsid w:val="00C76E92"/>
    <w:rsid w:val="00C8451D"/>
    <w:rsid w:val="00C921CC"/>
    <w:rsid w:val="00C96063"/>
    <w:rsid w:val="00C97635"/>
    <w:rsid w:val="00CC5825"/>
    <w:rsid w:val="00CD44EB"/>
    <w:rsid w:val="00CE3AB5"/>
    <w:rsid w:val="00D003B5"/>
    <w:rsid w:val="00D05217"/>
    <w:rsid w:val="00D129CF"/>
    <w:rsid w:val="00D2170D"/>
    <w:rsid w:val="00D27359"/>
    <w:rsid w:val="00D31F58"/>
    <w:rsid w:val="00D32D53"/>
    <w:rsid w:val="00D43D0E"/>
    <w:rsid w:val="00D54CA8"/>
    <w:rsid w:val="00D561DA"/>
    <w:rsid w:val="00D63E7C"/>
    <w:rsid w:val="00DA6AC6"/>
    <w:rsid w:val="00DB4989"/>
    <w:rsid w:val="00DB5833"/>
    <w:rsid w:val="00DC7023"/>
    <w:rsid w:val="00DD1B69"/>
    <w:rsid w:val="00DE199D"/>
    <w:rsid w:val="00E11EAE"/>
    <w:rsid w:val="00E21278"/>
    <w:rsid w:val="00E25EA4"/>
    <w:rsid w:val="00E40764"/>
    <w:rsid w:val="00E44B3E"/>
    <w:rsid w:val="00E511C3"/>
    <w:rsid w:val="00E514E7"/>
    <w:rsid w:val="00E728BE"/>
    <w:rsid w:val="00E73767"/>
    <w:rsid w:val="00E73FEA"/>
    <w:rsid w:val="00E83054"/>
    <w:rsid w:val="00E870CB"/>
    <w:rsid w:val="00EE08F7"/>
    <w:rsid w:val="00EE213F"/>
    <w:rsid w:val="00F109F1"/>
    <w:rsid w:val="00F45B2E"/>
    <w:rsid w:val="00F53128"/>
    <w:rsid w:val="00F7043A"/>
    <w:rsid w:val="00F90739"/>
    <w:rsid w:val="00F90EA8"/>
    <w:rsid w:val="00F9123E"/>
    <w:rsid w:val="00FA565D"/>
    <w:rsid w:val="00FC02D7"/>
    <w:rsid w:val="00FD7F26"/>
    <w:rsid w:val="00FE30F7"/>
    <w:rsid w:val="00FF5579"/>
    <w:rsid w:val="00FF7765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576E8C5-02FB-4AE9-BEA0-F3036543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en-CA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b w:val="0"/>
      <w:color w:val="auto"/>
    </w:rPr>
  </w:style>
  <w:style w:type="character" w:customStyle="1" w:styleId="WW8Num7z0">
    <w:name w:val="WW8Num7z0"/>
    <w:rPr>
      <w:b/>
    </w:rPr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3z0">
    <w:name w:val="WW8Num13z0"/>
    <w:rPr>
      <w:b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cs="Times New Roman"/>
    </w:rPr>
  </w:style>
  <w:style w:type="character" w:customStyle="1" w:styleId="WW8Num21z0">
    <w:name w:val="WW8Num21z0"/>
    <w:rPr>
      <w:rFonts w:ascii="Times New Roman" w:eastAsia="Times New Roman" w:hAnsi="Times New Roman" w:cs="Courier New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Wingdings" w:hAnsi="Wingdings" w:cs="Wingdings"/>
      <w:sz w:val="24"/>
      <w:szCs w:val="24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b/>
    </w:rPr>
  </w:style>
  <w:style w:type="character" w:customStyle="1" w:styleId="WW8Num32z0">
    <w:name w:val="WW8Num32z0"/>
    <w:rPr>
      <w:rFonts w:cs="Times New Roman"/>
      <w:b/>
    </w:rPr>
  </w:style>
  <w:style w:type="character" w:customStyle="1" w:styleId="WW8Num32z1">
    <w:name w:val="WW8Num32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eastAsia="Times New Roman" w:hAnsi="Calibri" w:cs="Times New Roman"/>
      <w:lang w:val="en-CA"/>
    </w:rPr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val="en-CA"/>
    </w:rPr>
  </w:style>
  <w:style w:type="character" w:customStyle="1" w:styleId="StopkaZnak">
    <w:name w:val="Stopka Znak"/>
    <w:rPr>
      <w:rFonts w:ascii="Calibri" w:eastAsia="Times New Roman" w:hAnsi="Calibri" w:cs="Times New Roman"/>
      <w:lang w:val="en-C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wstpniesformatowany">
    <w:name w:val="Tekst wstępnie sformatowany"/>
    <w:basedOn w:val="Normalny"/>
    <w:pPr>
      <w:widowControl w:val="0"/>
      <w:spacing w:after="0" w:line="240" w:lineRule="auto"/>
    </w:pPr>
    <w:rPr>
      <w:rFonts w:ascii="Courier New" w:hAnsi="Courier New" w:cs="Courier New"/>
      <w:kern w:val="1"/>
      <w:sz w:val="20"/>
      <w:szCs w:val="20"/>
      <w:lang w:val="pl-P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Standard">
    <w:name w:val="Standard"/>
    <w:rsid w:val="00CC5825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Stand1">
    <w:name w:val="Stand1"/>
    <w:basedOn w:val="Standard"/>
    <w:rsid w:val="00CC5825"/>
    <w:rPr>
      <w:szCs w:val="20"/>
    </w:rPr>
  </w:style>
  <w:style w:type="paragraph" w:customStyle="1" w:styleId="TableContents">
    <w:name w:val="Table Contents"/>
    <w:basedOn w:val="Standard"/>
    <w:rsid w:val="00CC5825"/>
    <w:pPr>
      <w:suppressLineNumbers/>
    </w:pPr>
  </w:style>
  <w:style w:type="numbering" w:customStyle="1" w:styleId="WW8Num3">
    <w:name w:val="WW8Num3"/>
    <w:basedOn w:val="Bezlisty"/>
    <w:rsid w:val="00CC5825"/>
    <w:pPr>
      <w:numPr>
        <w:numId w:val="11"/>
      </w:numPr>
    </w:pPr>
  </w:style>
  <w:style w:type="paragraph" w:customStyle="1" w:styleId="PreformattedText">
    <w:name w:val="Preformatted Text"/>
    <w:basedOn w:val="Standard"/>
    <w:rsid w:val="00CC5825"/>
    <w:rPr>
      <w:rFonts w:ascii="Courier New" w:hAnsi="Courier New" w:cs="Courier New"/>
      <w:sz w:val="20"/>
      <w:szCs w:val="20"/>
    </w:rPr>
  </w:style>
  <w:style w:type="numbering" w:customStyle="1" w:styleId="WW8Num27">
    <w:name w:val="WW8Num27"/>
    <w:basedOn w:val="Bezlisty"/>
    <w:rsid w:val="00CC5825"/>
    <w:pPr>
      <w:numPr>
        <w:numId w:val="15"/>
      </w:numPr>
    </w:pPr>
  </w:style>
  <w:style w:type="numbering" w:customStyle="1" w:styleId="WW8Num15">
    <w:name w:val="WW8Num15"/>
    <w:basedOn w:val="Bezlisty"/>
    <w:rsid w:val="00C96063"/>
    <w:pPr>
      <w:numPr>
        <w:numId w:val="17"/>
      </w:numPr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62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26268"/>
    <w:rPr>
      <w:rFonts w:ascii="Calibri" w:hAnsi="Calibri" w:cs="Calibri"/>
      <w:sz w:val="16"/>
      <w:szCs w:val="16"/>
      <w:lang w:val="en-C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.stanek@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7F58F-BBE7-44CE-8D67-1472B7BD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MonikaD</dc:creator>
  <cp:keywords/>
  <cp:lastModifiedBy>Sławomir Stanek</cp:lastModifiedBy>
  <cp:revision>58</cp:revision>
  <cp:lastPrinted>2018-06-22T11:31:00Z</cp:lastPrinted>
  <dcterms:created xsi:type="dcterms:W3CDTF">2018-06-18T12:45:00Z</dcterms:created>
  <dcterms:modified xsi:type="dcterms:W3CDTF">2018-06-22T12:24:00Z</dcterms:modified>
</cp:coreProperties>
</file>