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A6" w:rsidRPr="00440A81" w:rsidRDefault="00FD09A6" w:rsidP="0036078E">
      <w:pPr>
        <w:rPr>
          <w:sz w:val="16"/>
          <w:szCs w:val="16"/>
        </w:rPr>
      </w:pPr>
      <w:r>
        <w:rPr>
          <w:b/>
          <w:bCs/>
        </w:rPr>
        <w:t xml:space="preserve">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440A81">
        <w:rPr>
          <w:b/>
          <w:bCs/>
          <w:sz w:val="20"/>
          <w:szCs w:val="20"/>
        </w:rPr>
        <w:t xml:space="preserve">                   </w:t>
      </w:r>
      <w:r w:rsidRPr="00440A81">
        <w:rPr>
          <w:sz w:val="16"/>
          <w:szCs w:val="16"/>
        </w:rPr>
        <w:t>Załącznik Nr 1</w:t>
      </w:r>
      <w:r w:rsidR="0036078E" w:rsidRPr="00440A81">
        <w:rPr>
          <w:sz w:val="16"/>
          <w:szCs w:val="16"/>
        </w:rPr>
        <w:t xml:space="preserve"> </w:t>
      </w:r>
      <w:r w:rsidRPr="00440A81">
        <w:rPr>
          <w:sz w:val="16"/>
          <w:szCs w:val="16"/>
        </w:rPr>
        <w:t>do Zarządzenia Nr</w:t>
      </w:r>
      <w:r w:rsidR="00B13872" w:rsidRPr="00440A81">
        <w:rPr>
          <w:sz w:val="16"/>
          <w:szCs w:val="16"/>
        </w:rPr>
        <w:t xml:space="preserve"> </w:t>
      </w:r>
      <w:r w:rsidR="00EE012B" w:rsidRPr="00440A81">
        <w:rPr>
          <w:sz w:val="16"/>
          <w:szCs w:val="16"/>
        </w:rPr>
        <w:t>39</w:t>
      </w:r>
      <w:r w:rsidRPr="00440A81">
        <w:rPr>
          <w:sz w:val="16"/>
          <w:szCs w:val="16"/>
        </w:rPr>
        <w:t>/201</w:t>
      </w:r>
      <w:r w:rsidR="008A3C6D" w:rsidRPr="00440A81">
        <w:rPr>
          <w:sz w:val="16"/>
          <w:szCs w:val="16"/>
        </w:rPr>
        <w:t>8</w:t>
      </w:r>
    </w:p>
    <w:p w:rsidR="00FD09A6" w:rsidRPr="00440A81" w:rsidRDefault="00FD09A6" w:rsidP="0036078E">
      <w:pPr>
        <w:rPr>
          <w:sz w:val="16"/>
          <w:szCs w:val="16"/>
        </w:rPr>
      </w:pPr>
      <w:r w:rsidRPr="00440A81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36078E" w:rsidRPr="00440A81">
        <w:rPr>
          <w:sz w:val="16"/>
          <w:szCs w:val="16"/>
        </w:rPr>
        <w:t xml:space="preserve">   </w:t>
      </w:r>
      <w:r w:rsidR="00440A81">
        <w:rPr>
          <w:sz w:val="16"/>
          <w:szCs w:val="16"/>
        </w:rPr>
        <w:t xml:space="preserve">                                                    </w:t>
      </w:r>
      <w:r w:rsidRPr="00440A81">
        <w:rPr>
          <w:sz w:val="16"/>
          <w:szCs w:val="16"/>
        </w:rPr>
        <w:t>Wójta Gminy Raków</w:t>
      </w:r>
      <w:r w:rsidR="0036078E" w:rsidRPr="00440A81">
        <w:rPr>
          <w:sz w:val="16"/>
          <w:szCs w:val="16"/>
        </w:rPr>
        <w:t xml:space="preserve"> z dnia  </w:t>
      </w:r>
      <w:r w:rsidR="00EE012B" w:rsidRPr="00440A81">
        <w:rPr>
          <w:sz w:val="16"/>
          <w:szCs w:val="16"/>
        </w:rPr>
        <w:t xml:space="preserve">1 czerwca </w:t>
      </w:r>
      <w:r w:rsidR="0036078E" w:rsidRPr="00440A81">
        <w:rPr>
          <w:sz w:val="16"/>
          <w:szCs w:val="16"/>
        </w:rPr>
        <w:t>2018r.</w:t>
      </w:r>
      <w:r w:rsidRPr="00440A81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FD09A6" w:rsidRPr="00440A81" w:rsidRDefault="00FD09A6">
      <w:pPr>
        <w:tabs>
          <w:tab w:val="left" w:pos="5745"/>
          <w:tab w:val="left" w:pos="5760"/>
        </w:tabs>
        <w:jc w:val="center"/>
        <w:rPr>
          <w:sz w:val="16"/>
          <w:szCs w:val="16"/>
        </w:rPr>
      </w:pPr>
    </w:p>
    <w:p w:rsidR="00FD09A6" w:rsidRDefault="00FD09A6">
      <w:pPr>
        <w:tabs>
          <w:tab w:val="left" w:pos="5745"/>
          <w:tab w:val="left" w:pos="5760"/>
        </w:tabs>
        <w:jc w:val="center"/>
        <w:rPr>
          <w:sz w:val="20"/>
          <w:szCs w:val="20"/>
        </w:rPr>
      </w:pPr>
    </w:p>
    <w:p w:rsidR="00FD09A6" w:rsidRDefault="00FD09A6">
      <w:pPr>
        <w:jc w:val="center"/>
        <w:rPr>
          <w:b/>
          <w:bCs/>
        </w:rPr>
      </w:pPr>
      <w:r>
        <w:rPr>
          <w:b/>
          <w:bCs/>
        </w:rPr>
        <w:t>Wójt Gminy Raków</w:t>
      </w:r>
    </w:p>
    <w:p w:rsidR="00FD09A6" w:rsidRDefault="00FD09A6">
      <w:pPr>
        <w:jc w:val="center"/>
        <w:rPr>
          <w:b/>
          <w:bCs/>
        </w:rPr>
      </w:pPr>
      <w:r>
        <w:rPr>
          <w:b/>
          <w:bCs/>
        </w:rPr>
        <w:t xml:space="preserve"> ogłasza konkurs na kandydata na stanowisko: </w:t>
      </w:r>
    </w:p>
    <w:p w:rsidR="00FD09A6" w:rsidRDefault="00FD09A6">
      <w:pPr>
        <w:jc w:val="center"/>
        <w:rPr>
          <w:b/>
          <w:bCs/>
        </w:rPr>
      </w:pPr>
      <w:r>
        <w:rPr>
          <w:b/>
          <w:bCs/>
        </w:rPr>
        <w:t xml:space="preserve"> dyrektora Szkoły Podstawowej w </w:t>
      </w:r>
      <w:proofErr w:type="spellStart"/>
      <w:r w:rsidR="008A3C6D">
        <w:rPr>
          <w:b/>
          <w:bCs/>
        </w:rPr>
        <w:t>Ociesękach</w:t>
      </w:r>
      <w:proofErr w:type="spellEnd"/>
      <w:r>
        <w:rPr>
          <w:b/>
          <w:bCs/>
        </w:rPr>
        <w:t xml:space="preserve">, </w:t>
      </w:r>
      <w:proofErr w:type="spellStart"/>
      <w:r w:rsidR="008A3C6D">
        <w:rPr>
          <w:b/>
          <w:bCs/>
        </w:rPr>
        <w:t>Ociesęki</w:t>
      </w:r>
      <w:proofErr w:type="spellEnd"/>
      <w:r w:rsidR="008A3C6D">
        <w:rPr>
          <w:b/>
          <w:bCs/>
        </w:rPr>
        <w:t xml:space="preserve"> 63</w:t>
      </w:r>
      <w:r>
        <w:rPr>
          <w:b/>
          <w:bCs/>
        </w:rPr>
        <w:t>, 26-035 Raków</w:t>
      </w:r>
    </w:p>
    <w:p w:rsidR="00FD09A6" w:rsidRDefault="00FD09A6">
      <w:pPr>
        <w:jc w:val="center"/>
        <w:rPr>
          <w:b/>
          <w:bCs/>
        </w:rPr>
      </w:pPr>
    </w:p>
    <w:p w:rsidR="00FD09A6" w:rsidRDefault="00FD09A6">
      <w:pPr>
        <w:spacing w:line="360" w:lineRule="auto"/>
        <w:jc w:val="both"/>
      </w:pPr>
      <w:r>
        <w:rPr>
          <w:b/>
          <w:bCs/>
        </w:rPr>
        <w:t>1.</w:t>
      </w:r>
      <w:r>
        <w:t xml:space="preserve"> Do konkursu może przystąpić osoba, która spełnia </w:t>
      </w:r>
      <w:r w:rsidR="00E47C8A">
        <w:t>wymagania</w:t>
      </w:r>
      <w:r>
        <w:t xml:space="preserve"> określone w rozporządzeniu Ministra Edukacji Narodowej z dnia </w:t>
      </w:r>
      <w:r w:rsidR="008A3C6D">
        <w:t>11 sierpnia 2017r.</w:t>
      </w:r>
      <w:r w:rsidR="000B1D27">
        <w:t xml:space="preserve"> w</w:t>
      </w:r>
      <w:r>
        <w:t xml:space="preserve"> sprawie wymagań, jakim powinna odpowiadać osoba zajmująca stanowisko dyrektora oraz inne stanowisko kierownicze, w </w:t>
      </w:r>
      <w:r w:rsidR="008A3C6D">
        <w:t xml:space="preserve"> publicznym przedszkolu, publicznej szkole podstawowej, publicznej szkole ponadpodstawowej oraz publicznej placówce </w:t>
      </w:r>
      <w:r w:rsidR="000B1D27">
        <w:t xml:space="preserve">(Dz.U. </w:t>
      </w:r>
      <w:r w:rsidR="008A3C6D">
        <w:t>z 2017r.</w:t>
      </w:r>
      <w:r w:rsidR="000B1D27">
        <w:t>, poz.</w:t>
      </w:r>
      <w:r w:rsidR="008A3C6D">
        <w:t>1597).</w:t>
      </w:r>
    </w:p>
    <w:p w:rsidR="00FD09A6" w:rsidRDefault="000B1D27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FD09A6">
        <w:rPr>
          <w:b/>
          <w:bCs/>
        </w:rPr>
        <w:t>. Oferty osób przystępujących do konkursu powinny zawierać następujące dokumenty:</w:t>
      </w:r>
    </w:p>
    <w:p w:rsidR="00FD09A6" w:rsidRDefault="00FD09A6">
      <w:pPr>
        <w:spacing w:line="360" w:lineRule="auto"/>
        <w:jc w:val="both"/>
      </w:pPr>
      <w:r>
        <w:t>1)  uzasadnienie przystąpienia do konkursu oraz koncepcję funkcjonowania i rozwoju szkoły,</w:t>
      </w:r>
    </w:p>
    <w:p w:rsidR="000F00D0" w:rsidRDefault="00FD09A6" w:rsidP="000F00D0">
      <w:pPr>
        <w:spacing w:line="360" w:lineRule="auto"/>
        <w:jc w:val="both"/>
      </w:pPr>
      <w:r>
        <w:t xml:space="preserve">2)  </w:t>
      </w:r>
      <w:r w:rsidR="000F00D0">
        <w:t xml:space="preserve">życiorys z opisem przebiegu pracy zawodowej, zawierający w szczególności informację o stażu pracy pedagogicznej – w przypadku nauczyciela, albo stażu pracy dydaktycznej – w przypadku nauczyciela akademickiego, albo stażu pracy, w tym stażu pracy na stanowisku kierowniczym – </w:t>
      </w:r>
      <w:r w:rsidR="00C90E8F">
        <w:t xml:space="preserve">         </w:t>
      </w:r>
      <w:r w:rsidR="000F00D0">
        <w:t>w przypadku osoby niebędącej nauczycielem,</w:t>
      </w:r>
    </w:p>
    <w:p w:rsidR="000F00D0" w:rsidRDefault="000F00D0">
      <w:pPr>
        <w:spacing w:line="360" w:lineRule="auto"/>
        <w:jc w:val="both"/>
      </w:pPr>
      <w:r>
        <w:t>3) oświadczenie zawierające następujące dane osobowe kandydata:</w:t>
      </w:r>
    </w:p>
    <w:p w:rsidR="000F00D0" w:rsidRDefault="000F00D0">
      <w:pPr>
        <w:spacing w:line="360" w:lineRule="auto"/>
        <w:jc w:val="both"/>
      </w:pPr>
      <w:r>
        <w:t>- imię (imiona) i nazwisko,</w:t>
      </w:r>
    </w:p>
    <w:p w:rsidR="000F00D0" w:rsidRDefault="000F00D0">
      <w:pPr>
        <w:spacing w:line="360" w:lineRule="auto"/>
        <w:jc w:val="both"/>
      </w:pPr>
      <w:r>
        <w:t>- datę i miejsce urodzenia,</w:t>
      </w:r>
    </w:p>
    <w:p w:rsidR="000F00D0" w:rsidRDefault="000F00D0">
      <w:pPr>
        <w:spacing w:line="360" w:lineRule="auto"/>
        <w:jc w:val="both"/>
      </w:pPr>
      <w:r>
        <w:t>- obywatelstwo,</w:t>
      </w:r>
    </w:p>
    <w:p w:rsidR="000F00D0" w:rsidRDefault="000F00D0">
      <w:pPr>
        <w:spacing w:line="360" w:lineRule="auto"/>
        <w:jc w:val="both"/>
      </w:pPr>
      <w:r>
        <w:t>- miejsce zamieszkania (adres do korespondencji)</w:t>
      </w:r>
    </w:p>
    <w:p w:rsidR="00FD09A6" w:rsidRDefault="000F00D0">
      <w:pPr>
        <w:spacing w:line="360" w:lineRule="auto"/>
        <w:jc w:val="both"/>
      </w:pPr>
      <w:r>
        <w:t>4</w:t>
      </w:r>
      <w:r w:rsidR="00FD09A6">
        <w:t xml:space="preserve">) poświadczone  przez kandydata za zgodność z oryginałem kopie dokumentów potwierdzających  posiadanie wymaganego stażu pracy, o którym mowa w punkcie </w:t>
      </w:r>
      <w:r>
        <w:t>2</w:t>
      </w:r>
      <w:r w:rsidR="00FD09A6">
        <w:t>,</w:t>
      </w:r>
      <w:r>
        <w:t xml:space="preserve"> świadectwa pracy, </w:t>
      </w:r>
      <w:r w:rsidR="008121F1">
        <w:t>zaświadczenia o zatrudnieniu lub inne dokumenty potwierdzające okres zatrudnienia,</w:t>
      </w:r>
    </w:p>
    <w:p w:rsidR="00FD09A6" w:rsidRDefault="00FD09A6">
      <w:pPr>
        <w:spacing w:line="360" w:lineRule="auto"/>
        <w:jc w:val="both"/>
      </w:pPr>
      <w:r>
        <w:t>5) poświadczone przez kandydata za zgodność z oryginałem kopie dokumentów potwierdzających  posiadanie wymaganego wykształcenia, w tym dyplomu ukończenia studiów wyższych  lub świadectwa ukończenia studiów podyplomowych z zakresu zarządzania albo świadectwa ukończenia kursu kwalifikacyjnego z zakresu zarządzania oświatą,</w:t>
      </w:r>
    </w:p>
    <w:p w:rsidR="008121F1" w:rsidRDefault="008121F1">
      <w:pPr>
        <w:spacing w:line="360" w:lineRule="auto"/>
        <w:jc w:val="both"/>
      </w:pPr>
      <w:r>
        <w:t>6) poświadczoną przez kandydata za zgodność z oryginałem kopię dokumentu potwierdzającego znajomość języka polskiego, o którym mowa w ustawie z dnia 7 października 1999r. o języku polskim (Dz.U. z 2011r., poz.224  z późn.zm.)- w przypadku cudzoziemca,</w:t>
      </w:r>
    </w:p>
    <w:p w:rsidR="00FD09A6" w:rsidRDefault="008121F1">
      <w:pPr>
        <w:spacing w:line="360" w:lineRule="auto"/>
        <w:jc w:val="both"/>
      </w:pPr>
      <w:r>
        <w:t>7</w:t>
      </w:r>
      <w:r w:rsidR="00FD09A6">
        <w:t xml:space="preserve">) </w:t>
      </w:r>
      <w:r>
        <w:t xml:space="preserve">poświadczonej przez kandydata za zgodność z oryginałem kopii </w:t>
      </w:r>
      <w:r w:rsidR="00FD09A6">
        <w:t>zaświadczeni</w:t>
      </w:r>
      <w:r>
        <w:t>a</w:t>
      </w:r>
      <w:r w:rsidR="00FD09A6">
        <w:t xml:space="preserve"> lekarskie</w:t>
      </w:r>
      <w:r>
        <w:t xml:space="preserve">go               </w:t>
      </w:r>
      <w:r w:rsidR="00FD09A6">
        <w:t xml:space="preserve"> o braku przeciwwskazań  zdrowotnych do wykonywania pracy na stanowisku kierowniczym,</w:t>
      </w:r>
    </w:p>
    <w:p w:rsidR="00FD09A6" w:rsidRDefault="00D92B94">
      <w:pPr>
        <w:spacing w:line="360" w:lineRule="auto"/>
        <w:jc w:val="both"/>
      </w:pPr>
      <w:r>
        <w:t>8</w:t>
      </w:r>
      <w:r w:rsidR="00FD09A6">
        <w:t xml:space="preserve">) oświadczenie, że przeciwko kandydatowi nie toczy się postępowanie o przestępstwo ścigane </w:t>
      </w:r>
      <w:r w:rsidR="008121F1">
        <w:t xml:space="preserve">            </w:t>
      </w:r>
      <w:r w:rsidR="00FD09A6">
        <w:t>z oskarżenia publicznego lub postępowanie dyscyplinarne,</w:t>
      </w:r>
    </w:p>
    <w:p w:rsidR="00FD09A6" w:rsidRDefault="00D92B94">
      <w:pPr>
        <w:spacing w:line="360" w:lineRule="auto"/>
        <w:jc w:val="both"/>
      </w:pPr>
      <w:r>
        <w:lastRenderedPageBreak/>
        <w:t>9</w:t>
      </w:r>
      <w:r w:rsidR="00FD09A6">
        <w:t>) oświadczenie, że kandydat nie był skazany prawomocnym wyrokiem za umyślne przestępstwo  lub umyślne przestępstwo skarbowe,</w:t>
      </w:r>
    </w:p>
    <w:p w:rsidR="00FD09A6" w:rsidRDefault="00D92B94">
      <w:pPr>
        <w:spacing w:line="360" w:lineRule="auto"/>
        <w:jc w:val="both"/>
      </w:pPr>
      <w:r>
        <w:t>10</w:t>
      </w:r>
      <w:r w:rsidR="00FD09A6">
        <w:t xml:space="preserve">) oświadczenie, że kandydat nie był karany zakazem pełnienia funkcji związanych </w:t>
      </w:r>
      <w:r w:rsidR="00621E26">
        <w:t xml:space="preserve">                                     </w:t>
      </w:r>
      <w:r w:rsidR="00FD09A6">
        <w:t>z dysponowaniem środkami publicznymi, o których mowa w art.31 ust.1 pkt 4 ustawy  z dnia 17 grudnia 2004r. o odpowiedzialności za naruszenie dyscypliny finansów publicznych (</w:t>
      </w:r>
      <w:proofErr w:type="spellStart"/>
      <w:r w:rsidR="000B1D27">
        <w:t>t.j.</w:t>
      </w:r>
      <w:r w:rsidR="00FD09A6">
        <w:t>Dz.U</w:t>
      </w:r>
      <w:proofErr w:type="spellEnd"/>
      <w:r w:rsidR="00FD09A6">
        <w:t xml:space="preserve">. </w:t>
      </w:r>
      <w:r w:rsidR="00621E26">
        <w:t xml:space="preserve">              </w:t>
      </w:r>
      <w:r w:rsidR="00FD09A6">
        <w:t>z 20</w:t>
      </w:r>
      <w:r w:rsidR="000B1D27">
        <w:t>1</w:t>
      </w:r>
      <w:r w:rsidR="008121F1">
        <w:t>7</w:t>
      </w:r>
      <w:r w:rsidR="00FD09A6">
        <w:t>r. , poz.</w:t>
      </w:r>
      <w:r w:rsidR="008121F1">
        <w:t>1</w:t>
      </w:r>
      <w:bookmarkStart w:id="0" w:name="_GoBack"/>
      <w:bookmarkEnd w:id="0"/>
      <w:r w:rsidR="008121F1">
        <w:t>311</w:t>
      </w:r>
      <w:r w:rsidR="00FD09A6">
        <w:t xml:space="preserve">), </w:t>
      </w:r>
    </w:p>
    <w:p w:rsidR="00FD09A6" w:rsidRDefault="00FD09A6">
      <w:pPr>
        <w:spacing w:line="360" w:lineRule="auto"/>
        <w:jc w:val="both"/>
      </w:pPr>
      <w:r>
        <w:t>1</w:t>
      </w:r>
      <w:r w:rsidR="00D92B94">
        <w:t>1</w:t>
      </w:r>
      <w:r>
        <w:t>) oświadczenie o dopełnieniu obowiązku, o którym mowa w art.7 ust.1 i ust.3 a ustawy z dnia 18 października 2006r. o ujawnianiu informacji o dokumentach organów bezpieczeństwa państwa z lat 1944 – 1990 oraz treśc</w:t>
      </w:r>
      <w:r w:rsidR="00600D61">
        <w:t>i tych dokumentów (</w:t>
      </w:r>
      <w:proofErr w:type="spellStart"/>
      <w:r w:rsidR="00600D61">
        <w:t>t.j.Dz.U.z</w:t>
      </w:r>
      <w:proofErr w:type="spellEnd"/>
      <w:r w:rsidR="00600D61">
        <w:t xml:space="preserve"> 2016</w:t>
      </w:r>
      <w:r>
        <w:t>r., poz.</w:t>
      </w:r>
      <w:r w:rsidR="00600D61">
        <w:t>1721</w:t>
      </w:r>
      <w:r>
        <w:t xml:space="preserve"> z późn.zm.)</w:t>
      </w:r>
      <w:r w:rsidR="009423B6">
        <w:t xml:space="preserve"> – w przypadku kandydata na dyrektora publicznej szkoły urodzonego przed dniem 1 sierpnia 1972r.</w:t>
      </w:r>
      <w:r>
        <w:t>,</w:t>
      </w:r>
    </w:p>
    <w:p w:rsidR="00FD09A6" w:rsidRDefault="00FD09A6">
      <w:pPr>
        <w:spacing w:line="360" w:lineRule="auto"/>
        <w:jc w:val="both"/>
      </w:pPr>
      <w:r>
        <w:t>1</w:t>
      </w:r>
      <w:r w:rsidR="00D92B94">
        <w:t>2</w:t>
      </w:r>
      <w:r>
        <w:t>)  poświadczona przez kandydata za zgodność z oryginałem kopia aktu nadania stopnia nauczyciela mianowanego lub dyplomowanego – w przypadku nauczyciela,</w:t>
      </w:r>
    </w:p>
    <w:p w:rsidR="00FD09A6" w:rsidRDefault="00FD09A6">
      <w:pPr>
        <w:spacing w:line="360" w:lineRule="auto"/>
        <w:jc w:val="both"/>
      </w:pPr>
      <w:r>
        <w:t>1</w:t>
      </w:r>
      <w:r w:rsidR="00D92B94">
        <w:t>3</w:t>
      </w:r>
      <w:r>
        <w:t>) poświadczon</w:t>
      </w:r>
      <w:r w:rsidR="009423B6">
        <w:t>ej</w:t>
      </w:r>
      <w:r>
        <w:t xml:space="preserve"> przez kandydata za zgodność z oryginałem kopia karty oceny pracy lub oceny dorobku zawodowego – w przypadku nauczyciela i nauczyciela akademickiego,</w:t>
      </w:r>
    </w:p>
    <w:p w:rsidR="00FD09A6" w:rsidRDefault="00FD09A6">
      <w:pPr>
        <w:spacing w:line="360" w:lineRule="auto"/>
        <w:jc w:val="both"/>
      </w:pPr>
      <w:r>
        <w:t>1</w:t>
      </w:r>
      <w:r w:rsidR="00D92B94">
        <w:t>4</w:t>
      </w:r>
      <w:r>
        <w:t>) oświadczenie, że kandydat nie był karany karą dyscyplinarną, o której mowa w art. 76  ust.1 ustawy z dnia 26 stycznia 1982r. - Karta Nauczyciela (</w:t>
      </w:r>
      <w:proofErr w:type="spellStart"/>
      <w:r w:rsidR="000B1D27">
        <w:t>t.j.</w:t>
      </w:r>
      <w:r>
        <w:t>Dz.U</w:t>
      </w:r>
      <w:proofErr w:type="spellEnd"/>
      <w:r>
        <w:t>. z 20</w:t>
      </w:r>
      <w:r w:rsidR="000B1D27">
        <w:t>1</w:t>
      </w:r>
      <w:r w:rsidR="009423B6">
        <w:t>7</w:t>
      </w:r>
      <w:r>
        <w:t>r. , poz.</w:t>
      </w:r>
      <w:r w:rsidR="000B1D27">
        <w:t>1</w:t>
      </w:r>
      <w:r w:rsidR="009423B6">
        <w:t>18</w:t>
      </w:r>
      <w:r w:rsidR="000B1D27">
        <w:t>9</w:t>
      </w:r>
      <w:r>
        <w:t>) lub w art.140 ust.1 ustawy z dnia 27 lipca 2005r. - Prawo o szkolnictwie wyższym (</w:t>
      </w:r>
      <w:proofErr w:type="spellStart"/>
      <w:r w:rsidR="00600D61">
        <w:t>t.j.</w:t>
      </w:r>
      <w:r>
        <w:t>Dz.U</w:t>
      </w:r>
      <w:proofErr w:type="spellEnd"/>
      <w:r>
        <w:t xml:space="preserve">. </w:t>
      </w:r>
      <w:r w:rsidR="00600D61">
        <w:t xml:space="preserve">z 2016r. </w:t>
      </w:r>
      <w:r>
        <w:t>poz. 1</w:t>
      </w:r>
      <w:r w:rsidR="00600D61">
        <w:t>842</w:t>
      </w:r>
      <w:r>
        <w:t>, z późn.zm) – w przypadku nauczyciela i nauczyciela akademickiego,</w:t>
      </w:r>
    </w:p>
    <w:p w:rsidR="00FD09A6" w:rsidRDefault="00FD09A6">
      <w:pPr>
        <w:spacing w:line="360" w:lineRule="auto"/>
        <w:jc w:val="both"/>
      </w:pPr>
      <w:r>
        <w:t>1</w:t>
      </w:r>
      <w:r w:rsidR="00D92B94">
        <w:t>5</w:t>
      </w:r>
      <w:r>
        <w:t>) oświadczenie, że kandydat ma pełną zdolność do czynności prawnych i korzysta z pełni praw publicznych – w przypadku osoby niebędącej nauczycielem</w:t>
      </w:r>
      <w:r w:rsidR="00D92B94">
        <w:t>.</w:t>
      </w:r>
    </w:p>
    <w:p w:rsidR="00FD09A6" w:rsidRDefault="007B3DDC" w:rsidP="00803976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FD09A6">
        <w:rPr>
          <w:b/>
          <w:bCs/>
        </w:rPr>
        <w:t>.</w:t>
      </w:r>
      <w:r w:rsidR="00FD09A6">
        <w:t xml:space="preserve">  Oferty należy składać w sekretariacie Urzędu Gminy w Rakowie ul. Ogrodowa 1, 26-035 Raków, drogą pocztową (decyduje data wpływu) lub osobiście, w zamkniętych kopertach z podaniem adresu zwrotnego i dopiskiem „Konkurs na kandydata na stanowisko dyrektora Szkoły Podstawowej  </w:t>
      </w:r>
      <w:r w:rsidR="00331898">
        <w:t xml:space="preserve">             </w:t>
      </w:r>
      <w:r w:rsidR="00FD09A6">
        <w:t xml:space="preserve">w </w:t>
      </w:r>
      <w:proofErr w:type="spellStart"/>
      <w:r w:rsidR="00331898">
        <w:t>Ociesękach</w:t>
      </w:r>
      <w:proofErr w:type="spellEnd"/>
      <w:r w:rsidR="00FD09A6">
        <w:t xml:space="preserve"> ”,  w   terminie  </w:t>
      </w:r>
      <w:r>
        <w:t>14</w:t>
      </w:r>
      <w:r w:rsidR="00FD09A6">
        <w:t xml:space="preserve"> </w:t>
      </w:r>
      <w:r w:rsidR="00803976">
        <w:t xml:space="preserve"> </w:t>
      </w:r>
      <w:r w:rsidR="00FD09A6">
        <w:t xml:space="preserve">dni </w:t>
      </w:r>
      <w:r w:rsidR="00803976">
        <w:t xml:space="preserve"> </w:t>
      </w:r>
      <w:r w:rsidR="00FD09A6">
        <w:t xml:space="preserve">od </w:t>
      </w:r>
      <w:r w:rsidR="00803976">
        <w:t xml:space="preserve"> </w:t>
      </w:r>
      <w:r w:rsidR="00FD09A6">
        <w:t xml:space="preserve"> dnia  ogłoszenia </w:t>
      </w:r>
      <w:r w:rsidR="00803976">
        <w:t xml:space="preserve"> </w:t>
      </w:r>
      <w:r w:rsidR="00FD09A6">
        <w:t xml:space="preserve"> konkursu </w:t>
      </w:r>
      <w:r w:rsidR="00803976">
        <w:t xml:space="preserve"> </w:t>
      </w:r>
      <w:r w:rsidR="00FD09A6">
        <w:t xml:space="preserve"> zamieszczonego  na stronie internetowej  </w:t>
      </w:r>
      <w:hyperlink r:id="rId6" w:history="1">
        <w:r w:rsidR="00FD09A6">
          <w:rPr>
            <w:rStyle w:val="Hipercze"/>
          </w:rPr>
          <w:t>www.rakow.bip.jur.pl</w:t>
        </w:r>
      </w:hyperlink>
      <w:r w:rsidR="00FD09A6">
        <w:t xml:space="preserve"> i na tablicy ogłoszeń w miejscu ogólnodostępnym w Urzędzie Gminy w Rakowie, tj. do dnia </w:t>
      </w:r>
      <w:r w:rsidR="00621E26" w:rsidRPr="00621E26">
        <w:rPr>
          <w:b/>
        </w:rPr>
        <w:t>18</w:t>
      </w:r>
      <w:r w:rsidR="00FD09A6">
        <w:rPr>
          <w:b/>
          <w:bCs/>
        </w:rPr>
        <w:t xml:space="preserve"> </w:t>
      </w:r>
      <w:r w:rsidR="008D10AD">
        <w:rPr>
          <w:b/>
          <w:bCs/>
        </w:rPr>
        <w:t>czerw</w:t>
      </w:r>
      <w:r w:rsidR="008452AB">
        <w:rPr>
          <w:b/>
          <w:bCs/>
        </w:rPr>
        <w:t>ca</w:t>
      </w:r>
      <w:r w:rsidR="00036310">
        <w:rPr>
          <w:b/>
          <w:bCs/>
        </w:rPr>
        <w:t xml:space="preserve"> </w:t>
      </w:r>
      <w:r w:rsidR="00621E26">
        <w:rPr>
          <w:b/>
          <w:bCs/>
        </w:rPr>
        <w:t>20</w:t>
      </w:r>
      <w:r w:rsidR="00FD09A6">
        <w:rPr>
          <w:b/>
          <w:bCs/>
        </w:rPr>
        <w:t>1</w:t>
      </w:r>
      <w:r w:rsidR="008D10AD">
        <w:rPr>
          <w:b/>
          <w:bCs/>
        </w:rPr>
        <w:t>8</w:t>
      </w:r>
      <w:r w:rsidR="00FD09A6">
        <w:rPr>
          <w:b/>
          <w:bCs/>
        </w:rPr>
        <w:t>r. do godz.15</w:t>
      </w:r>
      <w:r w:rsidR="00FD09A6">
        <w:rPr>
          <w:b/>
          <w:bCs/>
          <w:vertAlign w:val="superscript"/>
        </w:rPr>
        <w:t>30</w:t>
      </w:r>
      <w:r w:rsidR="00FD09A6">
        <w:rPr>
          <w:b/>
          <w:bCs/>
        </w:rPr>
        <w:t>.</w:t>
      </w:r>
    </w:p>
    <w:p w:rsidR="008D10AD" w:rsidRPr="008D10AD" w:rsidRDefault="008D10AD" w:rsidP="00803976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4. </w:t>
      </w:r>
      <w:r w:rsidRPr="008D10AD">
        <w:rPr>
          <w:bCs/>
        </w:rPr>
        <w:t>Oferty można składać w postaci elektronicznej</w:t>
      </w:r>
      <w:r>
        <w:rPr>
          <w:bCs/>
        </w:rPr>
        <w:t xml:space="preserve"> (adres e-mail: </w:t>
      </w:r>
      <w:hyperlink r:id="rId7" w:history="1">
        <w:r w:rsidRPr="003A19A8">
          <w:rPr>
            <w:rStyle w:val="Hipercze"/>
            <w:bCs/>
          </w:rPr>
          <w:t>urzad@rakow.pl</w:t>
        </w:r>
      </w:hyperlink>
      <w:r>
        <w:rPr>
          <w:bCs/>
        </w:rPr>
        <w:t>)</w:t>
      </w:r>
      <w:r w:rsidRPr="008D10AD">
        <w:rPr>
          <w:bCs/>
        </w:rPr>
        <w:t>. W takim przypadku oferta powinna być opatrzona kwali</w:t>
      </w:r>
      <w:r>
        <w:rPr>
          <w:bCs/>
        </w:rPr>
        <w:t xml:space="preserve">fikowanym podpisem elektronicznym albo podpisem potwierdzonym profilem zaufanym </w:t>
      </w:r>
      <w:proofErr w:type="spellStart"/>
      <w:r>
        <w:rPr>
          <w:bCs/>
        </w:rPr>
        <w:t>ePUAP</w:t>
      </w:r>
      <w:proofErr w:type="spellEnd"/>
      <w:r>
        <w:rPr>
          <w:bCs/>
        </w:rPr>
        <w:t xml:space="preserve"> i zawierać elektroniczne kopie dokumentów wymaganych jako załączniki oferty.</w:t>
      </w:r>
    </w:p>
    <w:p w:rsidR="00FD09A6" w:rsidRDefault="00D92B94">
      <w:pPr>
        <w:spacing w:line="360" w:lineRule="auto"/>
        <w:jc w:val="both"/>
      </w:pPr>
      <w:r>
        <w:rPr>
          <w:b/>
          <w:bCs/>
        </w:rPr>
        <w:t>5</w:t>
      </w:r>
      <w:r w:rsidR="00FD09A6">
        <w:rPr>
          <w:b/>
          <w:bCs/>
        </w:rPr>
        <w:t xml:space="preserve">.   </w:t>
      </w:r>
      <w:r w:rsidR="00FD09A6">
        <w:t>Konkurs przeprowadzi komisja konkursowa powołana przez Wójta Gminy Raków.</w:t>
      </w:r>
    </w:p>
    <w:p w:rsidR="00051CEE" w:rsidRDefault="00D92B94" w:rsidP="0036078E">
      <w:pPr>
        <w:spacing w:line="360" w:lineRule="auto"/>
        <w:jc w:val="both"/>
      </w:pPr>
      <w:r>
        <w:rPr>
          <w:b/>
          <w:bCs/>
        </w:rPr>
        <w:t>6</w:t>
      </w:r>
      <w:r w:rsidR="00FD09A6">
        <w:rPr>
          <w:b/>
          <w:bCs/>
        </w:rPr>
        <w:t xml:space="preserve">. </w:t>
      </w:r>
      <w:r w:rsidR="00FD09A6">
        <w:t xml:space="preserve">O terminie i miejscu przeprowadzenia postępowania konkursowego kandydaci zostaną powiadomieni </w:t>
      </w:r>
      <w:r w:rsidR="0036078E">
        <w:t>indywidualnie.</w:t>
      </w:r>
    </w:p>
    <w:p w:rsidR="00051CEE" w:rsidRDefault="00051CEE" w:rsidP="00051CEE">
      <w:pPr>
        <w:spacing w:line="360" w:lineRule="auto"/>
        <w:jc w:val="both"/>
        <w:rPr>
          <w:kern w:val="2"/>
        </w:rPr>
      </w:pPr>
      <w:r>
        <w:t xml:space="preserve">                                                                                                     Wójt Gminy Raków</w:t>
      </w:r>
    </w:p>
    <w:p w:rsidR="008B0C24" w:rsidRDefault="00051CEE" w:rsidP="00AF7140">
      <w:r>
        <w:t xml:space="preserve">                                                                                                            Alina Siwonia</w:t>
      </w:r>
    </w:p>
    <w:sectPr w:rsidR="008B0C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8A"/>
    <w:rsid w:val="00036310"/>
    <w:rsid w:val="00051CEE"/>
    <w:rsid w:val="000B1D27"/>
    <w:rsid w:val="000F00D0"/>
    <w:rsid w:val="00211353"/>
    <w:rsid w:val="00331898"/>
    <w:rsid w:val="0036078E"/>
    <w:rsid w:val="00440A81"/>
    <w:rsid w:val="005D42A8"/>
    <w:rsid w:val="00600D61"/>
    <w:rsid w:val="006211A3"/>
    <w:rsid w:val="00621E26"/>
    <w:rsid w:val="007B3DDC"/>
    <w:rsid w:val="00803976"/>
    <w:rsid w:val="008121F1"/>
    <w:rsid w:val="008452AB"/>
    <w:rsid w:val="008A3C6D"/>
    <w:rsid w:val="008B0C24"/>
    <w:rsid w:val="008D10AD"/>
    <w:rsid w:val="009423B6"/>
    <w:rsid w:val="00A17E24"/>
    <w:rsid w:val="00AF7140"/>
    <w:rsid w:val="00B13872"/>
    <w:rsid w:val="00B316E8"/>
    <w:rsid w:val="00BD1550"/>
    <w:rsid w:val="00C27516"/>
    <w:rsid w:val="00C90E8F"/>
    <w:rsid w:val="00D92B94"/>
    <w:rsid w:val="00E47C8A"/>
    <w:rsid w:val="00E61F78"/>
    <w:rsid w:val="00EE012B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E19E49-EA9C-4A76-BBB2-57B9262A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1">
    <w:name w:val="WW8Num4z1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  <w:bCs w:val="0"/>
    </w:rPr>
  </w:style>
  <w:style w:type="character" w:customStyle="1" w:styleId="WW8Num2z1">
    <w:name w:val="WW8Num2z1"/>
    <w:rPr>
      <w:b w:val="0"/>
      <w:bCs w:val="0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51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1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kow.bip.jur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5D26-D037-4905-B8FD-D8D63C9C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http://www.rakow.bip.jur.pl/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Raków</dc:creator>
  <cp:keywords/>
  <cp:lastModifiedBy>Sławomir Stanek</cp:lastModifiedBy>
  <cp:revision>10</cp:revision>
  <cp:lastPrinted>2018-06-01T10:43:00Z</cp:lastPrinted>
  <dcterms:created xsi:type="dcterms:W3CDTF">2018-06-01T10:12:00Z</dcterms:created>
  <dcterms:modified xsi:type="dcterms:W3CDTF">2018-06-01T12:19:00Z</dcterms:modified>
</cp:coreProperties>
</file>