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D" w:rsidRPr="00FD61F1" w:rsidRDefault="00B44D8D" w:rsidP="001A4CCE">
      <w:pPr>
        <w:pageBreakBefore/>
        <w:tabs>
          <w:tab w:val="left" w:pos="606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FD61F1">
        <w:rPr>
          <w:rFonts w:ascii="Times New Roman" w:hAnsi="Times New Roman" w:cs="Times New Roman"/>
          <w:b/>
          <w:bCs/>
        </w:rPr>
        <w:t xml:space="preserve">Załącznik nr </w:t>
      </w:r>
      <w:r w:rsidR="00EB392F">
        <w:rPr>
          <w:rFonts w:ascii="Times New Roman" w:hAnsi="Times New Roman" w:cs="Times New Roman"/>
          <w:b/>
          <w:bCs/>
        </w:rPr>
        <w:t>3</w:t>
      </w:r>
    </w:p>
    <w:p w:rsidR="00BF0B98" w:rsidRPr="00182DDF" w:rsidRDefault="00B44D8D" w:rsidP="001A4CCE">
      <w:pPr>
        <w:spacing w:after="0" w:line="360" w:lineRule="auto"/>
        <w:ind w:left="3545" w:firstLine="709"/>
        <w:jc w:val="both"/>
        <w:rPr>
          <w:rFonts w:ascii="Times New Roman" w:eastAsia="Times New Roman" w:hAnsi="Times New Roman" w:cs="Times New Roman"/>
          <w:bCs/>
        </w:rPr>
      </w:pPr>
      <w:r w:rsidRPr="00FD61F1">
        <w:rPr>
          <w:rFonts w:ascii="Times New Roman" w:eastAsia="Times New Roman" w:hAnsi="Times New Roman" w:cs="Times New Roman"/>
          <w:b/>
          <w:bCs/>
        </w:rPr>
        <w:t>Projekt</w:t>
      </w:r>
    </w:p>
    <w:p w:rsidR="00BF0B98" w:rsidRPr="00FD61F1" w:rsidRDefault="00BF0B98" w:rsidP="001A4CCE">
      <w:pPr>
        <w:pStyle w:val="Tekstpodstawowy"/>
        <w:spacing w:after="0" w:line="360" w:lineRule="auto"/>
        <w:jc w:val="center"/>
        <w:rPr>
          <w:b/>
          <w:sz w:val="22"/>
          <w:szCs w:val="22"/>
          <w:u w:val="single"/>
        </w:rPr>
      </w:pPr>
      <w:r w:rsidRPr="00FD61F1">
        <w:rPr>
          <w:b/>
          <w:sz w:val="22"/>
          <w:szCs w:val="22"/>
          <w:u w:val="single"/>
        </w:rPr>
        <w:t>U m o w a   nr ..........</w:t>
      </w:r>
    </w:p>
    <w:p w:rsidR="00BF0B98" w:rsidRPr="00FD61F1" w:rsidRDefault="00BF0B98" w:rsidP="001A4CCE">
      <w:pPr>
        <w:pStyle w:val="Tytu"/>
        <w:spacing w:line="360" w:lineRule="auto"/>
        <w:rPr>
          <w:b w:val="0"/>
          <w:bCs/>
          <w:sz w:val="22"/>
          <w:szCs w:val="22"/>
        </w:rPr>
      </w:pPr>
    </w:p>
    <w:p w:rsidR="00BF0B98" w:rsidRPr="00FD61F1" w:rsidRDefault="00BF0B98" w:rsidP="001A4CCE">
      <w:pPr>
        <w:spacing w:after="0" w:line="360" w:lineRule="auto"/>
        <w:rPr>
          <w:rFonts w:ascii="Times New Roman" w:hAnsi="Times New Roman" w:cs="Times New Roman"/>
        </w:rPr>
      </w:pPr>
      <w:r w:rsidRPr="00FD61F1">
        <w:rPr>
          <w:rFonts w:ascii="Times New Roman" w:hAnsi="Times New Roman" w:cs="Times New Roman"/>
        </w:rPr>
        <w:t xml:space="preserve"> zawarta w dniu .................................... w ………………………… pomiędzy:</w:t>
      </w:r>
    </w:p>
    <w:p w:rsidR="00BF0B98" w:rsidRPr="00FD61F1" w:rsidRDefault="00BF0B98" w:rsidP="001A4CCE">
      <w:pPr>
        <w:pStyle w:val="Akapitzlist"/>
        <w:spacing w:after="0" w:line="360" w:lineRule="auto"/>
        <w:ind w:left="0"/>
        <w:rPr>
          <w:rFonts w:ascii="Times New Roman" w:hAnsi="Times New Roman"/>
          <w:b/>
        </w:rPr>
      </w:pPr>
      <w:r w:rsidRPr="00FD61F1">
        <w:rPr>
          <w:rFonts w:ascii="Times New Roman" w:hAnsi="Times New Roman"/>
          <w:b/>
        </w:rPr>
        <w:t>…………………………..</w:t>
      </w:r>
    </w:p>
    <w:p w:rsidR="00BF0B98" w:rsidRPr="00FD61F1" w:rsidRDefault="00BF0B98" w:rsidP="001A4CCE">
      <w:pPr>
        <w:pStyle w:val="Akapitzlist"/>
        <w:spacing w:after="0" w:line="360" w:lineRule="auto"/>
        <w:ind w:left="0"/>
        <w:rPr>
          <w:rFonts w:ascii="Times New Roman" w:hAnsi="Times New Roman"/>
          <w:b/>
        </w:rPr>
      </w:pPr>
    </w:p>
    <w:p w:rsidR="00BF0B98" w:rsidRPr="00FD61F1" w:rsidRDefault="00BF0B98" w:rsidP="001A4CCE">
      <w:pPr>
        <w:pStyle w:val="Akapitzlist"/>
        <w:spacing w:after="0" w:line="360" w:lineRule="auto"/>
        <w:ind w:left="0"/>
        <w:rPr>
          <w:rFonts w:ascii="Times New Roman" w:hAnsi="Times New Roman"/>
          <w:b/>
        </w:rPr>
      </w:pPr>
      <w:r w:rsidRPr="00FD61F1">
        <w:rPr>
          <w:rFonts w:ascii="Times New Roman" w:hAnsi="Times New Roman"/>
          <w:b/>
        </w:rPr>
        <w:t>…………………………..</w:t>
      </w:r>
    </w:p>
    <w:p w:rsidR="00BF0B98" w:rsidRPr="00FD61F1" w:rsidRDefault="00BF0B98" w:rsidP="001A4CCE">
      <w:pPr>
        <w:spacing w:after="0" w:line="360" w:lineRule="auto"/>
        <w:rPr>
          <w:rFonts w:ascii="Times New Roman" w:hAnsi="Times New Roman" w:cs="Times New Roman"/>
        </w:rPr>
      </w:pPr>
      <w:r w:rsidRPr="00FD61F1">
        <w:rPr>
          <w:rFonts w:ascii="Times New Roman" w:hAnsi="Times New Roman" w:cs="Times New Roman"/>
        </w:rPr>
        <w:t>reprezentowaną przez :</w:t>
      </w:r>
    </w:p>
    <w:p w:rsidR="00BF0B98" w:rsidRPr="00FD61F1" w:rsidRDefault="00BF0B98" w:rsidP="001A4CCE">
      <w:pPr>
        <w:pStyle w:val="Tytu"/>
        <w:spacing w:line="360" w:lineRule="auto"/>
        <w:jc w:val="left"/>
        <w:rPr>
          <w:sz w:val="22"/>
          <w:szCs w:val="22"/>
        </w:rPr>
      </w:pPr>
      <w:r w:rsidRPr="00FD61F1">
        <w:rPr>
          <w:sz w:val="22"/>
          <w:szCs w:val="22"/>
        </w:rPr>
        <w:t>………………………………</w:t>
      </w:r>
    </w:p>
    <w:p w:rsidR="00BF0B98" w:rsidRPr="00FD61F1" w:rsidRDefault="00BF0B98" w:rsidP="001A4CCE">
      <w:pPr>
        <w:pStyle w:val="Tytu"/>
        <w:tabs>
          <w:tab w:val="left" w:pos="4080"/>
        </w:tabs>
        <w:spacing w:line="360" w:lineRule="auto"/>
        <w:jc w:val="left"/>
        <w:rPr>
          <w:b w:val="0"/>
          <w:bCs/>
          <w:sz w:val="22"/>
          <w:szCs w:val="22"/>
        </w:rPr>
      </w:pPr>
      <w:r w:rsidRPr="00FD61F1">
        <w:rPr>
          <w:sz w:val="22"/>
          <w:szCs w:val="22"/>
        </w:rPr>
        <w:t xml:space="preserve"> </w:t>
      </w:r>
      <w:r w:rsidRPr="00FD61F1">
        <w:rPr>
          <w:b w:val="0"/>
          <w:sz w:val="22"/>
          <w:szCs w:val="22"/>
        </w:rPr>
        <w:t>zwany dalej</w:t>
      </w:r>
      <w:r w:rsidRPr="00FD61F1">
        <w:rPr>
          <w:sz w:val="22"/>
          <w:szCs w:val="22"/>
        </w:rPr>
        <w:t xml:space="preserve"> </w:t>
      </w:r>
      <w:r w:rsidRPr="00FD61F1">
        <w:rPr>
          <w:bCs/>
          <w:sz w:val="22"/>
          <w:szCs w:val="22"/>
        </w:rPr>
        <w:t>Zamawiającym</w:t>
      </w:r>
      <w:r w:rsidRPr="00FD61F1">
        <w:rPr>
          <w:b w:val="0"/>
          <w:bCs/>
          <w:sz w:val="22"/>
          <w:szCs w:val="22"/>
        </w:rPr>
        <w:t xml:space="preserve">, </w:t>
      </w:r>
    </w:p>
    <w:p w:rsidR="00BF0B98" w:rsidRPr="00FD61F1" w:rsidRDefault="00BF0B98" w:rsidP="001A4CCE">
      <w:pPr>
        <w:pStyle w:val="Tytu"/>
        <w:tabs>
          <w:tab w:val="left" w:pos="4080"/>
        </w:tabs>
        <w:spacing w:line="360" w:lineRule="auto"/>
        <w:jc w:val="left"/>
        <w:rPr>
          <w:b w:val="0"/>
          <w:bCs/>
          <w:sz w:val="22"/>
          <w:szCs w:val="22"/>
        </w:rPr>
      </w:pPr>
      <w:r w:rsidRPr="00FD61F1">
        <w:rPr>
          <w:bCs/>
          <w:sz w:val="22"/>
          <w:szCs w:val="22"/>
        </w:rPr>
        <w:t>a</w:t>
      </w:r>
      <w:r w:rsidRPr="00FD61F1">
        <w:rPr>
          <w:b w:val="0"/>
          <w:bCs/>
          <w:sz w:val="22"/>
          <w:szCs w:val="22"/>
        </w:rPr>
        <w:tab/>
      </w:r>
    </w:p>
    <w:p w:rsidR="00BF0B98" w:rsidRPr="00FD61F1" w:rsidRDefault="00BF0B98" w:rsidP="001A4CCE">
      <w:pPr>
        <w:spacing w:after="0" w:line="360" w:lineRule="auto"/>
        <w:rPr>
          <w:rFonts w:ascii="Times New Roman" w:hAnsi="Times New Roman" w:cs="Times New Roman"/>
          <w:b/>
          <w:smallCaps/>
        </w:rPr>
      </w:pPr>
      <w:r w:rsidRPr="00FD61F1">
        <w:rPr>
          <w:rFonts w:ascii="Times New Roman" w:hAnsi="Times New Roman" w:cs="Times New Roman"/>
          <w:b/>
          <w:smallCaps/>
        </w:rPr>
        <w:t>.........................................................................    NIP: .....................................................</w:t>
      </w:r>
    </w:p>
    <w:p w:rsidR="00BF0B98" w:rsidRPr="00FD61F1" w:rsidRDefault="00BF0B98" w:rsidP="001A4CCE">
      <w:pPr>
        <w:spacing w:after="0" w:line="360" w:lineRule="auto"/>
        <w:rPr>
          <w:rFonts w:ascii="Times New Roman" w:hAnsi="Times New Roman" w:cs="Times New Roman"/>
        </w:rPr>
      </w:pPr>
      <w:r w:rsidRPr="00FD61F1">
        <w:rPr>
          <w:rFonts w:ascii="Times New Roman" w:hAnsi="Times New Roman" w:cs="Times New Roman"/>
        </w:rPr>
        <w:t>reprezentowaną przez :</w:t>
      </w:r>
    </w:p>
    <w:p w:rsidR="00BF0B98" w:rsidRPr="00FD61F1" w:rsidRDefault="00BF0B98" w:rsidP="001A4CCE">
      <w:pPr>
        <w:spacing w:after="0" w:line="360" w:lineRule="auto"/>
        <w:rPr>
          <w:rFonts w:ascii="Times New Roman" w:hAnsi="Times New Roman" w:cs="Times New Roman"/>
        </w:rPr>
      </w:pPr>
    </w:p>
    <w:p w:rsidR="00BF0B98" w:rsidRPr="00FD61F1" w:rsidRDefault="00BF0B98" w:rsidP="001A4CCE">
      <w:pPr>
        <w:spacing w:after="0" w:line="360" w:lineRule="auto"/>
        <w:rPr>
          <w:rFonts w:ascii="Times New Roman" w:hAnsi="Times New Roman" w:cs="Times New Roman"/>
        </w:rPr>
      </w:pPr>
      <w:r w:rsidRPr="00FD61F1">
        <w:rPr>
          <w:rFonts w:ascii="Times New Roman" w:hAnsi="Times New Roman" w:cs="Times New Roman"/>
          <w:b/>
          <w:smallCaps/>
        </w:rPr>
        <w:t xml:space="preserve">......................................  -  ..............................  </w:t>
      </w:r>
      <w:r w:rsidRPr="00FD61F1">
        <w:rPr>
          <w:rFonts w:ascii="Times New Roman" w:hAnsi="Times New Roman" w:cs="Times New Roman"/>
        </w:rPr>
        <w:t xml:space="preserve">zwany dalej </w:t>
      </w:r>
      <w:r w:rsidRPr="00FD61F1">
        <w:rPr>
          <w:rFonts w:ascii="Times New Roman" w:hAnsi="Times New Roman" w:cs="Times New Roman"/>
          <w:b/>
          <w:bCs/>
        </w:rPr>
        <w:t>Wykonawcą</w:t>
      </w:r>
      <w:r w:rsidRPr="00FD61F1">
        <w:rPr>
          <w:rFonts w:ascii="Times New Roman" w:hAnsi="Times New Roman" w:cs="Times New Roman"/>
        </w:rPr>
        <w:t>.</w:t>
      </w:r>
    </w:p>
    <w:p w:rsidR="00BF0B98" w:rsidRPr="00FD61F1" w:rsidRDefault="00BF0B98" w:rsidP="001A4CC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F0B98" w:rsidRPr="00FD61F1" w:rsidRDefault="00BF0B98" w:rsidP="001A4CC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D61F1">
        <w:rPr>
          <w:rFonts w:ascii="Times New Roman" w:hAnsi="Times New Roman" w:cs="Times New Roman"/>
          <w:b/>
          <w:bCs/>
        </w:rPr>
        <w:t>§ 1</w:t>
      </w:r>
    </w:p>
    <w:p w:rsidR="00BF0B98" w:rsidRPr="00FD61F1" w:rsidRDefault="00BF0B98" w:rsidP="001A4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D61F1">
        <w:rPr>
          <w:rFonts w:ascii="Times New Roman" w:hAnsi="Times New Roman" w:cs="Times New Roman"/>
          <w:bCs/>
        </w:rPr>
        <w:t xml:space="preserve">W wyniku udzielonego zamówienia publicznego, </w:t>
      </w:r>
      <w:r w:rsidRPr="00FD61F1">
        <w:rPr>
          <w:rFonts w:ascii="Times New Roman" w:hAnsi="Times New Roman" w:cs="Times New Roman"/>
          <w:b/>
        </w:rPr>
        <w:t>Zamawiający</w:t>
      </w:r>
      <w:r w:rsidRPr="00FD61F1">
        <w:rPr>
          <w:rFonts w:ascii="Times New Roman" w:hAnsi="Times New Roman" w:cs="Times New Roman"/>
          <w:bCs/>
        </w:rPr>
        <w:t xml:space="preserve"> zleca, a </w:t>
      </w:r>
      <w:r w:rsidRPr="00FD61F1">
        <w:rPr>
          <w:rFonts w:ascii="Times New Roman" w:hAnsi="Times New Roman" w:cs="Times New Roman"/>
          <w:b/>
        </w:rPr>
        <w:t>Wykonawca</w:t>
      </w:r>
      <w:r w:rsidRPr="00FD61F1">
        <w:rPr>
          <w:rFonts w:ascii="Times New Roman" w:hAnsi="Times New Roman" w:cs="Times New Roman"/>
          <w:bCs/>
        </w:rPr>
        <w:t xml:space="preserve"> przyjmuje do wykonania: </w:t>
      </w:r>
    </w:p>
    <w:p w:rsidR="00AF2A9B" w:rsidRDefault="00EE6614" w:rsidP="001A4C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lang w:eastAsia="x-none"/>
        </w:rPr>
      </w:pPr>
      <w:r>
        <w:rPr>
          <w:rFonts w:ascii="Times New Roman" w:hAnsi="Times New Roman" w:cs="Times New Roman"/>
          <w:b/>
          <w:bCs/>
          <w:lang w:eastAsia="x-none"/>
        </w:rPr>
        <w:t>„URZĄ</w:t>
      </w:r>
      <w:bookmarkStart w:id="0" w:name="_GoBack"/>
      <w:bookmarkEnd w:id="0"/>
      <w:r w:rsidR="000E5835" w:rsidRPr="00FD61F1">
        <w:rPr>
          <w:rFonts w:ascii="Times New Roman" w:hAnsi="Times New Roman" w:cs="Times New Roman"/>
          <w:b/>
          <w:bCs/>
          <w:lang w:eastAsia="x-none"/>
        </w:rPr>
        <w:t>DZENIE TERENU WOKÓŁ POMNIKA WINCENTEGO WITOSA W KIELCACH”</w:t>
      </w:r>
    </w:p>
    <w:p w:rsidR="001A4CCE" w:rsidRPr="00FD61F1" w:rsidRDefault="001A4CCE" w:rsidP="001A4C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</w:rPr>
        <w:t>w ramach realizacji zadania „Wzniesienie pomnika Wincentego Witosa na terenie miasta Kielce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F0B98" w:rsidRPr="00FD61F1" w:rsidRDefault="00BF0B98" w:rsidP="001A4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D61F1">
        <w:rPr>
          <w:rFonts w:ascii="Times New Roman" w:hAnsi="Times New Roman" w:cs="Times New Roman"/>
          <w:bCs/>
        </w:rPr>
        <w:t>Zakres przedmiotu umowy określa dokumentacja projektowa, specyfikacja techniczna wykonania i odbioru robót budowlanych, zapisy specyfikacji istotnych warunków zamówienia.</w:t>
      </w:r>
    </w:p>
    <w:p w:rsidR="00BF0B98" w:rsidRPr="00FD61F1" w:rsidRDefault="00BF0B98" w:rsidP="001A4CCE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line="360" w:lineRule="auto"/>
        <w:ind w:left="426" w:hanging="426"/>
        <w:jc w:val="both"/>
        <w:rPr>
          <w:b w:val="0"/>
          <w:bCs/>
          <w:sz w:val="22"/>
          <w:szCs w:val="22"/>
        </w:rPr>
      </w:pPr>
      <w:r w:rsidRPr="00FD61F1">
        <w:rPr>
          <w:bCs/>
          <w:sz w:val="22"/>
          <w:szCs w:val="22"/>
        </w:rPr>
        <w:t>Wykonawca</w:t>
      </w:r>
      <w:r w:rsidRPr="00FD61F1">
        <w:rPr>
          <w:b w:val="0"/>
          <w:bCs/>
          <w:sz w:val="22"/>
          <w:szCs w:val="22"/>
        </w:rPr>
        <w:t xml:space="preserve"> oświadcza, że zapoznał się z </w:t>
      </w:r>
      <w:r w:rsidRPr="00FD61F1">
        <w:rPr>
          <w:b w:val="0"/>
          <w:sz w:val="22"/>
          <w:szCs w:val="22"/>
        </w:rPr>
        <w:t>dokumentacją projektową</w:t>
      </w:r>
      <w:r w:rsidRPr="00FD61F1">
        <w:rPr>
          <w:b w:val="0"/>
          <w:bCs/>
          <w:sz w:val="22"/>
          <w:szCs w:val="22"/>
        </w:rPr>
        <w:t xml:space="preserve">, specyfikacją techniczną wykonania i odbioru robót budowlanych oraz </w:t>
      </w:r>
      <w:r w:rsidRPr="00FD61F1">
        <w:rPr>
          <w:b w:val="0"/>
          <w:sz w:val="22"/>
          <w:szCs w:val="22"/>
        </w:rPr>
        <w:t xml:space="preserve">dokonał zalecanej wizji lokalnej terenu budowy </w:t>
      </w:r>
      <w:r w:rsidRPr="00FD61F1">
        <w:rPr>
          <w:b w:val="0"/>
          <w:bCs/>
          <w:sz w:val="22"/>
          <w:szCs w:val="22"/>
        </w:rPr>
        <w:t>i uznaje je za wystarczające do realizacji zamówienia.</w:t>
      </w:r>
    </w:p>
    <w:p w:rsidR="00BF0B98" w:rsidRPr="00FD61F1" w:rsidRDefault="00BF0B98" w:rsidP="001A4CCE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line="360" w:lineRule="auto"/>
        <w:ind w:left="426" w:hanging="426"/>
        <w:jc w:val="both"/>
        <w:rPr>
          <w:b w:val="0"/>
          <w:bCs/>
          <w:sz w:val="22"/>
          <w:szCs w:val="22"/>
        </w:rPr>
      </w:pPr>
      <w:r w:rsidRPr="00FD61F1">
        <w:rPr>
          <w:b w:val="0"/>
          <w:bCs/>
          <w:sz w:val="22"/>
          <w:szCs w:val="22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FD61F1" w:rsidRPr="00FD61F1" w:rsidRDefault="00182DDF" w:rsidP="001A4CCE">
      <w:pPr>
        <w:spacing w:after="0" w:line="360" w:lineRule="auto"/>
        <w:ind w:left="705" w:hanging="7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FD61F1" w:rsidRPr="00FD61F1" w:rsidRDefault="00FD61F1" w:rsidP="001A4CCE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D61F1">
        <w:rPr>
          <w:rFonts w:ascii="Times New Roman" w:hAnsi="Times New Roman"/>
          <w:sz w:val="22"/>
          <w:szCs w:val="22"/>
        </w:rPr>
        <w:t xml:space="preserve">Wykonawca oświadcza, że posiada uprawnienia budowlane do wykonania powierzonego przedmiotu zamówienia, w załączeniu kserokopia decyzji przygotowania zawodowego </w:t>
      </w:r>
      <w:r w:rsidRPr="00FD61F1">
        <w:rPr>
          <w:rFonts w:ascii="Times New Roman" w:hAnsi="Times New Roman"/>
          <w:sz w:val="22"/>
          <w:szCs w:val="22"/>
        </w:rPr>
        <w:br/>
        <w:t xml:space="preserve">w </w:t>
      </w:r>
      <w:r w:rsidRPr="00FD61F1">
        <w:rPr>
          <w:rFonts w:ascii="Times New Roman" w:hAnsi="Times New Roman"/>
          <w:bCs/>
          <w:sz w:val="22"/>
          <w:szCs w:val="22"/>
        </w:rPr>
        <w:t xml:space="preserve">............ Nr ................ oraz przynależność do ............ w .................., wpis pod Nr </w:t>
      </w:r>
      <w:r w:rsidRPr="00FD61F1">
        <w:rPr>
          <w:rFonts w:ascii="Times New Roman" w:hAnsi="Times New Roman"/>
          <w:sz w:val="22"/>
          <w:szCs w:val="22"/>
        </w:rPr>
        <w:t>....................</w:t>
      </w:r>
    </w:p>
    <w:p w:rsidR="00FD61F1" w:rsidRPr="00FD61F1" w:rsidRDefault="00FD61F1" w:rsidP="001A4CCE">
      <w:pPr>
        <w:pStyle w:val="Tekstpodstawowy"/>
        <w:spacing w:after="0" w:line="360" w:lineRule="auto"/>
        <w:jc w:val="center"/>
        <w:rPr>
          <w:sz w:val="22"/>
          <w:szCs w:val="22"/>
        </w:rPr>
      </w:pPr>
    </w:p>
    <w:p w:rsidR="00FD61F1" w:rsidRPr="00FD61F1" w:rsidRDefault="00FD61F1" w:rsidP="001A4CCE">
      <w:pPr>
        <w:pStyle w:val="Tekstpodstawowy"/>
        <w:spacing w:after="0" w:line="360" w:lineRule="auto"/>
        <w:jc w:val="center"/>
        <w:rPr>
          <w:sz w:val="22"/>
          <w:szCs w:val="22"/>
        </w:rPr>
      </w:pPr>
      <w:r w:rsidRPr="00FD61F1">
        <w:rPr>
          <w:sz w:val="22"/>
          <w:szCs w:val="22"/>
        </w:rPr>
        <w:t>§ 3</w:t>
      </w:r>
    </w:p>
    <w:p w:rsidR="00FD61F1" w:rsidRPr="00FD61F1" w:rsidRDefault="00FD61F1" w:rsidP="001A4CCE">
      <w:pPr>
        <w:pStyle w:val="Tekstpodstawowy"/>
        <w:widowControl/>
        <w:numPr>
          <w:ilvl w:val="0"/>
          <w:numId w:val="43"/>
        </w:numPr>
        <w:tabs>
          <w:tab w:val="clear" w:pos="684"/>
        </w:tabs>
        <w:suppressAutoHyphens w:val="0"/>
        <w:overflowPunct/>
        <w:autoSpaceDE/>
        <w:spacing w:after="0" w:line="360" w:lineRule="auto"/>
        <w:textAlignment w:val="auto"/>
        <w:rPr>
          <w:sz w:val="22"/>
          <w:szCs w:val="22"/>
        </w:rPr>
      </w:pPr>
      <w:r w:rsidRPr="00FD61F1">
        <w:rPr>
          <w:sz w:val="22"/>
          <w:szCs w:val="22"/>
        </w:rPr>
        <w:t>Ustala się :</w:t>
      </w:r>
    </w:p>
    <w:p w:rsidR="00FD61F1" w:rsidRPr="00FD61F1" w:rsidRDefault="00FD61F1" w:rsidP="001A4CCE">
      <w:pPr>
        <w:pStyle w:val="Tekstpodstawowy"/>
        <w:widowControl/>
        <w:numPr>
          <w:ilvl w:val="1"/>
          <w:numId w:val="43"/>
        </w:numPr>
        <w:tabs>
          <w:tab w:val="clear" w:pos="684"/>
          <w:tab w:val="clear" w:pos="1710"/>
          <w:tab w:val="num" w:pos="720"/>
        </w:tabs>
        <w:suppressAutoHyphens w:val="0"/>
        <w:overflowPunct/>
        <w:autoSpaceDE/>
        <w:spacing w:after="0" w:line="360" w:lineRule="auto"/>
        <w:ind w:left="720" w:hanging="360"/>
        <w:textAlignment w:val="auto"/>
        <w:rPr>
          <w:sz w:val="22"/>
          <w:szCs w:val="22"/>
        </w:rPr>
      </w:pPr>
      <w:r w:rsidRPr="00FD61F1">
        <w:rPr>
          <w:sz w:val="22"/>
          <w:szCs w:val="22"/>
        </w:rPr>
        <w:t xml:space="preserve">Termin wykonania </w:t>
      </w:r>
      <w:r>
        <w:rPr>
          <w:sz w:val="22"/>
          <w:szCs w:val="22"/>
        </w:rPr>
        <w:t>przedmiotu zamówienia</w:t>
      </w:r>
      <w:r w:rsidRPr="00FD61F1">
        <w:rPr>
          <w:sz w:val="22"/>
          <w:szCs w:val="22"/>
        </w:rPr>
        <w:t xml:space="preserve"> do </w:t>
      </w:r>
      <w:r w:rsidR="009C49F0">
        <w:rPr>
          <w:sz w:val="22"/>
          <w:szCs w:val="22"/>
        </w:rPr>
        <w:t xml:space="preserve"> dnia 08.11</w:t>
      </w:r>
      <w:r w:rsidR="001A4CCE">
        <w:rPr>
          <w:sz w:val="22"/>
          <w:szCs w:val="22"/>
        </w:rPr>
        <w:t>.2018 r.</w:t>
      </w:r>
    </w:p>
    <w:p w:rsidR="00FD61F1" w:rsidRPr="00FD61F1" w:rsidRDefault="00FD61F1" w:rsidP="001A4CCE">
      <w:pPr>
        <w:pStyle w:val="Tekstpodstawowy"/>
        <w:widowControl/>
        <w:numPr>
          <w:ilvl w:val="1"/>
          <w:numId w:val="43"/>
        </w:numPr>
        <w:tabs>
          <w:tab w:val="clear" w:pos="684"/>
          <w:tab w:val="clear" w:pos="1710"/>
          <w:tab w:val="num" w:pos="720"/>
        </w:tabs>
        <w:suppressAutoHyphens w:val="0"/>
        <w:overflowPunct/>
        <w:autoSpaceDE/>
        <w:spacing w:after="0" w:line="360" w:lineRule="auto"/>
        <w:ind w:left="720" w:hanging="360"/>
        <w:jc w:val="left"/>
        <w:textAlignment w:val="auto"/>
        <w:rPr>
          <w:sz w:val="22"/>
          <w:szCs w:val="22"/>
        </w:rPr>
      </w:pPr>
      <w:r w:rsidRPr="00FD61F1">
        <w:rPr>
          <w:sz w:val="22"/>
          <w:szCs w:val="22"/>
        </w:rPr>
        <w:lastRenderedPageBreak/>
        <w:t xml:space="preserve">Wynagrodzenie  za wykonanie </w:t>
      </w:r>
      <w:r>
        <w:rPr>
          <w:sz w:val="22"/>
          <w:szCs w:val="22"/>
        </w:rPr>
        <w:t>przedmiotu zamówienia</w:t>
      </w:r>
      <w:r w:rsidRPr="00FD61F1">
        <w:rPr>
          <w:sz w:val="22"/>
          <w:szCs w:val="22"/>
        </w:rPr>
        <w:t xml:space="preserve"> w kwocie netto .................. zł plus obowiązujący podatek VAT, tj. kwota brutto ...................zł (słownie:</w:t>
      </w:r>
      <w:r w:rsidR="004A1DAD">
        <w:rPr>
          <w:sz w:val="22"/>
          <w:szCs w:val="22"/>
        </w:rPr>
        <w:t xml:space="preserve"> </w:t>
      </w:r>
      <w:r w:rsidRPr="00FD61F1">
        <w:rPr>
          <w:sz w:val="22"/>
          <w:szCs w:val="22"/>
        </w:rPr>
        <w:t>..........................</w:t>
      </w:r>
      <w:r w:rsidR="004A1DAD">
        <w:rPr>
          <w:sz w:val="22"/>
          <w:szCs w:val="22"/>
        </w:rPr>
        <w:t>...........................</w:t>
      </w:r>
      <w:r w:rsidRPr="00FD61F1">
        <w:rPr>
          <w:sz w:val="22"/>
          <w:szCs w:val="22"/>
        </w:rPr>
        <w:t xml:space="preserve"> zł), zgodne z przedstawioną ofertą cenową stanowiącą załącznik Nr 1 do umowy.</w:t>
      </w:r>
    </w:p>
    <w:p w:rsidR="00FD61F1" w:rsidRDefault="00FD61F1" w:rsidP="001A4CCE">
      <w:pPr>
        <w:pStyle w:val="Tekstpodstawowy"/>
        <w:widowControl/>
        <w:numPr>
          <w:ilvl w:val="1"/>
          <w:numId w:val="43"/>
        </w:numPr>
        <w:tabs>
          <w:tab w:val="clear" w:pos="684"/>
          <w:tab w:val="clear" w:pos="1710"/>
          <w:tab w:val="num" w:pos="720"/>
        </w:tabs>
        <w:suppressAutoHyphens w:val="0"/>
        <w:overflowPunct/>
        <w:autoSpaceDE/>
        <w:spacing w:after="0" w:line="360" w:lineRule="auto"/>
        <w:ind w:left="720" w:hanging="360"/>
        <w:textAlignment w:val="auto"/>
        <w:rPr>
          <w:sz w:val="22"/>
          <w:szCs w:val="22"/>
        </w:rPr>
      </w:pPr>
      <w:r w:rsidRPr="00FD61F1">
        <w:rPr>
          <w:sz w:val="22"/>
          <w:szCs w:val="22"/>
        </w:rPr>
        <w:t>Wynagrodzenie wypłacone będzie przelewem na konto ...................................... po zakończeniu i bezusterkowym protokolar</w:t>
      </w:r>
      <w:r w:rsidR="001A4CCE">
        <w:rPr>
          <w:sz w:val="22"/>
          <w:szCs w:val="22"/>
        </w:rPr>
        <w:t>nym odbiorze robót w terminie 30</w:t>
      </w:r>
      <w:r w:rsidRPr="00FD61F1">
        <w:rPr>
          <w:sz w:val="22"/>
          <w:szCs w:val="22"/>
        </w:rPr>
        <w:t xml:space="preserve"> dni od daty przekazania faktury VAT Zamawiającemu.</w:t>
      </w:r>
    </w:p>
    <w:p w:rsidR="00252003" w:rsidRPr="00252003" w:rsidRDefault="00252003" w:rsidP="001A4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003">
        <w:rPr>
          <w:rFonts w:ascii="Times New Roman" w:hAnsi="Times New Roman" w:cs="Times New Roman"/>
          <w:sz w:val="24"/>
          <w:szCs w:val="24"/>
        </w:rPr>
        <w:t>4) Do odbioru końcowego Wykonawca przekaże Zamawiającemu dokumenty niezbędne do zawiadomienia o zakończeniu budowy m. in. :</w:t>
      </w:r>
    </w:p>
    <w:p w:rsidR="00252003" w:rsidRPr="00252003" w:rsidRDefault="00252003" w:rsidP="001A4CCE">
      <w:pPr>
        <w:tabs>
          <w:tab w:val="num" w:pos="72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52003">
        <w:rPr>
          <w:rFonts w:ascii="Times New Roman" w:hAnsi="Times New Roman" w:cs="Times New Roman"/>
          <w:sz w:val="24"/>
          <w:szCs w:val="24"/>
        </w:rPr>
        <w:t>a) Dziennik budowy,</w:t>
      </w:r>
    </w:p>
    <w:p w:rsidR="00252003" w:rsidRPr="00252003" w:rsidRDefault="00252003" w:rsidP="001A4CCE">
      <w:pPr>
        <w:tabs>
          <w:tab w:val="num" w:pos="72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52003">
        <w:rPr>
          <w:rFonts w:ascii="Times New Roman" w:hAnsi="Times New Roman" w:cs="Times New Roman"/>
          <w:sz w:val="24"/>
          <w:szCs w:val="24"/>
        </w:rPr>
        <w:t>b) Dokumentację powykonawczą zatwierdzoną przez kierownika budowy wraz z atestami,  certyfikatami,  aprobatami   opisane i ostemplowane przez Kierownika budowy</w:t>
      </w:r>
    </w:p>
    <w:p w:rsidR="00252003" w:rsidRPr="00252003" w:rsidRDefault="00252003" w:rsidP="001A4CCE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52003">
        <w:rPr>
          <w:rFonts w:ascii="Times New Roman" w:hAnsi="Times New Roman" w:cs="Times New Roman"/>
          <w:sz w:val="24"/>
          <w:szCs w:val="24"/>
        </w:rPr>
        <w:t>c) oryginał oświadczenia kierownika budowy :</w:t>
      </w:r>
    </w:p>
    <w:p w:rsidR="00252003" w:rsidRPr="00252003" w:rsidRDefault="00252003" w:rsidP="001A4CCE">
      <w:pPr>
        <w:tabs>
          <w:tab w:val="left" w:pos="2520"/>
          <w:tab w:val="left" w:pos="522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003">
        <w:rPr>
          <w:rFonts w:ascii="Times New Roman" w:hAnsi="Times New Roman" w:cs="Times New Roman"/>
          <w:bCs/>
          <w:sz w:val="24"/>
          <w:szCs w:val="24"/>
        </w:rPr>
        <w:t>- o zgodności wykonania obiektu budowlanego z projektem budowlanym i warunkami pozwolenia na budowę oraz przepisami;</w:t>
      </w:r>
    </w:p>
    <w:p w:rsidR="00252003" w:rsidRPr="00252003" w:rsidRDefault="00252003" w:rsidP="001A4CCE">
      <w:pPr>
        <w:tabs>
          <w:tab w:val="left" w:pos="2520"/>
          <w:tab w:val="left" w:pos="522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003">
        <w:rPr>
          <w:rFonts w:ascii="Times New Roman" w:hAnsi="Times New Roman" w:cs="Times New Roman"/>
          <w:bCs/>
          <w:sz w:val="24"/>
          <w:szCs w:val="24"/>
        </w:rPr>
        <w:t>- o doprowadzeniu do należytego stanu i porządku terenu budowy, a także – w razie korzystania – z ulicy, sąsiedniej nieruchomości, budynku lub lokalu;</w:t>
      </w:r>
    </w:p>
    <w:p w:rsidR="00252003" w:rsidRPr="00252003" w:rsidRDefault="00252003" w:rsidP="001A4CCE">
      <w:pPr>
        <w:tabs>
          <w:tab w:val="left" w:pos="2520"/>
          <w:tab w:val="left" w:pos="522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003">
        <w:rPr>
          <w:rFonts w:ascii="Times New Roman" w:hAnsi="Times New Roman" w:cs="Times New Roman"/>
          <w:bCs/>
          <w:sz w:val="24"/>
          <w:szCs w:val="24"/>
        </w:rPr>
        <w:t>d) Oświadczenie o właściwym zagospodarowaniu terenów przyległych, jeżeli eksploatacja wybudowanego obiektu jest uzależniona od ich odpowiedniego zagospodarowania;</w:t>
      </w:r>
    </w:p>
    <w:p w:rsidR="00252003" w:rsidRPr="00252003" w:rsidRDefault="00252003" w:rsidP="001A4CCE">
      <w:pPr>
        <w:tabs>
          <w:tab w:val="left" w:pos="2520"/>
          <w:tab w:val="left" w:pos="522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003">
        <w:rPr>
          <w:rFonts w:ascii="Times New Roman" w:hAnsi="Times New Roman" w:cs="Times New Roman"/>
          <w:bCs/>
          <w:sz w:val="24"/>
          <w:szCs w:val="24"/>
        </w:rPr>
        <w:t xml:space="preserve">e) Kopie rysunków wchodzących w skład zatwierdzonego projektu budowlanego </w:t>
      </w:r>
      <w:r w:rsidRPr="00252003">
        <w:rPr>
          <w:rFonts w:ascii="Times New Roman" w:hAnsi="Times New Roman" w:cs="Times New Roman"/>
          <w:bCs/>
          <w:sz w:val="24"/>
          <w:szCs w:val="24"/>
        </w:rPr>
        <w:br/>
        <w:t>z naniesionymi zmianami oraz uzupełniającym opisem</w:t>
      </w:r>
      <w:r w:rsidRPr="00252003">
        <w:rPr>
          <w:rStyle w:val="Odwoanieprzypisudolnego"/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52003">
        <w:rPr>
          <w:rFonts w:ascii="Times New Roman" w:hAnsi="Times New Roman" w:cs="Times New Roman"/>
          <w:bCs/>
          <w:sz w:val="24"/>
          <w:szCs w:val="24"/>
        </w:rPr>
        <w:t>– /jeżeli dotyczy/;</w:t>
      </w:r>
    </w:p>
    <w:p w:rsidR="00252003" w:rsidRPr="00252003" w:rsidRDefault="00252003" w:rsidP="001A4CCE">
      <w:pPr>
        <w:tabs>
          <w:tab w:val="left" w:pos="2520"/>
          <w:tab w:val="left" w:pos="522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003">
        <w:rPr>
          <w:rFonts w:ascii="Times New Roman" w:hAnsi="Times New Roman" w:cs="Times New Roman"/>
          <w:bCs/>
          <w:sz w:val="24"/>
          <w:szCs w:val="24"/>
        </w:rPr>
        <w:t>f) karta statystyczna/informacyjna obiektu;</w:t>
      </w:r>
    </w:p>
    <w:p w:rsidR="00252003" w:rsidRPr="00252003" w:rsidRDefault="00252003" w:rsidP="001A4CCE">
      <w:pPr>
        <w:tabs>
          <w:tab w:val="left" w:pos="2520"/>
          <w:tab w:val="left" w:pos="522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003">
        <w:rPr>
          <w:rFonts w:ascii="Times New Roman" w:hAnsi="Times New Roman" w:cs="Times New Roman"/>
          <w:bCs/>
          <w:sz w:val="24"/>
          <w:szCs w:val="24"/>
        </w:rPr>
        <w:t>g) inne niezbędne dokumenty wymagane do zawiadomienia o zakończeniu budowy.</w:t>
      </w:r>
    </w:p>
    <w:p w:rsidR="00FD61F1" w:rsidRPr="00FD61F1" w:rsidRDefault="00FD61F1" w:rsidP="001A4CCE">
      <w:pPr>
        <w:pStyle w:val="Tekstpodstawowy"/>
        <w:tabs>
          <w:tab w:val="num" w:pos="360"/>
        </w:tabs>
        <w:spacing w:after="0" w:line="360" w:lineRule="auto"/>
        <w:ind w:left="360" w:hanging="360"/>
        <w:rPr>
          <w:sz w:val="22"/>
          <w:szCs w:val="22"/>
        </w:rPr>
      </w:pPr>
      <w:r w:rsidRPr="00FD61F1">
        <w:rPr>
          <w:sz w:val="22"/>
          <w:szCs w:val="22"/>
        </w:rPr>
        <w:t>2. W przypadku opóźnień w zapłacie przez Zamawiającego należności Wykonawcy przysługują za zwłokę odsetki ustawowe, naliczone od następnego dnia po wygaśnięciu terminu.</w:t>
      </w:r>
    </w:p>
    <w:p w:rsidR="00FD61F1" w:rsidRPr="00FD61F1" w:rsidRDefault="00FD61F1" w:rsidP="001A4CC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D61F1" w:rsidRPr="00FD61F1" w:rsidRDefault="00FD61F1" w:rsidP="001A4CC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D61F1">
        <w:rPr>
          <w:rFonts w:ascii="Times New Roman" w:hAnsi="Times New Roman" w:cs="Times New Roman"/>
        </w:rPr>
        <w:t>§ 4</w:t>
      </w:r>
    </w:p>
    <w:p w:rsidR="00FD61F1" w:rsidRPr="00FD61F1" w:rsidRDefault="00FD61F1" w:rsidP="001A4CC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D61F1" w:rsidRPr="00FD61F1" w:rsidRDefault="00FD61F1" w:rsidP="001A4CCE">
      <w:pPr>
        <w:pStyle w:val="Tekstpodstawowy"/>
        <w:widowControl/>
        <w:numPr>
          <w:ilvl w:val="0"/>
          <w:numId w:val="44"/>
        </w:numPr>
        <w:tabs>
          <w:tab w:val="clear" w:pos="684"/>
          <w:tab w:val="clear" w:pos="720"/>
          <w:tab w:val="num" w:pos="180"/>
        </w:tabs>
        <w:suppressAutoHyphens w:val="0"/>
        <w:overflowPunct/>
        <w:autoSpaceDE/>
        <w:spacing w:after="0" w:line="360" w:lineRule="auto"/>
        <w:ind w:left="180" w:hanging="180"/>
        <w:textAlignment w:val="auto"/>
        <w:rPr>
          <w:sz w:val="22"/>
          <w:szCs w:val="22"/>
        </w:rPr>
      </w:pPr>
      <w:r w:rsidRPr="00FD61F1">
        <w:rPr>
          <w:sz w:val="22"/>
          <w:szCs w:val="22"/>
        </w:rPr>
        <w:t xml:space="preserve"> Zamawiający zastrzega sobie możliwość rozwiązania umowy w terminie 7 dni </w:t>
      </w:r>
      <w:r w:rsidRPr="00FD61F1">
        <w:rPr>
          <w:sz w:val="22"/>
          <w:szCs w:val="22"/>
        </w:rPr>
        <w:br/>
        <w:t xml:space="preserve"> od powzięcia wiadomości o nienależytym wykonywaniu umowy przez Wykonawcę.</w:t>
      </w:r>
    </w:p>
    <w:p w:rsidR="00FD61F1" w:rsidRDefault="00FD61F1" w:rsidP="001A4CCE">
      <w:pPr>
        <w:pStyle w:val="Tekstpodstawowy"/>
        <w:widowControl/>
        <w:numPr>
          <w:ilvl w:val="0"/>
          <w:numId w:val="44"/>
        </w:numPr>
        <w:tabs>
          <w:tab w:val="clear" w:pos="684"/>
          <w:tab w:val="clear" w:pos="720"/>
          <w:tab w:val="num" w:pos="180"/>
        </w:tabs>
        <w:suppressAutoHyphens w:val="0"/>
        <w:overflowPunct/>
        <w:autoSpaceDE/>
        <w:spacing w:after="0" w:line="360" w:lineRule="auto"/>
        <w:ind w:left="180" w:hanging="180"/>
        <w:textAlignment w:val="auto"/>
        <w:rPr>
          <w:sz w:val="22"/>
          <w:szCs w:val="22"/>
        </w:rPr>
      </w:pPr>
      <w:r w:rsidRPr="00FD61F1">
        <w:rPr>
          <w:sz w:val="22"/>
          <w:szCs w:val="22"/>
        </w:rPr>
        <w:t xml:space="preserve"> W przypadku określonym w ust. 1 Wykonawca zapłaci każdorazowo Zamawiającemu karę  </w:t>
      </w:r>
      <w:r w:rsidRPr="00FD61F1">
        <w:rPr>
          <w:sz w:val="22"/>
          <w:szCs w:val="22"/>
        </w:rPr>
        <w:br/>
        <w:t xml:space="preserve"> umowną w wysokości 5 % całkowitego wynagrodzenia umownego, określonego w § 3, ust.1 pkt 2.</w:t>
      </w:r>
    </w:p>
    <w:p w:rsidR="00EA1019" w:rsidRPr="0029075C" w:rsidRDefault="0029075C" w:rsidP="001A4CCE">
      <w:pPr>
        <w:pStyle w:val="Tekstpodstawowy"/>
        <w:numPr>
          <w:ilvl w:val="0"/>
          <w:numId w:val="44"/>
        </w:numPr>
        <w:tabs>
          <w:tab w:val="clear" w:pos="720"/>
          <w:tab w:val="num" w:pos="180"/>
        </w:tabs>
        <w:spacing w:after="0" w:line="360" w:lineRule="auto"/>
        <w:ind w:left="180" w:hanging="180"/>
        <w:rPr>
          <w:sz w:val="22"/>
          <w:szCs w:val="22"/>
        </w:rPr>
      </w:pPr>
      <w:r w:rsidRPr="0029075C">
        <w:rPr>
          <w:sz w:val="22"/>
          <w:szCs w:val="22"/>
        </w:rPr>
        <w:t>W zakresie odpowiedzialności  odszkodowawczej w związku z niewykonaniem lub    nienależytym wykonaniem obowiązków, umownych  stronom przysługują uprawnienia przewidziane w kodeksie cywilnym.</w:t>
      </w:r>
    </w:p>
    <w:p w:rsidR="00FD61F1" w:rsidRDefault="00FD61F1" w:rsidP="001A4CCE">
      <w:pPr>
        <w:pStyle w:val="Tekstpodstawowy"/>
        <w:spacing w:after="0" w:line="360" w:lineRule="auto"/>
        <w:ind w:left="360"/>
        <w:rPr>
          <w:sz w:val="22"/>
          <w:szCs w:val="22"/>
        </w:rPr>
      </w:pPr>
      <w:r w:rsidRPr="00FD61F1">
        <w:rPr>
          <w:sz w:val="22"/>
          <w:szCs w:val="22"/>
        </w:rPr>
        <w:t xml:space="preserve">                                                                  </w:t>
      </w:r>
    </w:p>
    <w:p w:rsidR="009C49F0" w:rsidRDefault="009C49F0" w:rsidP="001A4CCE">
      <w:pPr>
        <w:pStyle w:val="Tekstpodstawowy"/>
        <w:spacing w:after="0" w:line="360" w:lineRule="auto"/>
        <w:ind w:left="360"/>
        <w:jc w:val="center"/>
        <w:rPr>
          <w:sz w:val="22"/>
          <w:szCs w:val="22"/>
        </w:rPr>
      </w:pPr>
    </w:p>
    <w:p w:rsidR="009C49F0" w:rsidRDefault="009C49F0" w:rsidP="001A4CCE">
      <w:pPr>
        <w:pStyle w:val="Tekstpodstawowy"/>
        <w:spacing w:after="0" w:line="360" w:lineRule="auto"/>
        <w:ind w:left="360"/>
        <w:jc w:val="center"/>
        <w:rPr>
          <w:sz w:val="22"/>
          <w:szCs w:val="22"/>
        </w:rPr>
      </w:pPr>
    </w:p>
    <w:p w:rsidR="00FD61F1" w:rsidRPr="00FD61F1" w:rsidRDefault="00FD61F1" w:rsidP="001A4CCE">
      <w:pPr>
        <w:pStyle w:val="Tekstpodstawowy"/>
        <w:spacing w:after="0" w:line="360" w:lineRule="auto"/>
        <w:ind w:left="360"/>
        <w:jc w:val="center"/>
        <w:rPr>
          <w:sz w:val="22"/>
          <w:szCs w:val="22"/>
        </w:rPr>
      </w:pPr>
      <w:r w:rsidRPr="00FD61F1">
        <w:rPr>
          <w:sz w:val="22"/>
          <w:szCs w:val="22"/>
        </w:rPr>
        <w:t>§ 5</w:t>
      </w:r>
    </w:p>
    <w:p w:rsidR="00FD61F1" w:rsidRPr="00FD61F1" w:rsidRDefault="00FD61F1" w:rsidP="001A4CCE">
      <w:pPr>
        <w:pStyle w:val="Tekstpodstawowy"/>
        <w:spacing w:after="0" w:line="360" w:lineRule="auto"/>
        <w:rPr>
          <w:sz w:val="22"/>
          <w:szCs w:val="22"/>
        </w:rPr>
      </w:pPr>
      <w:r w:rsidRPr="00FD61F1">
        <w:rPr>
          <w:sz w:val="22"/>
          <w:szCs w:val="22"/>
        </w:rPr>
        <w:t>Wszelkie zmiany niniejszej umowy wymagają formy pisemnej pod rygorem nieważności.</w:t>
      </w:r>
    </w:p>
    <w:p w:rsidR="00FD61F1" w:rsidRPr="00FD61F1" w:rsidRDefault="00FD61F1" w:rsidP="001A4CC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D61F1" w:rsidRPr="00FD61F1" w:rsidRDefault="00FD61F1" w:rsidP="001A4CC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D61F1">
        <w:rPr>
          <w:rFonts w:ascii="Times New Roman" w:hAnsi="Times New Roman" w:cs="Times New Roman"/>
        </w:rPr>
        <w:t>§ 6</w:t>
      </w:r>
    </w:p>
    <w:p w:rsidR="00FD61F1" w:rsidRPr="00FD61F1" w:rsidRDefault="00FD61F1" w:rsidP="001A4CC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D61F1" w:rsidRPr="00FD61F1" w:rsidRDefault="00FD61F1" w:rsidP="001A4CCE">
      <w:pPr>
        <w:pStyle w:val="Tekstpodstawowy"/>
        <w:spacing w:after="0" w:line="360" w:lineRule="auto"/>
        <w:rPr>
          <w:sz w:val="22"/>
          <w:szCs w:val="22"/>
        </w:rPr>
      </w:pPr>
      <w:r w:rsidRPr="00FD61F1">
        <w:rPr>
          <w:sz w:val="22"/>
          <w:szCs w:val="22"/>
        </w:rPr>
        <w:t>W sprawach nieuregulowanych niniejszą umową mają zastosowanie przepisy kodeksu cywilnego.</w:t>
      </w:r>
    </w:p>
    <w:p w:rsidR="00FD61F1" w:rsidRPr="00FD61F1" w:rsidRDefault="00FD61F1" w:rsidP="001A4CC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D61F1">
        <w:rPr>
          <w:rFonts w:ascii="Times New Roman" w:hAnsi="Times New Roman" w:cs="Times New Roman"/>
        </w:rPr>
        <w:t>§ 7</w:t>
      </w:r>
    </w:p>
    <w:p w:rsidR="00FD61F1" w:rsidRPr="00FD61F1" w:rsidRDefault="00FD61F1" w:rsidP="001A4CC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D61F1" w:rsidRPr="00FD61F1" w:rsidRDefault="00FD61F1" w:rsidP="001A4C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61F1">
        <w:rPr>
          <w:rFonts w:ascii="Times New Roman" w:hAnsi="Times New Roman" w:cs="Times New Roman"/>
        </w:rPr>
        <w:t>Ewentualne spory wynikłe na tle realizacji niniejszej umowy rozstrzygać będzie właściwy rzeczowo i miejscowo Sąd.</w:t>
      </w:r>
    </w:p>
    <w:p w:rsidR="00FD61F1" w:rsidRPr="00FD61F1" w:rsidRDefault="00FD61F1" w:rsidP="001A4CC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D61F1" w:rsidRPr="00FD61F1" w:rsidRDefault="00FD61F1" w:rsidP="001A4CC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D61F1">
        <w:rPr>
          <w:rFonts w:ascii="Times New Roman" w:hAnsi="Times New Roman" w:cs="Times New Roman"/>
        </w:rPr>
        <w:t>§ 8</w:t>
      </w:r>
    </w:p>
    <w:p w:rsidR="00FD61F1" w:rsidRPr="00FD61F1" w:rsidRDefault="00FD61F1" w:rsidP="001A4CC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D61F1" w:rsidRPr="00FD61F1" w:rsidRDefault="00FD61F1" w:rsidP="001A4CCE">
      <w:pPr>
        <w:pStyle w:val="Tekstpodstawowy"/>
        <w:spacing w:after="0" w:line="360" w:lineRule="auto"/>
        <w:rPr>
          <w:sz w:val="22"/>
          <w:szCs w:val="22"/>
        </w:rPr>
      </w:pPr>
      <w:r w:rsidRPr="00FD61F1">
        <w:rPr>
          <w:sz w:val="22"/>
          <w:szCs w:val="22"/>
        </w:rPr>
        <w:t xml:space="preserve">Umowę spisano w czterech jednobrzmiących egzemplarzach po 2 egz. dla każdej ze Stron </w:t>
      </w:r>
      <w:r w:rsidRPr="00FD61F1">
        <w:rPr>
          <w:sz w:val="22"/>
          <w:szCs w:val="22"/>
        </w:rPr>
        <w:br/>
        <w:t>i po uprzednim odczytaniu podpisano.</w:t>
      </w:r>
    </w:p>
    <w:p w:rsidR="00FD61F1" w:rsidRPr="00FD61F1" w:rsidRDefault="00FD61F1" w:rsidP="001A4CCE">
      <w:pPr>
        <w:pStyle w:val="Tekstpodstawowy"/>
        <w:spacing w:after="0" w:line="360" w:lineRule="auto"/>
        <w:rPr>
          <w:sz w:val="22"/>
          <w:szCs w:val="22"/>
        </w:rPr>
      </w:pPr>
    </w:p>
    <w:p w:rsidR="00FD61F1" w:rsidRPr="00FD61F1" w:rsidRDefault="00FD61F1" w:rsidP="001A4CC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D61F1" w:rsidRPr="00FD61F1" w:rsidTr="00365BB9">
        <w:tc>
          <w:tcPr>
            <w:tcW w:w="4606" w:type="dxa"/>
          </w:tcPr>
          <w:p w:rsidR="00FD61F1" w:rsidRPr="00FD61F1" w:rsidRDefault="00FD61F1" w:rsidP="001A4CC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61F1">
              <w:rPr>
                <w:rFonts w:ascii="Times New Roman" w:hAnsi="Times New Roman" w:cs="Times New Roman"/>
              </w:rPr>
              <w:t>Zamawiający :</w:t>
            </w:r>
          </w:p>
        </w:tc>
        <w:tc>
          <w:tcPr>
            <w:tcW w:w="4606" w:type="dxa"/>
          </w:tcPr>
          <w:p w:rsidR="00FD61F1" w:rsidRPr="00FD61F1" w:rsidRDefault="00B72431" w:rsidP="001A4CC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FD61F1" w:rsidRPr="00FD61F1">
              <w:rPr>
                <w:rFonts w:ascii="Times New Roman" w:hAnsi="Times New Roman" w:cs="Times New Roman"/>
              </w:rPr>
              <w:t>Wykonawca :</w:t>
            </w:r>
          </w:p>
        </w:tc>
      </w:tr>
    </w:tbl>
    <w:p w:rsidR="00FD61F1" w:rsidRPr="00FD61F1" w:rsidRDefault="00FD61F1" w:rsidP="001A4CCE">
      <w:pPr>
        <w:spacing w:after="0" w:line="360" w:lineRule="auto"/>
        <w:rPr>
          <w:rFonts w:ascii="Times New Roman" w:hAnsi="Times New Roman" w:cs="Times New Roman"/>
        </w:rPr>
      </w:pPr>
    </w:p>
    <w:p w:rsidR="00FD61F1" w:rsidRPr="00FD61F1" w:rsidRDefault="00FD61F1" w:rsidP="001A4CCE">
      <w:pPr>
        <w:spacing w:after="0" w:line="360" w:lineRule="auto"/>
        <w:rPr>
          <w:rFonts w:ascii="Times New Roman" w:hAnsi="Times New Roman" w:cs="Times New Roman"/>
        </w:rPr>
      </w:pPr>
    </w:p>
    <w:p w:rsidR="00BF0B98" w:rsidRPr="00FD61F1" w:rsidRDefault="00BF0B98" w:rsidP="001A4CCE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BF0B98" w:rsidRPr="00FD61F1" w:rsidSect="002A19B9"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41" w:rsidRDefault="00184141">
      <w:pPr>
        <w:spacing w:after="0" w:line="240" w:lineRule="auto"/>
      </w:pPr>
      <w:r>
        <w:separator/>
      </w:r>
    </w:p>
  </w:endnote>
  <w:endnote w:type="continuationSeparator" w:id="0">
    <w:p w:rsidR="00184141" w:rsidRDefault="0018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90" w:rsidRPr="00B65163" w:rsidRDefault="00EE62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8059F" w:rsidRPr="00B65163">
      <w:rPr>
        <w:b/>
        <w:sz w:val="16"/>
        <w:szCs w:val="24"/>
      </w:rPr>
      <w:fldChar w:fldCharType="separate"/>
    </w:r>
    <w:r w:rsidR="00EE6614">
      <w:rPr>
        <w:b/>
        <w:noProof/>
        <w:sz w:val="16"/>
      </w:rPr>
      <w:t>3</w:t>
    </w:r>
    <w:r w:rsidR="00B8059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8059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8059F" w:rsidRPr="00B65163">
      <w:rPr>
        <w:b/>
        <w:sz w:val="16"/>
        <w:szCs w:val="24"/>
      </w:rPr>
      <w:fldChar w:fldCharType="separate"/>
    </w:r>
    <w:r w:rsidR="00EE6614">
      <w:rPr>
        <w:b/>
        <w:noProof/>
        <w:sz w:val="16"/>
      </w:rPr>
      <w:t>3</w:t>
    </w:r>
    <w:r w:rsidR="00B8059F" w:rsidRPr="00B65163">
      <w:rPr>
        <w:b/>
        <w:sz w:val="16"/>
        <w:szCs w:val="24"/>
      </w:rPr>
      <w:fldChar w:fldCharType="end"/>
    </w:r>
  </w:p>
  <w:p w:rsidR="00EE6290" w:rsidRDefault="00EE62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41" w:rsidRDefault="00184141">
      <w:pPr>
        <w:spacing w:after="0" w:line="240" w:lineRule="auto"/>
      </w:pPr>
      <w:r>
        <w:separator/>
      </w:r>
    </w:p>
  </w:footnote>
  <w:footnote w:type="continuationSeparator" w:id="0">
    <w:p w:rsidR="00184141" w:rsidRDefault="0018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ED" w:rsidRPr="00BD760F" w:rsidRDefault="000D45ED" w:rsidP="000D45ED">
    <w:pPr>
      <w:pStyle w:val="Tekstwstpniesformatowany"/>
      <w:rPr>
        <w:rFonts w:ascii="Times New Roman" w:hAnsi="Times New Roman" w:cs="Times New Roman"/>
        <w:sz w:val="24"/>
        <w:szCs w:val="24"/>
      </w:rPr>
    </w:pPr>
    <w:r w:rsidRPr="00BD760F">
      <w:rPr>
        <w:rFonts w:ascii="Times New Roman" w:hAnsi="Times New Roman" w:cs="Times New Roman"/>
        <w:sz w:val="24"/>
        <w:szCs w:val="24"/>
      </w:rPr>
      <w:t>Znak sprawy:</w:t>
    </w:r>
    <w:r>
      <w:rPr>
        <w:rFonts w:ascii="Times New Roman" w:hAnsi="Times New Roman" w:cs="Times New Roman"/>
        <w:sz w:val="24"/>
        <w:szCs w:val="24"/>
      </w:rPr>
      <w:t>……………..</w:t>
    </w:r>
  </w:p>
  <w:p w:rsidR="00EE6290" w:rsidRPr="00EE6290" w:rsidRDefault="00EE6290" w:rsidP="00EE62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6A638E3"/>
    <w:multiLevelType w:val="multilevel"/>
    <w:tmpl w:val="548CF986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005D47"/>
    <w:multiLevelType w:val="hybridMultilevel"/>
    <w:tmpl w:val="35127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4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4ED32D4"/>
    <w:multiLevelType w:val="hybridMultilevel"/>
    <w:tmpl w:val="74821450"/>
    <w:lvl w:ilvl="0" w:tplc="880E25D2">
      <w:start w:val="6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317F3C"/>
    <w:multiLevelType w:val="multilevel"/>
    <w:tmpl w:val="3216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7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8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9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10603B"/>
    <w:multiLevelType w:val="hybridMultilevel"/>
    <w:tmpl w:val="85E087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E22434">
      <w:start w:val="1"/>
      <w:numFmt w:val="decimal"/>
      <w:lvlText w:val="%2)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57"/>
  </w:num>
  <w:num w:numId="3">
    <w:abstractNumId w:val="0"/>
  </w:num>
  <w:num w:numId="4">
    <w:abstractNumId w:val="7"/>
  </w:num>
  <w:num w:numId="5">
    <w:abstractNumId w:val="9"/>
  </w:num>
  <w:num w:numId="6">
    <w:abstractNumId w:val="54"/>
  </w:num>
  <w:num w:numId="7">
    <w:abstractNumId w:val="67"/>
  </w:num>
  <w:num w:numId="8">
    <w:abstractNumId w:val="53"/>
  </w:num>
  <w:num w:numId="9">
    <w:abstractNumId w:val="47"/>
  </w:num>
  <w:num w:numId="10">
    <w:abstractNumId w:val="40"/>
  </w:num>
  <w:num w:numId="11">
    <w:abstractNumId w:val="68"/>
  </w:num>
  <w:num w:numId="12">
    <w:abstractNumId w:val="45"/>
  </w:num>
  <w:num w:numId="13">
    <w:abstractNumId w:val="76"/>
  </w:num>
  <w:num w:numId="14">
    <w:abstractNumId w:val="39"/>
  </w:num>
  <w:num w:numId="15">
    <w:abstractNumId w:val="71"/>
  </w:num>
  <w:num w:numId="16">
    <w:abstractNumId w:val="50"/>
  </w:num>
  <w:num w:numId="17">
    <w:abstractNumId w:val="69"/>
  </w:num>
  <w:num w:numId="18">
    <w:abstractNumId w:val="65"/>
  </w:num>
  <w:num w:numId="19">
    <w:abstractNumId w:val="74"/>
  </w:num>
  <w:num w:numId="20">
    <w:abstractNumId w:val="48"/>
  </w:num>
  <w:num w:numId="21">
    <w:abstractNumId w:val="43"/>
  </w:num>
  <w:num w:numId="22">
    <w:abstractNumId w:val="44"/>
  </w:num>
  <w:num w:numId="23">
    <w:abstractNumId w:val="52"/>
  </w:num>
  <w:num w:numId="24">
    <w:abstractNumId w:val="46"/>
  </w:num>
  <w:num w:numId="25">
    <w:abstractNumId w:val="37"/>
  </w:num>
  <w:num w:numId="26">
    <w:abstractNumId w:val="60"/>
  </w:num>
  <w:num w:numId="27">
    <w:abstractNumId w:val="64"/>
  </w:num>
  <w:num w:numId="28">
    <w:abstractNumId w:val="51"/>
  </w:num>
  <w:num w:numId="29">
    <w:abstractNumId w:val="70"/>
  </w:num>
  <w:num w:numId="30">
    <w:abstractNumId w:val="41"/>
  </w:num>
  <w:num w:numId="31">
    <w:abstractNumId w:val="72"/>
  </w:num>
  <w:num w:numId="32">
    <w:abstractNumId w:val="63"/>
  </w:num>
  <w:num w:numId="33">
    <w:abstractNumId w:val="73"/>
  </w:num>
  <w:num w:numId="34">
    <w:abstractNumId w:val="38"/>
  </w:num>
  <w:num w:numId="35">
    <w:abstractNumId w:val="23"/>
  </w:num>
  <w:num w:numId="36">
    <w:abstractNumId w:val="61"/>
  </w:num>
  <w:num w:numId="37">
    <w:abstractNumId w:val="75"/>
  </w:num>
  <w:num w:numId="38">
    <w:abstractNumId w:val="62"/>
  </w:num>
  <w:num w:numId="39">
    <w:abstractNumId w:val="56"/>
  </w:num>
  <w:num w:numId="40">
    <w:abstractNumId w:val="58"/>
  </w:num>
  <w:num w:numId="41">
    <w:abstractNumId w:val="42"/>
  </w:num>
  <w:num w:numId="42">
    <w:abstractNumId w:val="55"/>
  </w:num>
  <w:num w:numId="43">
    <w:abstractNumId w:val="66"/>
  </w:num>
  <w:num w:numId="44">
    <w:abstractNumId w:val="4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023D5"/>
    <w:rsid w:val="000110B7"/>
    <w:rsid w:val="00041CC8"/>
    <w:rsid w:val="0005303B"/>
    <w:rsid w:val="000645D7"/>
    <w:rsid w:val="000919F9"/>
    <w:rsid w:val="00093967"/>
    <w:rsid w:val="000A01FD"/>
    <w:rsid w:val="000D0588"/>
    <w:rsid w:val="000D45ED"/>
    <w:rsid w:val="000D68F2"/>
    <w:rsid w:val="000E5835"/>
    <w:rsid w:val="000F2805"/>
    <w:rsid w:val="000F345E"/>
    <w:rsid w:val="00122A1E"/>
    <w:rsid w:val="00135853"/>
    <w:rsid w:val="001566AD"/>
    <w:rsid w:val="00166C2B"/>
    <w:rsid w:val="00182DDF"/>
    <w:rsid w:val="00184141"/>
    <w:rsid w:val="001A4CCE"/>
    <w:rsid w:val="001B65CF"/>
    <w:rsid w:val="001C0AC6"/>
    <w:rsid w:val="001D4D42"/>
    <w:rsid w:val="001E05EF"/>
    <w:rsid w:val="001E62D8"/>
    <w:rsid w:val="001F048F"/>
    <w:rsid w:val="001F54B2"/>
    <w:rsid w:val="00201B05"/>
    <w:rsid w:val="002150F1"/>
    <w:rsid w:val="00216794"/>
    <w:rsid w:val="00244C27"/>
    <w:rsid w:val="00252003"/>
    <w:rsid w:val="0029075C"/>
    <w:rsid w:val="00296185"/>
    <w:rsid w:val="002A19B9"/>
    <w:rsid w:val="002C19CD"/>
    <w:rsid w:val="002D5E4F"/>
    <w:rsid w:val="002F410E"/>
    <w:rsid w:val="003017A8"/>
    <w:rsid w:val="003104FC"/>
    <w:rsid w:val="00310D31"/>
    <w:rsid w:val="00334AA8"/>
    <w:rsid w:val="00344C32"/>
    <w:rsid w:val="0037534C"/>
    <w:rsid w:val="00377DCD"/>
    <w:rsid w:val="00395E1E"/>
    <w:rsid w:val="003A2D5D"/>
    <w:rsid w:val="003D1173"/>
    <w:rsid w:val="003D6FFF"/>
    <w:rsid w:val="00400569"/>
    <w:rsid w:val="00406636"/>
    <w:rsid w:val="00413834"/>
    <w:rsid w:val="00445FA6"/>
    <w:rsid w:val="0046155A"/>
    <w:rsid w:val="00463436"/>
    <w:rsid w:val="00480B4A"/>
    <w:rsid w:val="004902C6"/>
    <w:rsid w:val="004A1DAD"/>
    <w:rsid w:val="004A51B5"/>
    <w:rsid w:val="004E3775"/>
    <w:rsid w:val="004F66FE"/>
    <w:rsid w:val="00511109"/>
    <w:rsid w:val="00530095"/>
    <w:rsid w:val="0053620E"/>
    <w:rsid w:val="0055344B"/>
    <w:rsid w:val="005608B6"/>
    <w:rsid w:val="005614EE"/>
    <w:rsid w:val="005741A4"/>
    <w:rsid w:val="00593BAB"/>
    <w:rsid w:val="005948EB"/>
    <w:rsid w:val="005B6E96"/>
    <w:rsid w:val="005D3310"/>
    <w:rsid w:val="005D5FDF"/>
    <w:rsid w:val="005F71A3"/>
    <w:rsid w:val="00603958"/>
    <w:rsid w:val="00606F7D"/>
    <w:rsid w:val="00620384"/>
    <w:rsid w:val="00642D1C"/>
    <w:rsid w:val="00655FA1"/>
    <w:rsid w:val="00673FDB"/>
    <w:rsid w:val="006755E7"/>
    <w:rsid w:val="006873AF"/>
    <w:rsid w:val="0069062C"/>
    <w:rsid w:val="006A49B1"/>
    <w:rsid w:val="006B1803"/>
    <w:rsid w:val="00705D19"/>
    <w:rsid w:val="0073680B"/>
    <w:rsid w:val="00737D39"/>
    <w:rsid w:val="00766C7F"/>
    <w:rsid w:val="00775C8A"/>
    <w:rsid w:val="00781151"/>
    <w:rsid w:val="00786BD1"/>
    <w:rsid w:val="00792729"/>
    <w:rsid w:val="007A0AFC"/>
    <w:rsid w:val="007B3AF7"/>
    <w:rsid w:val="007C3912"/>
    <w:rsid w:val="007C5F01"/>
    <w:rsid w:val="007D134E"/>
    <w:rsid w:val="007F089A"/>
    <w:rsid w:val="00831A51"/>
    <w:rsid w:val="00833582"/>
    <w:rsid w:val="00876B4F"/>
    <w:rsid w:val="008A4325"/>
    <w:rsid w:val="008D623B"/>
    <w:rsid w:val="008E2AB9"/>
    <w:rsid w:val="009022B9"/>
    <w:rsid w:val="00923E61"/>
    <w:rsid w:val="00945587"/>
    <w:rsid w:val="00951B08"/>
    <w:rsid w:val="00955311"/>
    <w:rsid w:val="00967C00"/>
    <w:rsid w:val="00974040"/>
    <w:rsid w:val="009769F1"/>
    <w:rsid w:val="009819E5"/>
    <w:rsid w:val="00981A32"/>
    <w:rsid w:val="00995236"/>
    <w:rsid w:val="009A292F"/>
    <w:rsid w:val="009A6973"/>
    <w:rsid w:val="009B02F5"/>
    <w:rsid w:val="009B557F"/>
    <w:rsid w:val="009C49F0"/>
    <w:rsid w:val="009D0441"/>
    <w:rsid w:val="009D73DC"/>
    <w:rsid w:val="00A23877"/>
    <w:rsid w:val="00A238DA"/>
    <w:rsid w:val="00A32E8C"/>
    <w:rsid w:val="00A43B2D"/>
    <w:rsid w:val="00A509CB"/>
    <w:rsid w:val="00A72CEE"/>
    <w:rsid w:val="00A95A43"/>
    <w:rsid w:val="00AB0019"/>
    <w:rsid w:val="00AC03B3"/>
    <w:rsid w:val="00AC2808"/>
    <w:rsid w:val="00AF2A9B"/>
    <w:rsid w:val="00AF2C1D"/>
    <w:rsid w:val="00B10AC7"/>
    <w:rsid w:val="00B30640"/>
    <w:rsid w:val="00B44D8D"/>
    <w:rsid w:val="00B67C9A"/>
    <w:rsid w:val="00B72431"/>
    <w:rsid w:val="00B8059F"/>
    <w:rsid w:val="00BA4DD5"/>
    <w:rsid w:val="00BF0B98"/>
    <w:rsid w:val="00C14613"/>
    <w:rsid w:val="00C21113"/>
    <w:rsid w:val="00C50357"/>
    <w:rsid w:val="00C55493"/>
    <w:rsid w:val="00C80C26"/>
    <w:rsid w:val="00C936C1"/>
    <w:rsid w:val="00CA0EBC"/>
    <w:rsid w:val="00CE4488"/>
    <w:rsid w:val="00CF2106"/>
    <w:rsid w:val="00D2358E"/>
    <w:rsid w:val="00D26445"/>
    <w:rsid w:val="00D2768F"/>
    <w:rsid w:val="00D310BD"/>
    <w:rsid w:val="00D72A0D"/>
    <w:rsid w:val="00DD0072"/>
    <w:rsid w:val="00E03D9C"/>
    <w:rsid w:val="00E32D1C"/>
    <w:rsid w:val="00E572EC"/>
    <w:rsid w:val="00E750B8"/>
    <w:rsid w:val="00E808D7"/>
    <w:rsid w:val="00E956C2"/>
    <w:rsid w:val="00EA1019"/>
    <w:rsid w:val="00EA2BDD"/>
    <w:rsid w:val="00EA4D95"/>
    <w:rsid w:val="00EB392F"/>
    <w:rsid w:val="00EB4A8F"/>
    <w:rsid w:val="00ED2F84"/>
    <w:rsid w:val="00EE6290"/>
    <w:rsid w:val="00EE6614"/>
    <w:rsid w:val="00EF5497"/>
    <w:rsid w:val="00F02CEE"/>
    <w:rsid w:val="00F07F02"/>
    <w:rsid w:val="00F147B3"/>
    <w:rsid w:val="00F45B42"/>
    <w:rsid w:val="00F522D5"/>
    <w:rsid w:val="00F658D6"/>
    <w:rsid w:val="00F819C2"/>
    <w:rsid w:val="00FC6818"/>
    <w:rsid w:val="00FD0FA9"/>
    <w:rsid w:val="00FD612A"/>
    <w:rsid w:val="00FD61F1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1E62D8"/>
    <w:rPr>
      <w:rFonts w:ascii="Calibri" w:eastAsia="Times New Roman" w:hAnsi="Calibri" w:cs="Times New Roman"/>
      <w:lang w:eastAsia="pl-PL"/>
    </w:rPr>
  </w:style>
  <w:style w:type="paragraph" w:customStyle="1" w:styleId="Tekstwstpniesformatowany">
    <w:name w:val="Tekst wstępnie sformatowany"/>
    <w:basedOn w:val="Normalny"/>
    <w:rsid w:val="000D45E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D61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D61F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520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1E62D8"/>
    <w:rPr>
      <w:rFonts w:ascii="Calibri" w:eastAsia="Times New Roman" w:hAnsi="Calibri" w:cs="Times New Roman"/>
      <w:lang w:eastAsia="pl-PL"/>
    </w:rPr>
  </w:style>
  <w:style w:type="paragraph" w:customStyle="1" w:styleId="Tekstwstpniesformatowany">
    <w:name w:val="Tekst wstępnie sformatowany"/>
    <w:basedOn w:val="Normalny"/>
    <w:rsid w:val="000D45E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D61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D61F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520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37A84-28E6-4E0C-8A33-94F4FB80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Marzena Koncewicz</cp:lastModifiedBy>
  <cp:revision>4</cp:revision>
  <dcterms:created xsi:type="dcterms:W3CDTF">2018-09-14T13:10:00Z</dcterms:created>
  <dcterms:modified xsi:type="dcterms:W3CDTF">2018-09-25T12:04:00Z</dcterms:modified>
</cp:coreProperties>
</file>