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FD61F1" w:rsidRDefault="00B44D8D" w:rsidP="00EE6290">
      <w:pPr>
        <w:pageBreakBefore/>
        <w:tabs>
          <w:tab w:val="left" w:pos="6060"/>
        </w:tabs>
        <w:spacing w:line="276" w:lineRule="auto"/>
        <w:jc w:val="right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FD61F1">
        <w:rPr>
          <w:rFonts w:ascii="Times New Roman" w:hAnsi="Times New Roman" w:cs="Times New Roman"/>
          <w:b/>
          <w:bCs/>
        </w:rPr>
        <w:t xml:space="preserve">Załącznik nr </w:t>
      </w:r>
      <w:r w:rsidR="002209A0">
        <w:rPr>
          <w:rFonts w:ascii="Times New Roman" w:hAnsi="Times New Roman" w:cs="Times New Roman"/>
          <w:b/>
          <w:bCs/>
        </w:rPr>
        <w:t>2</w:t>
      </w:r>
    </w:p>
    <w:p w:rsidR="00BF0B98" w:rsidRPr="00182DDF" w:rsidRDefault="00B44D8D" w:rsidP="00182DDF">
      <w:pPr>
        <w:spacing w:line="276" w:lineRule="auto"/>
        <w:ind w:left="3545" w:firstLine="709"/>
        <w:jc w:val="both"/>
        <w:rPr>
          <w:rFonts w:ascii="Times New Roman" w:eastAsia="Times New Roman" w:hAnsi="Times New Roman" w:cs="Times New Roman"/>
          <w:bCs/>
        </w:rPr>
      </w:pPr>
      <w:r w:rsidRPr="00FD61F1">
        <w:rPr>
          <w:rFonts w:ascii="Times New Roman" w:eastAsia="Times New Roman" w:hAnsi="Times New Roman" w:cs="Times New Roman"/>
          <w:b/>
          <w:bCs/>
        </w:rPr>
        <w:t>Projekt</w:t>
      </w:r>
    </w:p>
    <w:p w:rsidR="00BF0B98" w:rsidRPr="00FD61F1" w:rsidRDefault="00BF0B98" w:rsidP="00EE6290">
      <w:pPr>
        <w:pStyle w:val="Tekstpodstawowy"/>
        <w:spacing w:line="276" w:lineRule="auto"/>
        <w:jc w:val="center"/>
        <w:rPr>
          <w:b/>
          <w:sz w:val="22"/>
          <w:szCs w:val="22"/>
          <w:u w:val="single"/>
        </w:rPr>
      </w:pPr>
      <w:r w:rsidRPr="00FD61F1">
        <w:rPr>
          <w:b/>
          <w:sz w:val="22"/>
          <w:szCs w:val="22"/>
          <w:u w:val="single"/>
        </w:rPr>
        <w:t>U m o w a   nr ..........</w:t>
      </w:r>
    </w:p>
    <w:p w:rsidR="00BF0B98" w:rsidRPr="00FD61F1" w:rsidRDefault="00BF0B98" w:rsidP="00EE6290">
      <w:pPr>
        <w:pStyle w:val="Tytu"/>
        <w:spacing w:after="120" w:line="276" w:lineRule="auto"/>
        <w:rPr>
          <w:b w:val="0"/>
          <w:bCs/>
          <w:sz w:val="22"/>
          <w:szCs w:val="22"/>
        </w:rPr>
      </w:pPr>
    </w:p>
    <w:p w:rsidR="00BF0B98" w:rsidRPr="00FD61F1" w:rsidRDefault="00BF0B98" w:rsidP="00EE6290">
      <w:pPr>
        <w:spacing w:after="120" w:line="276" w:lineRule="auto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 xml:space="preserve"> zawarta w dniu .................................... w ………………………… pomiędzy:</w:t>
      </w:r>
    </w:p>
    <w:p w:rsidR="00BF0B98" w:rsidRPr="00FD61F1" w:rsidRDefault="00BF0B98" w:rsidP="00EE6290">
      <w:pPr>
        <w:pStyle w:val="Akapitzlist"/>
        <w:ind w:left="0"/>
        <w:rPr>
          <w:rFonts w:ascii="Times New Roman" w:hAnsi="Times New Roman"/>
          <w:b/>
        </w:rPr>
      </w:pPr>
      <w:r w:rsidRPr="00FD61F1">
        <w:rPr>
          <w:rFonts w:ascii="Times New Roman" w:hAnsi="Times New Roman"/>
          <w:b/>
        </w:rPr>
        <w:t>…………………………..</w:t>
      </w:r>
    </w:p>
    <w:p w:rsidR="00BF0B98" w:rsidRPr="00FD61F1" w:rsidRDefault="00BF0B98" w:rsidP="00EE6290">
      <w:pPr>
        <w:pStyle w:val="Akapitzlist"/>
        <w:ind w:left="0"/>
        <w:rPr>
          <w:rFonts w:ascii="Times New Roman" w:hAnsi="Times New Roman"/>
          <w:b/>
        </w:rPr>
      </w:pPr>
    </w:p>
    <w:p w:rsidR="00BF0B98" w:rsidRPr="00FD61F1" w:rsidRDefault="00BF0B98" w:rsidP="00EE6290">
      <w:pPr>
        <w:pStyle w:val="Akapitzlist"/>
        <w:ind w:left="0"/>
        <w:rPr>
          <w:rFonts w:ascii="Times New Roman" w:hAnsi="Times New Roman"/>
          <w:b/>
        </w:rPr>
      </w:pPr>
      <w:r w:rsidRPr="00FD61F1">
        <w:rPr>
          <w:rFonts w:ascii="Times New Roman" w:hAnsi="Times New Roman"/>
          <w:b/>
        </w:rPr>
        <w:t>…………………………..</w:t>
      </w:r>
    </w:p>
    <w:p w:rsidR="00BF0B98" w:rsidRPr="00FD61F1" w:rsidRDefault="00BF0B98" w:rsidP="00EE6290">
      <w:pPr>
        <w:spacing w:after="120" w:line="276" w:lineRule="auto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reprezentowaną przez :</w:t>
      </w:r>
    </w:p>
    <w:p w:rsidR="00BF0B98" w:rsidRPr="00FD61F1" w:rsidRDefault="00BF0B98" w:rsidP="00EE6290">
      <w:pPr>
        <w:pStyle w:val="Tytu"/>
        <w:spacing w:after="120" w:line="276" w:lineRule="auto"/>
        <w:jc w:val="left"/>
        <w:rPr>
          <w:sz w:val="22"/>
          <w:szCs w:val="22"/>
        </w:rPr>
      </w:pPr>
      <w:r w:rsidRPr="00FD61F1">
        <w:rPr>
          <w:sz w:val="22"/>
          <w:szCs w:val="22"/>
        </w:rPr>
        <w:t>………………………………</w:t>
      </w:r>
    </w:p>
    <w:p w:rsidR="00BF0B98" w:rsidRPr="00FD61F1" w:rsidRDefault="00BF0B98" w:rsidP="00EE6290">
      <w:pPr>
        <w:pStyle w:val="Tytu"/>
        <w:tabs>
          <w:tab w:val="left" w:pos="4080"/>
        </w:tabs>
        <w:spacing w:after="120" w:line="276" w:lineRule="auto"/>
        <w:jc w:val="left"/>
        <w:rPr>
          <w:b w:val="0"/>
          <w:bCs/>
          <w:sz w:val="22"/>
          <w:szCs w:val="22"/>
        </w:rPr>
      </w:pPr>
      <w:r w:rsidRPr="00FD61F1">
        <w:rPr>
          <w:sz w:val="22"/>
          <w:szCs w:val="22"/>
        </w:rPr>
        <w:t xml:space="preserve"> </w:t>
      </w:r>
      <w:r w:rsidRPr="00FD61F1">
        <w:rPr>
          <w:b w:val="0"/>
          <w:sz w:val="22"/>
          <w:szCs w:val="22"/>
        </w:rPr>
        <w:t>zwany dalej</w:t>
      </w:r>
      <w:r w:rsidRPr="00FD61F1">
        <w:rPr>
          <w:sz w:val="22"/>
          <w:szCs w:val="22"/>
        </w:rPr>
        <w:t xml:space="preserve"> </w:t>
      </w:r>
      <w:r w:rsidRPr="00FD61F1">
        <w:rPr>
          <w:bCs/>
          <w:sz w:val="22"/>
          <w:szCs w:val="22"/>
        </w:rPr>
        <w:t>Zamawiającym</w:t>
      </w:r>
      <w:r w:rsidRPr="00FD61F1">
        <w:rPr>
          <w:b w:val="0"/>
          <w:bCs/>
          <w:sz w:val="22"/>
          <w:szCs w:val="22"/>
        </w:rPr>
        <w:t xml:space="preserve">, </w:t>
      </w:r>
    </w:p>
    <w:p w:rsidR="00BF0B98" w:rsidRPr="00FD61F1" w:rsidRDefault="00BF0B98" w:rsidP="00EE6290">
      <w:pPr>
        <w:pStyle w:val="Tytu"/>
        <w:tabs>
          <w:tab w:val="left" w:pos="4080"/>
        </w:tabs>
        <w:spacing w:after="120" w:line="276" w:lineRule="auto"/>
        <w:jc w:val="left"/>
        <w:rPr>
          <w:b w:val="0"/>
          <w:bCs/>
          <w:sz w:val="22"/>
          <w:szCs w:val="22"/>
        </w:rPr>
      </w:pPr>
      <w:r w:rsidRPr="00FD61F1">
        <w:rPr>
          <w:bCs/>
          <w:sz w:val="22"/>
          <w:szCs w:val="22"/>
        </w:rPr>
        <w:t>a</w:t>
      </w:r>
      <w:r w:rsidRPr="00FD61F1">
        <w:rPr>
          <w:b w:val="0"/>
          <w:bCs/>
          <w:sz w:val="22"/>
          <w:szCs w:val="22"/>
        </w:rPr>
        <w:tab/>
      </w:r>
    </w:p>
    <w:p w:rsidR="00BF0B98" w:rsidRPr="00FD61F1" w:rsidRDefault="00BF0B98" w:rsidP="00EE6290">
      <w:pPr>
        <w:spacing w:after="120" w:line="276" w:lineRule="auto"/>
        <w:rPr>
          <w:rFonts w:ascii="Times New Roman" w:hAnsi="Times New Roman" w:cs="Times New Roman"/>
          <w:b/>
          <w:smallCaps/>
        </w:rPr>
      </w:pPr>
      <w:r w:rsidRPr="00FD61F1">
        <w:rPr>
          <w:rFonts w:ascii="Times New Roman" w:hAnsi="Times New Roman" w:cs="Times New Roman"/>
          <w:b/>
          <w:smallCaps/>
        </w:rPr>
        <w:t>.........................................................................    NIP: .....................................................</w:t>
      </w:r>
    </w:p>
    <w:p w:rsidR="00BF0B98" w:rsidRPr="00FD61F1" w:rsidRDefault="00BF0B98" w:rsidP="00EE6290">
      <w:pPr>
        <w:spacing w:after="120" w:line="276" w:lineRule="auto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reprezentowaną przez :</w:t>
      </w:r>
    </w:p>
    <w:p w:rsidR="00BF0B98" w:rsidRPr="00FD61F1" w:rsidRDefault="00BF0B98" w:rsidP="00EE6290">
      <w:pPr>
        <w:spacing w:after="120" w:line="276" w:lineRule="auto"/>
        <w:rPr>
          <w:rFonts w:ascii="Times New Roman" w:hAnsi="Times New Roman" w:cs="Times New Roman"/>
        </w:rPr>
      </w:pPr>
    </w:p>
    <w:p w:rsidR="00BF0B98" w:rsidRPr="00FD61F1" w:rsidRDefault="00BF0B98" w:rsidP="00EE6290">
      <w:pPr>
        <w:spacing w:after="120" w:line="276" w:lineRule="auto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  <w:b/>
          <w:smallCaps/>
        </w:rPr>
        <w:t xml:space="preserve">......................................  -  ..............................  </w:t>
      </w:r>
      <w:r w:rsidRPr="00FD61F1">
        <w:rPr>
          <w:rFonts w:ascii="Times New Roman" w:hAnsi="Times New Roman" w:cs="Times New Roman"/>
        </w:rPr>
        <w:t xml:space="preserve">zwany dalej </w:t>
      </w:r>
      <w:r w:rsidRPr="00FD61F1">
        <w:rPr>
          <w:rFonts w:ascii="Times New Roman" w:hAnsi="Times New Roman" w:cs="Times New Roman"/>
          <w:b/>
          <w:bCs/>
        </w:rPr>
        <w:t>Wykonawcą</w:t>
      </w:r>
      <w:r w:rsidRPr="00FD61F1">
        <w:rPr>
          <w:rFonts w:ascii="Times New Roman" w:hAnsi="Times New Roman" w:cs="Times New Roman"/>
        </w:rPr>
        <w:t>.</w:t>
      </w:r>
    </w:p>
    <w:p w:rsidR="00BF0B98" w:rsidRPr="00FD61F1" w:rsidRDefault="00BF0B98" w:rsidP="00EE6290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BF0B98" w:rsidRPr="00FD61F1" w:rsidRDefault="00BF0B98" w:rsidP="00EE6290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FD61F1">
        <w:rPr>
          <w:rFonts w:ascii="Times New Roman" w:hAnsi="Times New Roman" w:cs="Times New Roman"/>
          <w:b/>
          <w:bCs/>
        </w:rPr>
        <w:t>§ 1</w:t>
      </w:r>
    </w:p>
    <w:p w:rsidR="002209A0" w:rsidRDefault="00E9540A" w:rsidP="002209A0">
      <w:pPr>
        <w:tabs>
          <w:tab w:val="left" w:pos="573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805">
        <w:rPr>
          <w:bCs/>
        </w:rPr>
        <w:t>W oparciu o art.4 pkt. 8 ustawy Prawo zamówień publicznych</w:t>
      </w:r>
      <w:r w:rsidRPr="00FD61F1">
        <w:rPr>
          <w:rFonts w:ascii="Times New Roman" w:hAnsi="Times New Roman" w:cs="Times New Roman"/>
          <w:bCs/>
        </w:rPr>
        <w:t xml:space="preserve"> </w:t>
      </w:r>
      <w:r>
        <w:t xml:space="preserve">(Dz. U. z 2018 poz. 1986 ze </w:t>
      </w:r>
      <w:proofErr w:type="spellStart"/>
      <w:r>
        <w:t>zm</w:t>
      </w:r>
      <w:proofErr w:type="spellEnd"/>
      <w:r>
        <w:t>)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br/>
      </w:r>
      <w:r w:rsidR="00BF0B98" w:rsidRPr="00FD61F1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Cs/>
        </w:rPr>
        <w:t xml:space="preserve"> zleca, </w:t>
      </w:r>
      <w:r w:rsidR="00BF0B98" w:rsidRPr="00FD61F1">
        <w:rPr>
          <w:rFonts w:ascii="Times New Roman" w:hAnsi="Times New Roman" w:cs="Times New Roman"/>
          <w:bCs/>
        </w:rPr>
        <w:t xml:space="preserve">a </w:t>
      </w:r>
      <w:r w:rsidR="00BF0B98" w:rsidRPr="00FD61F1">
        <w:rPr>
          <w:rFonts w:ascii="Times New Roman" w:hAnsi="Times New Roman" w:cs="Times New Roman"/>
          <w:b/>
        </w:rPr>
        <w:t>Wykonawca</w:t>
      </w:r>
      <w:r w:rsidR="00274642">
        <w:rPr>
          <w:rFonts w:ascii="Times New Roman" w:hAnsi="Times New Roman" w:cs="Times New Roman"/>
          <w:bCs/>
        </w:rPr>
        <w:t xml:space="preserve"> przyjmuje do wykonania zadanie</w:t>
      </w:r>
      <w:r>
        <w:rPr>
          <w:rFonts w:ascii="Times New Roman" w:hAnsi="Times New Roman" w:cs="Times New Roman"/>
          <w:bCs/>
        </w:rPr>
        <w:br/>
      </w:r>
      <w:r w:rsidR="00274642">
        <w:rPr>
          <w:rFonts w:ascii="Times New Roman" w:hAnsi="Times New Roman" w:cs="Times New Roman"/>
          <w:bCs/>
        </w:rPr>
        <w:t xml:space="preserve"> pn. </w:t>
      </w:r>
      <w:r w:rsidR="00BF0B98" w:rsidRPr="00FD61F1">
        <w:rPr>
          <w:rFonts w:ascii="Times New Roman" w:hAnsi="Times New Roman" w:cs="Times New Roman"/>
          <w:bCs/>
        </w:rPr>
        <w:t xml:space="preserve"> </w:t>
      </w:r>
      <w:r w:rsidR="002209A0" w:rsidRPr="00481B5E">
        <w:rPr>
          <w:rFonts w:ascii="Times New Roman" w:hAnsi="Times New Roman" w:cs="Times New Roman"/>
          <w:sz w:val="24"/>
          <w:szCs w:val="24"/>
        </w:rPr>
        <w:t>„</w:t>
      </w:r>
      <w:r w:rsidR="002209A0">
        <w:rPr>
          <w:rFonts w:ascii="Times New Roman" w:hAnsi="Times New Roman" w:cs="Times New Roman"/>
          <w:b/>
          <w:sz w:val="24"/>
          <w:szCs w:val="24"/>
        </w:rPr>
        <w:t>Renowacja figury Chrystusa wraz z zagospodarowaniem otoczenia w Rakowie”</w:t>
      </w:r>
    </w:p>
    <w:p w:rsidR="002209A0" w:rsidRPr="00095636" w:rsidRDefault="002209A0" w:rsidP="002209A0">
      <w:pPr>
        <w:tabs>
          <w:tab w:val="left" w:pos="5730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95636">
        <w:rPr>
          <w:rFonts w:ascii="Times New Roman" w:hAnsi="Times New Roman" w:cs="Times New Roman"/>
          <w:bCs/>
          <w:i/>
          <w:sz w:val="24"/>
          <w:szCs w:val="24"/>
        </w:rPr>
        <w:t>Zadanie</w:t>
      </w:r>
      <w:r w:rsidR="008E1936">
        <w:rPr>
          <w:rFonts w:ascii="Times New Roman" w:hAnsi="Times New Roman" w:cs="Times New Roman"/>
          <w:bCs/>
          <w:i/>
          <w:sz w:val="24"/>
          <w:szCs w:val="24"/>
        </w:rPr>
        <w:t xml:space="preserve"> pn. </w:t>
      </w:r>
      <w:r w:rsidRPr="0009563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95636">
        <w:rPr>
          <w:rFonts w:ascii="Times New Roman" w:hAnsi="Times New Roman" w:cs="Times New Roman"/>
          <w:i/>
          <w:sz w:val="24"/>
          <w:szCs w:val="24"/>
        </w:rPr>
        <w:t xml:space="preserve">„Renowacja figury Chrystusa wraz z zagospodarowaniem otoczenia w Rakowie” </w:t>
      </w:r>
      <w:r w:rsidRPr="00095636">
        <w:rPr>
          <w:rFonts w:ascii="Times New Roman" w:hAnsi="Times New Roman" w:cs="Times New Roman"/>
          <w:bCs/>
          <w:i/>
          <w:sz w:val="24"/>
          <w:szCs w:val="24"/>
        </w:rPr>
        <w:t>dofinansowane jest przez Województwo Świętokrzyskie</w:t>
      </w:r>
    </w:p>
    <w:p w:rsidR="002209A0" w:rsidRDefault="002209A0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</w:rPr>
      </w:pPr>
    </w:p>
    <w:p w:rsidR="00BF0B98" w:rsidRPr="00FD61F1" w:rsidRDefault="002209A0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Zakres przedmiotu umowy określają</w:t>
      </w:r>
      <w:r w:rsidR="00BF0B98" w:rsidRPr="00FD61F1">
        <w:rPr>
          <w:rFonts w:ascii="Times New Roman" w:hAnsi="Times New Roman" w:cs="Times New Roman"/>
          <w:bCs/>
        </w:rPr>
        <w:t xml:space="preserve"> zapisy </w:t>
      </w:r>
      <w:r>
        <w:rPr>
          <w:rFonts w:ascii="Times New Roman" w:hAnsi="Times New Roman" w:cs="Times New Roman"/>
          <w:bCs/>
        </w:rPr>
        <w:t>zapytania ofertowego.</w:t>
      </w:r>
    </w:p>
    <w:p w:rsidR="00BF0B98" w:rsidRPr="00FD61F1" w:rsidRDefault="00BF0B98" w:rsidP="00EE6290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b w:val="0"/>
          <w:bCs/>
          <w:sz w:val="22"/>
          <w:szCs w:val="22"/>
        </w:rPr>
      </w:pPr>
      <w:r w:rsidRPr="00FD61F1">
        <w:rPr>
          <w:bCs/>
          <w:sz w:val="22"/>
          <w:szCs w:val="22"/>
        </w:rPr>
        <w:t>Wykonawca</w:t>
      </w:r>
      <w:r w:rsidRPr="00FD61F1">
        <w:rPr>
          <w:b w:val="0"/>
          <w:bCs/>
          <w:sz w:val="22"/>
          <w:szCs w:val="22"/>
        </w:rPr>
        <w:t xml:space="preserve"> oświadcza, że zapoznał się z </w:t>
      </w:r>
      <w:r w:rsidR="002209A0">
        <w:rPr>
          <w:b w:val="0"/>
          <w:sz w:val="22"/>
          <w:szCs w:val="22"/>
        </w:rPr>
        <w:t xml:space="preserve">zakresem prac określonym w zapytaniu ofertowym </w:t>
      </w:r>
      <w:r w:rsidRPr="00FD61F1">
        <w:rPr>
          <w:b w:val="0"/>
          <w:bCs/>
          <w:sz w:val="22"/>
          <w:szCs w:val="22"/>
        </w:rPr>
        <w:t xml:space="preserve">, oraz </w:t>
      </w:r>
      <w:r w:rsidRPr="00FD61F1">
        <w:rPr>
          <w:b w:val="0"/>
          <w:sz w:val="22"/>
          <w:szCs w:val="22"/>
        </w:rPr>
        <w:t xml:space="preserve">dokonał zalecanej wizji lokalnej terenu budowy </w:t>
      </w:r>
      <w:r w:rsidRPr="00FD61F1">
        <w:rPr>
          <w:b w:val="0"/>
          <w:bCs/>
          <w:sz w:val="22"/>
          <w:szCs w:val="22"/>
        </w:rPr>
        <w:t>i uznaje je za wystarczające do realizacji zamówienia.</w:t>
      </w:r>
    </w:p>
    <w:p w:rsidR="00BF0B98" w:rsidRPr="00FD61F1" w:rsidRDefault="00BF0B98" w:rsidP="00EE6290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b w:val="0"/>
          <w:bCs/>
          <w:sz w:val="22"/>
          <w:szCs w:val="22"/>
        </w:rPr>
      </w:pPr>
      <w:r w:rsidRPr="00FD61F1">
        <w:rPr>
          <w:b w:val="0"/>
          <w:bCs/>
          <w:sz w:val="22"/>
          <w:szCs w:val="22"/>
        </w:rPr>
        <w:t xml:space="preserve">Porozumiewanie się stron w sprawach związanych z wykonywaniem umowy odbywać się będzie </w:t>
      </w:r>
      <w:r w:rsidR="002209A0">
        <w:rPr>
          <w:b w:val="0"/>
          <w:bCs/>
          <w:sz w:val="22"/>
          <w:szCs w:val="22"/>
        </w:rPr>
        <w:br/>
      </w:r>
      <w:r w:rsidRPr="00FD61F1">
        <w:rPr>
          <w:b w:val="0"/>
          <w:bCs/>
          <w:sz w:val="22"/>
          <w:szCs w:val="22"/>
        </w:rPr>
        <w:t>w drodze korespondencji pisemnej doręczanej adresatom za pokwitowaniem.</w:t>
      </w:r>
    </w:p>
    <w:p w:rsidR="00FD61F1" w:rsidRPr="00FD61F1" w:rsidRDefault="00182DDF" w:rsidP="00182DDF">
      <w:pPr>
        <w:ind w:left="705" w:hanging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FD61F1" w:rsidRPr="00FD61F1" w:rsidRDefault="00FD61F1" w:rsidP="00FD61F1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D61F1">
        <w:rPr>
          <w:rFonts w:ascii="Times New Roman" w:hAnsi="Times New Roman"/>
          <w:sz w:val="22"/>
          <w:szCs w:val="22"/>
        </w:rPr>
        <w:t xml:space="preserve">Wykonawca oświadcza, że posiada uprawnienia </w:t>
      </w:r>
      <w:r w:rsidR="002209A0">
        <w:rPr>
          <w:rFonts w:ascii="Times New Roman" w:hAnsi="Times New Roman"/>
          <w:sz w:val="22"/>
          <w:szCs w:val="22"/>
        </w:rPr>
        <w:t xml:space="preserve"> </w:t>
      </w:r>
      <w:r w:rsidRPr="00FD61F1">
        <w:rPr>
          <w:rFonts w:ascii="Times New Roman" w:hAnsi="Times New Roman"/>
          <w:sz w:val="22"/>
          <w:szCs w:val="22"/>
        </w:rPr>
        <w:t>do wykonania powierzonego przedm</w:t>
      </w:r>
      <w:r w:rsidR="002209A0">
        <w:rPr>
          <w:rFonts w:ascii="Times New Roman" w:hAnsi="Times New Roman"/>
          <w:sz w:val="22"/>
          <w:szCs w:val="22"/>
        </w:rPr>
        <w:t xml:space="preserve">iotu zamówienia oraz dysponuje osobami </w:t>
      </w:r>
      <w:r w:rsidR="007D4439">
        <w:rPr>
          <w:rFonts w:ascii="Times New Roman" w:hAnsi="Times New Roman"/>
          <w:sz w:val="22"/>
          <w:szCs w:val="22"/>
        </w:rPr>
        <w:t xml:space="preserve">posiadającymi stosowne kalifikacje, uprawnienia do prowadzenia prac  lub pod ich nadzorem w  zakresie, o którym </w:t>
      </w:r>
      <w:r w:rsidR="00E9540A">
        <w:rPr>
          <w:rFonts w:ascii="Times New Roman" w:hAnsi="Times New Roman"/>
          <w:sz w:val="22"/>
          <w:szCs w:val="22"/>
        </w:rPr>
        <w:t xml:space="preserve"> mowa w zapytaniu ofertowym.</w:t>
      </w:r>
    </w:p>
    <w:p w:rsidR="00FD61F1" w:rsidRPr="00FD61F1" w:rsidRDefault="00FD61F1" w:rsidP="00FD61F1">
      <w:pPr>
        <w:pStyle w:val="Tekstpodstawowy"/>
        <w:jc w:val="center"/>
        <w:rPr>
          <w:sz w:val="22"/>
          <w:szCs w:val="22"/>
        </w:rPr>
      </w:pPr>
    </w:p>
    <w:p w:rsidR="00FD61F1" w:rsidRPr="00FD61F1" w:rsidRDefault="00FD61F1" w:rsidP="00FD61F1">
      <w:pPr>
        <w:pStyle w:val="Tekstpodstawowy"/>
        <w:jc w:val="center"/>
        <w:rPr>
          <w:sz w:val="22"/>
          <w:szCs w:val="22"/>
        </w:rPr>
      </w:pPr>
      <w:r w:rsidRPr="00FD61F1">
        <w:rPr>
          <w:sz w:val="22"/>
          <w:szCs w:val="22"/>
        </w:rPr>
        <w:t>§ 3</w:t>
      </w:r>
    </w:p>
    <w:p w:rsidR="00FD61F1" w:rsidRPr="00FD61F1" w:rsidRDefault="00FD61F1" w:rsidP="00FD61F1">
      <w:pPr>
        <w:pStyle w:val="Tekstpodstawowy"/>
        <w:widowControl/>
        <w:numPr>
          <w:ilvl w:val="0"/>
          <w:numId w:val="43"/>
        </w:numPr>
        <w:tabs>
          <w:tab w:val="clear" w:pos="684"/>
        </w:tabs>
        <w:suppressAutoHyphens w:val="0"/>
        <w:overflowPunct/>
        <w:autoSpaceDE/>
        <w:spacing w:after="0"/>
        <w:textAlignment w:val="auto"/>
        <w:rPr>
          <w:sz w:val="22"/>
          <w:szCs w:val="22"/>
        </w:rPr>
      </w:pPr>
      <w:r w:rsidRPr="00FD61F1">
        <w:rPr>
          <w:sz w:val="22"/>
          <w:szCs w:val="22"/>
        </w:rPr>
        <w:t>Ustala się :</w:t>
      </w:r>
    </w:p>
    <w:p w:rsidR="00FD61F1" w:rsidRPr="00FD61F1" w:rsidRDefault="00FD61F1" w:rsidP="00FD61F1">
      <w:pPr>
        <w:pStyle w:val="Tekstpodstawowy"/>
        <w:widowControl/>
        <w:numPr>
          <w:ilvl w:val="1"/>
          <w:numId w:val="43"/>
        </w:numPr>
        <w:tabs>
          <w:tab w:val="clear" w:pos="684"/>
          <w:tab w:val="clear" w:pos="1710"/>
          <w:tab w:val="num" w:pos="720"/>
        </w:tabs>
        <w:suppressAutoHyphens w:val="0"/>
        <w:overflowPunct/>
        <w:autoSpaceDE/>
        <w:spacing w:after="0"/>
        <w:ind w:left="720" w:hanging="360"/>
        <w:textAlignment w:val="auto"/>
        <w:rPr>
          <w:sz w:val="22"/>
          <w:szCs w:val="22"/>
        </w:rPr>
      </w:pPr>
      <w:r w:rsidRPr="00FD61F1">
        <w:rPr>
          <w:sz w:val="22"/>
          <w:szCs w:val="22"/>
        </w:rPr>
        <w:t xml:space="preserve">Termin wykonania </w:t>
      </w:r>
      <w:r>
        <w:rPr>
          <w:sz w:val="22"/>
          <w:szCs w:val="22"/>
        </w:rPr>
        <w:t>przedmiotu zamówienia</w:t>
      </w:r>
      <w:r w:rsidRPr="00FD61F1">
        <w:rPr>
          <w:sz w:val="22"/>
          <w:szCs w:val="22"/>
        </w:rPr>
        <w:t xml:space="preserve"> do </w:t>
      </w:r>
      <w:r w:rsidR="002F2B75">
        <w:rPr>
          <w:sz w:val="22"/>
          <w:szCs w:val="22"/>
        </w:rPr>
        <w:t xml:space="preserve">27.12.2018 r. </w:t>
      </w:r>
    </w:p>
    <w:p w:rsidR="008E1936" w:rsidRDefault="00FD61F1" w:rsidP="00FD61F1">
      <w:pPr>
        <w:pStyle w:val="Tekstpodstawowy"/>
        <w:widowControl/>
        <w:numPr>
          <w:ilvl w:val="1"/>
          <w:numId w:val="43"/>
        </w:numPr>
        <w:tabs>
          <w:tab w:val="clear" w:pos="684"/>
          <w:tab w:val="clear" w:pos="1710"/>
          <w:tab w:val="num" w:pos="720"/>
        </w:tabs>
        <w:suppressAutoHyphens w:val="0"/>
        <w:overflowPunct/>
        <w:autoSpaceDE/>
        <w:spacing w:after="0"/>
        <w:ind w:left="720" w:hanging="360"/>
        <w:jc w:val="left"/>
        <w:textAlignment w:val="auto"/>
        <w:rPr>
          <w:sz w:val="22"/>
          <w:szCs w:val="22"/>
        </w:rPr>
      </w:pPr>
      <w:r w:rsidRPr="00FD61F1">
        <w:rPr>
          <w:sz w:val="22"/>
          <w:szCs w:val="22"/>
        </w:rPr>
        <w:lastRenderedPageBreak/>
        <w:t xml:space="preserve">Wynagrodzenie  za wykonanie </w:t>
      </w:r>
      <w:r>
        <w:rPr>
          <w:sz w:val="22"/>
          <w:szCs w:val="22"/>
        </w:rPr>
        <w:t>przedmiotu zamówienia</w:t>
      </w:r>
      <w:r w:rsidRPr="00FD61F1">
        <w:rPr>
          <w:sz w:val="22"/>
          <w:szCs w:val="22"/>
        </w:rPr>
        <w:t xml:space="preserve"> w kwocie netto .................. zł plus obowiązujący podatek VAT, tj. kwota brutto ...................zł </w:t>
      </w:r>
    </w:p>
    <w:p w:rsidR="00FD61F1" w:rsidRPr="00FD61F1" w:rsidRDefault="00FD61F1" w:rsidP="008E1936">
      <w:pPr>
        <w:pStyle w:val="Tekstpodstawowy"/>
        <w:widowControl/>
        <w:tabs>
          <w:tab w:val="clear" w:pos="684"/>
        </w:tabs>
        <w:suppressAutoHyphens w:val="0"/>
        <w:overflowPunct/>
        <w:autoSpaceDE/>
        <w:spacing w:after="0"/>
        <w:ind w:left="720"/>
        <w:jc w:val="left"/>
        <w:textAlignment w:val="auto"/>
        <w:rPr>
          <w:sz w:val="22"/>
          <w:szCs w:val="22"/>
        </w:rPr>
      </w:pPr>
      <w:r w:rsidRPr="00FD61F1">
        <w:rPr>
          <w:sz w:val="22"/>
          <w:szCs w:val="22"/>
        </w:rPr>
        <w:t>(słownie:</w:t>
      </w:r>
      <w:r w:rsidR="004A1DAD">
        <w:rPr>
          <w:sz w:val="22"/>
          <w:szCs w:val="22"/>
        </w:rPr>
        <w:t xml:space="preserve"> </w:t>
      </w:r>
      <w:r w:rsidRPr="00FD61F1">
        <w:rPr>
          <w:sz w:val="22"/>
          <w:szCs w:val="22"/>
        </w:rPr>
        <w:t>..........................</w:t>
      </w:r>
      <w:r w:rsidR="004A1DAD">
        <w:rPr>
          <w:sz w:val="22"/>
          <w:szCs w:val="22"/>
        </w:rPr>
        <w:t>...........................</w:t>
      </w:r>
      <w:r w:rsidRPr="00FD61F1">
        <w:rPr>
          <w:sz w:val="22"/>
          <w:szCs w:val="22"/>
        </w:rPr>
        <w:t xml:space="preserve"> zł), zgodne z przedstawioną ofertą cenową stanowiącą załącznik Nr 1 do umowy.</w:t>
      </w:r>
    </w:p>
    <w:p w:rsidR="00FD61F1" w:rsidRPr="00FD61F1" w:rsidRDefault="00FD61F1" w:rsidP="00FD61F1">
      <w:pPr>
        <w:pStyle w:val="Tekstpodstawowy"/>
        <w:widowControl/>
        <w:numPr>
          <w:ilvl w:val="1"/>
          <w:numId w:val="43"/>
        </w:numPr>
        <w:tabs>
          <w:tab w:val="clear" w:pos="684"/>
          <w:tab w:val="clear" w:pos="1710"/>
          <w:tab w:val="num" w:pos="720"/>
        </w:tabs>
        <w:suppressAutoHyphens w:val="0"/>
        <w:overflowPunct/>
        <w:autoSpaceDE/>
        <w:spacing w:after="0"/>
        <w:ind w:left="720" w:hanging="360"/>
        <w:textAlignment w:val="auto"/>
        <w:rPr>
          <w:sz w:val="22"/>
          <w:szCs w:val="22"/>
        </w:rPr>
      </w:pPr>
      <w:r w:rsidRPr="00FD61F1">
        <w:rPr>
          <w:sz w:val="22"/>
          <w:szCs w:val="22"/>
        </w:rPr>
        <w:t xml:space="preserve">Wynagrodzenie wypłacone będzie przelewem na konto </w:t>
      </w:r>
      <w:r w:rsidR="002F2B75">
        <w:rPr>
          <w:sz w:val="22"/>
          <w:szCs w:val="22"/>
        </w:rPr>
        <w:t xml:space="preserve">wskazane na fakturze </w:t>
      </w:r>
      <w:r w:rsidRPr="00FD61F1">
        <w:rPr>
          <w:sz w:val="22"/>
          <w:szCs w:val="22"/>
        </w:rPr>
        <w:t xml:space="preserve"> po zakończeniu </w:t>
      </w:r>
      <w:r w:rsidR="002F2B75">
        <w:rPr>
          <w:sz w:val="22"/>
          <w:szCs w:val="22"/>
        </w:rPr>
        <w:br/>
      </w:r>
      <w:r w:rsidRPr="00FD61F1">
        <w:rPr>
          <w:sz w:val="22"/>
          <w:szCs w:val="22"/>
        </w:rPr>
        <w:t>i bezusterkowym protokolar</w:t>
      </w:r>
      <w:r w:rsidR="002F2B75">
        <w:rPr>
          <w:sz w:val="22"/>
          <w:szCs w:val="22"/>
        </w:rPr>
        <w:t>nym odbiorze robót w terminie 30</w:t>
      </w:r>
      <w:r w:rsidRPr="00FD61F1">
        <w:rPr>
          <w:sz w:val="22"/>
          <w:szCs w:val="22"/>
        </w:rPr>
        <w:t xml:space="preserve"> dni od daty przekazania faktury VAT Zamawiającemu.</w:t>
      </w:r>
    </w:p>
    <w:p w:rsidR="00FD61F1" w:rsidRPr="00FD61F1" w:rsidRDefault="00FD61F1" w:rsidP="00FD61F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 w:rsidRPr="00FD61F1">
        <w:rPr>
          <w:sz w:val="22"/>
          <w:szCs w:val="22"/>
        </w:rPr>
        <w:t>2. W przypadku opóźnień w zapłacie przez Zamawiającego należności Wykonawcy przysługują za zwłokę odsetki ustawowe, naliczone od następnego dnia po wygaśnięciu terminu.</w:t>
      </w:r>
    </w:p>
    <w:p w:rsidR="00FD61F1" w:rsidRPr="00FD61F1" w:rsidRDefault="00FD61F1" w:rsidP="00FD61F1">
      <w:pPr>
        <w:jc w:val="center"/>
        <w:rPr>
          <w:rFonts w:ascii="Times New Roman" w:hAnsi="Times New Roman" w:cs="Times New Roman"/>
        </w:rPr>
      </w:pPr>
    </w:p>
    <w:p w:rsidR="00FD61F1" w:rsidRDefault="00FD61F1" w:rsidP="00FD61F1">
      <w:pPr>
        <w:jc w:val="center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§ 4</w:t>
      </w:r>
    </w:p>
    <w:p w:rsidR="002F2B75" w:rsidRDefault="002F2B75" w:rsidP="00FD61F1">
      <w:pPr>
        <w:jc w:val="center"/>
        <w:rPr>
          <w:rFonts w:ascii="Times New Roman" w:hAnsi="Times New Roman" w:cs="Times New Roman"/>
        </w:rPr>
      </w:pPr>
    </w:p>
    <w:p w:rsidR="002F2B75" w:rsidRDefault="002F2B75" w:rsidP="002F2B75">
      <w:pPr>
        <w:pStyle w:val="NormalnyWeb"/>
        <w:numPr>
          <w:ilvl w:val="0"/>
          <w:numId w:val="45"/>
        </w:numPr>
        <w:tabs>
          <w:tab w:val="clear" w:pos="720"/>
        </w:tabs>
        <w:spacing w:before="0" w:beforeAutospacing="0" w:after="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kar umownych za nie wykonanie lub nienależyte wykonanie Umowy.</w:t>
      </w:r>
    </w:p>
    <w:p w:rsidR="002F2B75" w:rsidRDefault="002F2B75" w:rsidP="002F2B75">
      <w:pPr>
        <w:pStyle w:val="NormalnyWeb"/>
        <w:numPr>
          <w:ilvl w:val="0"/>
          <w:numId w:val="45"/>
        </w:numPr>
        <w:tabs>
          <w:tab w:val="clear" w:pos="720"/>
        </w:tabs>
        <w:spacing w:after="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:rsidR="002F2B75" w:rsidRDefault="002F2B75" w:rsidP="002F2B75">
      <w:pPr>
        <w:pStyle w:val="NormalnyWeb"/>
        <w:numPr>
          <w:ilvl w:val="1"/>
          <w:numId w:val="45"/>
        </w:numPr>
        <w:spacing w:after="0" w:line="276" w:lineRule="auto"/>
        <w:ind w:hanging="589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za zwłokę w wykonaniu przedmiotu umowy w wysokości 0,5% wynagrodzenia umownego brutto</w:t>
      </w:r>
      <w:r w:rsidR="008E1936">
        <w:rPr>
          <w:sz w:val="22"/>
          <w:szCs w:val="22"/>
        </w:rPr>
        <w:t xml:space="preserve"> określonego  w § 3 ust. 1 pkt. 2 umowy </w:t>
      </w:r>
      <w:r>
        <w:rPr>
          <w:sz w:val="22"/>
          <w:szCs w:val="22"/>
        </w:rPr>
        <w:t xml:space="preserve"> za każdy dzień zwłoki licząc od umownego terminu ich wykonania określonego w § 3 ust. 1</w:t>
      </w:r>
      <w:r w:rsidR="008E1936">
        <w:rPr>
          <w:sz w:val="22"/>
          <w:szCs w:val="22"/>
        </w:rPr>
        <w:t xml:space="preserve"> pkt. 1)</w:t>
      </w:r>
      <w:r>
        <w:rPr>
          <w:sz w:val="22"/>
          <w:szCs w:val="22"/>
        </w:rPr>
        <w:t xml:space="preserve">  Umowy,</w:t>
      </w:r>
    </w:p>
    <w:p w:rsidR="002F2B75" w:rsidRPr="00274642" w:rsidRDefault="002F2B75" w:rsidP="002F2B75">
      <w:pPr>
        <w:pStyle w:val="NormalnyWeb"/>
        <w:numPr>
          <w:ilvl w:val="1"/>
          <w:numId w:val="45"/>
        </w:numPr>
        <w:spacing w:after="0" w:line="276" w:lineRule="auto"/>
        <w:ind w:hanging="5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odstąpienie od Umowy przez Zamawiającego na skutek okoliczności, za które odpowiedzialność ponosi Wykonawca w wysokości 10 % wynagrodzenia umownego brutto określonego w § 3 ust. 1 pkt. 2 umowy.  </w:t>
      </w:r>
    </w:p>
    <w:p w:rsidR="00FD61F1" w:rsidRPr="00FD61F1" w:rsidRDefault="00FD61F1" w:rsidP="00FD61F1">
      <w:pPr>
        <w:jc w:val="center"/>
        <w:rPr>
          <w:rFonts w:ascii="Times New Roman" w:hAnsi="Times New Roman" w:cs="Times New Roman"/>
        </w:rPr>
      </w:pPr>
    </w:p>
    <w:p w:rsidR="00FD61F1" w:rsidRPr="00FD61F1" w:rsidRDefault="00FD61F1" w:rsidP="00FD61F1">
      <w:pPr>
        <w:pStyle w:val="Tekstpodstawowy"/>
        <w:ind w:left="360"/>
        <w:jc w:val="center"/>
        <w:rPr>
          <w:sz w:val="22"/>
          <w:szCs w:val="22"/>
        </w:rPr>
      </w:pPr>
      <w:r w:rsidRPr="00FD61F1">
        <w:rPr>
          <w:sz w:val="22"/>
          <w:szCs w:val="22"/>
        </w:rPr>
        <w:t>§ 5</w:t>
      </w:r>
    </w:p>
    <w:p w:rsidR="00FD61F1" w:rsidRPr="00FD61F1" w:rsidRDefault="00FD61F1" w:rsidP="00FD61F1">
      <w:pPr>
        <w:pStyle w:val="Tekstpodstawowy"/>
        <w:rPr>
          <w:sz w:val="22"/>
          <w:szCs w:val="22"/>
        </w:rPr>
      </w:pPr>
      <w:r w:rsidRPr="00FD61F1">
        <w:rPr>
          <w:sz w:val="22"/>
          <w:szCs w:val="22"/>
        </w:rPr>
        <w:t>Wszelkie zmiany niniejszej umowy wymagają formy pisemnej pod rygorem nieważności.</w:t>
      </w:r>
    </w:p>
    <w:p w:rsidR="00FD61F1" w:rsidRPr="00FD61F1" w:rsidRDefault="00FD61F1" w:rsidP="00FD61F1">
      <w:pPr>
        <w:jc w:val="both"/>
        <w:rPr>
          <w:rFonts w:ascii="Times New Roman" w:hAnsi="Times New Roman" w:cs="Times New Roman"/>
        </w:rPr>
      </w:pPr>
    </w:p>
    <w:p w:rsidR="00FD61F1" w:rsidRPr="00FD61F1" w:rsidRDefault="00FD61F1" w:rsidP="00FD61F1">
      <w:pPr>
        <w:jc w:val="center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§ 6</w:t>
      </w:r>
    </w:p>
    <w:p w:rsidR="00FD61F1" w:rsidRPr="00FD61F1" w:rsidRDefault="00FD61F1" w:rsidP="00FD61F1">
      <w:pPr>
        <w:jc w:val="center"/>
        <w:rPr>
          <w:rFonts w:ascii="Times New Roman" w:hAnsi="Times New Roman" w:cs="Times New Roman"/>
        </w:rPr>
      </w:pPr>
    </w:p>
    <w:p w:rsidR="00FD61F1" w:rsidRPr="00FD61F1" w:rsidRDefault="00FD61F1" w:rsidP="00FD61F1">
      <w:pPr>
        <w:pStyle w:val="Tekstpodstawowy"/>
        <w:rPr>
          <w:sz w:val="22"/>
          <w:szCs w:val="22"/>
        </w:rPr>
      </w:pPr>
      <w:r w:rsidRPr="00FD61F1">
        <w:rPr>
          <w:sz w:val="22"/>
          <w:szCs w:val="22"/>
        </w:rPr>
        <w:t>W sprawach nieuregulowanych niniejszą umową mają zastosowanie przepisy kodeksu cywilnego.</w:t>
      </w:r>
    </w:p>
    <w:p w:rsidR="00FD61F1" w:rsidRPr="00FD61F1" w:rsidRDefault="00FD61F1" w:rsidP="00FD61F1">
      <w:pPr>
        <w:jc w:val="center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§ 7</w:t>
      </w:r>
    </w:p>
    <w:p w:rsidR="00FD61F1" w:rsidRPr="00FD61F1" w:rsidRDefault="00FD61F1" w:rsidP="00FD61F1">
      <w:pPr>
        <w:jc w:val="center"/>
        <w:rPr>
          <w:rFonts w:ascii="Times New Roman" w:hAnsi="Times New Roman" w:cs="Times New Roman"/>
        </w:rPr>
      </w:pPr>
    </w:p>
    <w:p w:rsidR="00FD61F1" w:rsidRPr="00FD61F1" w:rsidRDefault="00FD61F1" w:rsidP="00274642">
      <w:pPr>
        <w:jc w:val="both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Ewentualne spory wynikłe na tle realizacji niniejszej umowy rozstrzygać będzie właściwy rzeczowo i miejscowo Sąd.</w:t>
      </w:r>
    </w:p>
    <w:p w:rsidR="00FD61F1" w:rsidRPr="00FD61F1" w:rsidRDefault="00FD61F1" w:rsidP="00FD61F1">
      <w:pPr>
        <w:jc w:val="center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§ 8</w:t>
      </w:r>
    </w:p>
    <w:p w:rsidR="00FD61F1" w:rsidRPr="00FD61F1" w:rsidRDefault="00FD61F1" w:rsidP="00FD61F1">
      <w:pPr>
        <w:jc w:val="center"/>
        <w:rPr>
          <w:rFonts w:ascii="Times New Roman" w:hAnsi="Times New Roman" w:cs="Times New Roman"/>
        </w:rPr>
      </w:pPr>
    </w:p>
    <w:p w:rsidR="00FD61F1" w:rsidRPr="00FD61F1" w:rsidRDefault="002F2B75" w:rsidP="00FD61F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Umowę spisano w dwóch </w:t>
      </w:r>
      <w:r w:rsidR="00FD61F1" w:rsidRPr="00FD61F1">
        <w:rPr>
          <w:sz w:val="22"/>
          <w:szCs w:val="22"/>
        </w:rPr>
        <w:t xml:space="preserve"> je</w:t>
      </w:r>
      <w:r>
        <w:rPr>
          <w:sz w:val="22"/>
          <w:szCs w:val="22"/>
        </w:rPr>
        <w:t>dnobrzmiących egzemplarzach po 1</w:t>
      </w:r>
      <w:r w:rsidR="00FD61F1" w:rsidRPr="00FD61F1">
        <w:rPr>
          <w:sz w:val="22"/>
          <w:szCs w:val="22"/>
        </w:rPr>
        <w:t xml:space="preserve"> egz. dla każdej ze Stron </w:t>
      </w:r>
      <w:r w:rsidR="00FD61F1" w:rsidRPr="00FD61F1">
        <w:rPr>
          <w:sz w:val="22"/>
          <w:szCs w:val="22"/>
        </w:rPr>
        <w:br/>
        <w:t>i po uprzednim odczytaniu podpisano.</w:t>
      </w:r>
    </w:p>
    <w:p w:rsidR="00FD61F1" w:rsidRPr="00FD61F1" w:rsidRDefault="00FD61F1" w:rsidP="00FD61F1">
      <w:pPr>
        <w:pStyle w:val="Tekstpodstawowy"/>
        <w:rPr>
          <w:sz w:val="22"/>
          <w:szCs w:val="22"/>
        </w:rPr>
      </w:pPr>
    </w:p>
    <w:p w:rsidR="00FD61F1" w:rsidRPr="00FD61F1" w:rsidRDefault="00FD61F1" w:rsidP="00FD61F1">
      <w:pPr>
        <w:jc w:val="both"/>
        <w:rPr>
          <w:rFonts w:ascii="Times New Roman" w:hAnsi="Times New Roman" w:cs="Times New Roman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D61F1" w:rsidRPr="00FD61F1" w:rsidTr="00365BB9">
        <w:tc>
          <w:tcPr>
            <w:tcW w:w="4606" w:type="dxa"/>
          </w:tcPr>
          <w:p w:rsidR="00FD61F1" w:rsidRPr="00FD61F1" w:rsidRDefault="00FD61F1" w:rsidP="00365BB9">
            <w:pPr>
              <w:jc w:val="both"/>
              <w:rPr>
                <w:rFonts w:ascii="Times New Roman" w:hAnsi="Times New Roman" w:cs="Times New Roman"/>
              </w:rPr>
            </w:pPr>
            <w:r w:rsidRPr="00FD61F1">
              <w:rPr>
                <w:rFonts w:ascii="Times New Roman" w:hAnsi="Times New Roman" w:cs="Times New Roman"/>
              </w:rPr>
              <w:t>Zamawiający :</w:t>
            </w:r>
          </w:p>
        </w:tc>
        <w:tc>
          <w:tcPr>
            <w:tcW w:w="4606" w:type="dxa"/>
          </w:tcPr>
          <w:p w:rsidR="00FD61F1" w:rsidRPr="00FD61F1" w:rsidRDefault="00B72431" w:rsidP="00365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FD61F1" w:rsidRPr="00FD61F1">
              <w:rPr>
                <w:rFonts w:ascii="Times New Roman" w:hAnsi="Times New Roman" w:cs="Times New Roman"/>
              </w:rPr>
              <w:t>Wykonawca :</w:t>
            </w:r>
          </w:p>
        </w:tc>
      </w:tr>
    </w:tbl>
    <w:p w:rsidR="00FD61F1" w:rsidRPr="00FD61F1" w:rsidRDefault="00FD61F1" w:rsidP="00FD61F1">
      <w:pPr>
        <w:rPr>
          <w:rFonts w:ascii="Times New Roman" w:hAnsi="Times New Roman" w:cs="Times New Roman"/>
        </w:rPr>
      </w:pPr>
    </w:p>
    <w:p w:rsidR="00BF0B98" w:rsidRPr="00FD61F1" w:rsidRDefault="00BF0B98" w:rsidP="00FD61F1">
      <w:pPr>
        <w:spacing w:after="120" w:line="276" w:lineRule="auto"/>
        <w:jc w:val="center"/>
        <w:rPr>
          <w:rFonts w:ascii="Times New Roman" w:hAnsi="Times New Roman" w:cs="Times New Roman"/>
        </w:rPr>
      </w:pPr>
    </w:p>
    <w:sectPr w:rsidR="00BF0B98" w:rsidRPr="00FD61F1" w:rsidSect="002A19B9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57" w:rsidRDefault="00705757">
      <w:pPr>
        <w:spacing w:after="0" w:line="240" w:lineRule="auto"/>
      </w:pPr>
      <w:r>
        <w:separator/>
      </w:r>
    </w:p>
  </w:endnote>
  <w:endnote w:type="continuationSeparator" w:id="0">
    <w:p w:rsidR="00705757" w:rsidRDefault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EC5510">
      <w:rPr>
        <w:b/>
        <w:noProof/>
        <w:sz w:val="16"/>
      </w:rPr>
      <w:t>2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EC5510">
      <w:rPr>
        <w:b/>
        <w:noProof/>
        <w:sz w:val="16"/>
      </w:rPr>
      <w:t>2</w:t>
    </w:r>
    <w:r w:rsidR="00B8059F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57" w:rsidRDefault="00705757">
      <w:pPr>
        <w:spacing w:after="0" w:line="240" w:lineRule="auto"/>
      </w:pPr>
      <w:r>
        <w:separator/>
      </w:r>
    </w:p>
  </w:footnote>
  <w:footnote w:type="continuationSeparator" w:id="0">
    <w:p w:rsidR="00705757" w:rsidRDefault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ED" w:rsidRPr="00BD760F" w:rsidRDefault="000D45ED" w:rsidP="000D45ED">
    <w:pPr>
      <w:pStyle w:val="Tekstwstpniesformatowany"/>
      <w:rPr>
        <w:rFonts w:ascii="Times New Roman" w:hAnsi="Times New Roman" w:cs="Times New Roman"/>
        <w:sz w:val="24"/>
        <w:szCs w:val="24"/>
      </w:rPr>
    </w:pPr>
    <w:r w:rsidRPr="00BD760F">
      <w:rPr>
        <w:rFonts w:ascii="Times New Roman" w:hAnsi="Times New Roman" w:cs="Times New Roman"/>
        <w:sz w:val="24"/>
        <w:szCs w:val="24"/>
      </w:rPr>
      <w:t>Znak sprawy:</w:t>
    </w:r>
    <w:r>
      <w:rPr>
        <w:rFonts w:ascii="Times New Roman" w:hAnsi="Times New Roman" w:cs="Times New Roman"/>
        <w:sz w:val="24"/>
        <w:szCs w:val="24"/>
      </w:rPr>
      <w:t>……………..</w:t>
    </w:r>
  </w:p>
  <w:p w:rsidR="00EE6290" w:rsidRPr="00EE6290" w:rsidRDefault="00EE6290" w:rsidP="00EE6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005D47"/>
    <w:multiLevelType w:val="hybridMultilevel"/>
    <w:tmpl w:val="35127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4ED32D4"/>
    <w:multiLevelType w:val="hybridMultilevel"/>
    <w:tmpl w:val="74821450"/>
    <w:lvl w:ilvl="0" w:tplc="880E25D2">
      <w:start w:val="6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7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8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10603B"/>
    <w:multiLevelType w:val="hybridMultilevel"/>
    <w:tmpl w:val="85E08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E22434">
      <w:start w:val="1"/>
      <w:numFmt w:val="decimal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DC21D2"/>
    <w:multiLevelType w:val="multilevel"/>
    <w:tmpl w:val="6BDC21D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2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7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7"/>
  </w:num>
  <w:num w:numId="8">
    <w:abstractNumId w:val="53"/>
  </w:num>
  <w:num w:numId="9">
    <w:abstractNumId w:val="47"/>
  </w:num>
  <w:num w:numId="10">
    <w:abstractNumId w:val="40"/>
  </w:num>
  <w:num w:numId="11">
    <w:abstractNumId w:val="68"/>
  </w:num>
  <w:num w:numId="12">
    <w:abstractNumId w:val="45"/>
  </w:num>
  <w:num w:numId="13">
    <w:abstractNumId w:val="77"/>
  </w:num>
  <w:num w:numId="14">
    <w:abstractNumId w:val="39"/>
  </w:num>
  <w:num w:numId="15">
    <w:abstractNumId w:val="72"/>
  </w:num>
  <w:num w:numId="16">
    <w:abstractNumId w:val="50"/>
  </w:num>
  <w:num w:numId="17">
    <w:abstractNumId w:val="69"/>
  </w:num>
  <w:num w:numId="18">
    <w:abstractNumId w:val="65"/>
  </w:num>
  <w:num w:numId="19">
    <w:abstractNumId w:val="75"/>
  </w:num>
  <w:num w:numId="20">
    <w:abstractNumId w:val="48"/>
  </w:num>
  <w:num w:numId="21">
    <w:abstractNumId w:val="43"/>
  </w:num>
  <w:num w:numId="22">
    <w:abstractNumId w:val="44"/>
  </w:num>
  <w:num w:numId="23">
    <w:abstractNumId w:val="52"/>
  </w:num>
  <w:num w:numId="24">
    <w:abstractNumId w:val="46"/>
  </w:num>
  <w:num w:numId="25">
    <w:abstractNumId w:val="37"/>
  </w:num>
  <w:num w:numId="26">
    <w:abstractNumId w:val="60"/>
  </w:num>
  <w:num w:numId="27">
    <w:abstractNumId w:val="64"/>
  </w:num>
  <w:num w:numId="28">
    <w:abstractNumId w:val="51"/>
  </w:num>
  <w:num w:numId="29">
    <w:abstractNumId w:val="70"/>
  </w:num>
  <w:num w:numId="30">
    <w:abstractNumId w:val="41"/>
  </w:num>
  <w:num w:numId="31">
    <w:abstractNumId w:val="73"/>
  </w:num>
  <w:num w:numId="32">
    <w:abstractNumId w:val="63"/>
  </w:num>
  <w:num w:numId="33">
    <w:abstractNumId w:val="74"/>
  </w:num>
  <w:num w:numId="34">
    <w:abstractNumId w:val="38"/>
  </w:num>
  <w:num w:numId="35">
    <w:abstractNumId w:val="23"/>
  </w:num>
  <w:num w:numId="36">
    <w:abstractNumId w:val="61"/>
  </w:num>
  <w:num w:numId="37">
    <w:abstractNumId w:val="76"/>
  </w:num>
  <w:num w:numId="38">
    <w:abstractNumId w:val="62"/>
  </w:num>
  <w:num w:numId="39">
    <w:abstractNumId w:val="56"/>
  </w:num>
  <w:num w:numId="40">
    <w:abstractNumId w:val="58"/>
  </w:num>
  <w:num w:numId="41">
    <w:abstractNumId w:val="42"/>
  </w:num>
  <w:num w:numId="42">
    <w:abstractNumId w:val="55"/>
  </w:num>
  <w:num w:numId="43">
    <w:abstractNumId w:val="66"/>
  </w:num>
  <w:num w:numId="44">
    <w:abstractNumId w:val="49"/>
  </w:num>
  <w:num w:numId="45">
    <w:abstractNumId w:val="7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023D5"/>
    <w:rsid w:val="000110B7"/>
    <w:rsid w:val="00041CC8"/>
    <w:rsid w:val="0005303B"/>
    <w:rsid w:val="000645D7"/>
    <w:rsid w:val="000919F9"/>
    <w:rsid w:val="00093967"/>
    <w:rsid w:val="000A01FD"/>
    <w:rsid w:val="000D0588"/>
    <w:rsid w:val="000D45ED"/>
    <w:rsid w:val="000D68F2"/>
    <w:rsid w:val="000E5835"/>
    <w:rsid w:val="000F2805"/>
    <w:rsid w:val="000F345E"/>
    <w:rsid w:val="00122A1E"/>
    <w:rsid w:val="00135853"/>
    <w:rsid w:val="001566AD"/>
    <w:rsid w:val="00166C2B"/>
    <w:rsid w:val="00182DDF"/>
    <w:rsid w:val="001B65CF"/>
    <w:rsid w:val="001C0AC6"/>
    <w:rsid w:val="001D4D42"/>
    <w:rsid w:val="001E05EF"/>
    <w:rsid w:val="001E62D8"/>
    <w:rsid w:val="001F048F"/>
    <w:rsid w:val="001F54B2"/>
    <w:rsid w:val="00201B05"/>
    <w:rsid w:val="002150F1"/>
    <w:rsid w:val="00216794"/>
    <w:rsid w:val="002209A0"/>
    <w:rsid w:val="00244C27"/>
    <w:rsid w:val="00274642"/>
    <w:rsid w:val="0029075C"/>
    <w:rsid w:val="00296185"/>
    <w:rsid w:val="002A19B9"/>
    <w:rsid w:val="002C19CD"/>
    <w:rsid w:val="002D5E4F"/>
    <w:rsid w:val="002F2B75"/>
    <w:rsid w:val="002F410E"/>
    <w:rsid w:val="003017A8"/>
    <w:rsid w:val="003104FC"/>
    <w:rsid w:val="00310D31"/>
    <w:rsid w:val="00334AA8"/>
    <w:rsid w:val="00344C32"/>
    <w:rsid w:val="0037534C"/>
    <w:rsid w:val="00377DCD"/>
    <w:rsid w:val="00395E1E"/>
    <w:rsid w:val="003A2D5D"/>
    <w:rsid w:val="003D1173"/>
    <w:rsid w:val="003D6FFF"/>
    <w:rsid w:val="00400569"/>
    <w:rsid w:val="00406636"/>
    <w:rsid w:val="00413834"/>
    <w:rsid w:val="00445FA6"/>
    <w:rsid w:val="0046155A"/>
    <w:rsid w:val="00463436"/>
    <w:rsid w:val="00480B4A"/>
    <w:rsid w:val="004902C6"/>
    <w:rsid w:val="004A1DAD"/>
    <w:rsid w:val="004A51B5"/>
    <w:rsid w:val="004E3775"/>
    <w:rsid w:val="004F66FE"/>
    <w:rsid w:val="00511109"/>
    <w:rsid w:val="00521231"/>
    <w:rsid w:val="00530095"/>
    <w:rsid w:val="0055344B"/>
    <w:rsid w:val="005608B6"/>
    <w:rsid w:val="005614EE"/>
    <w:rsid w:val="005741A4"/>
    <w:rsid w:val="00593BAB"/>
    <w:rsid w:val="005948EB"/>
    <w:rsid w:val="005B6E96"/>
    <w:rsid w:val="005D3310"/>
    <w:rsid w:val="005D5FDF"/>
    <w:rsid w:val="005F71A3"/>
    <w:rsid w:val="00603958"/>
    <w:rsid w:val="00606F7D"/>
    <w:rsid w:val="00620384"/>
    <w:rsid w:val="00642D1C"/>
    <w:rsid w:val="00655FA1"/>
    <w:rsid w:val="00673FDB"/>
    <w:rsid w:val="006755E7"/>
    <w:rsid w:val="006873AF"/>
    <w:rsid w:val="0069062C"/>
    <w:rsid w:val="006A49B1"/>
    <w:rsid w:val="006B1803"/>
    <w:rsid w:val="00705757"/>
    <w:rsid w:val="00705D19"/>
    <w:rsid w:val="0073680B"/>
    <w:rsid w:val="00737D39"/>
    <w:rsid w:val="00766C7F"/>
    <w:rsid w:val="00775C8A"/>
    <w:rsid w:val="00781151"/>
    <w:rsid w:val="00786BD1"/>
    <w:rsid w:val="00792729"/>
    <w:rsid w:val="007A0AFC"/>
    <w:rsid w:val="007B3AF7"/>
    <w:rsid w:val="007C3912"/>
    <w:rsid w:val="007C5F01"/>
    <w:rsid w:val="007D134E"/>
    <w:rsid w:val="007D4439"/>
    <w:rsid w:val="007F089A"/>
    <w:rsid w:val="00831A51"/>
    <w:rsid w:val="00833582"/>
    <w:rsid w:val="00876B4F"/>
    <w:rsid w:val="008A4325"/>
    <w:rsid w:val="008D623B"/>
    <w:rsid w:val="008E1936"/>
    <w:rsid w:val="009022B9"/>
    <w:rsid w:val="00923E61"/>
    <w:rsid w:val="00945587"/>
    <w:rsid w:val="00951B08"/>
    <w:rsid w:val="00955311"/>
    <w:rsid w:val="00967C00"/>
    <w:rsid w:val="00974040"/>
    <w:rsid w:val="009769F1"/>
    <w:rsid w:val="009819E5"/>
    <w:rsid w:val="00981A32"/>
    <w:rsid w:val="00995236"/>
    <w:rsid w:val="009A292F"/>
    <w:rsid w:val="009A6973"/>
    <w:rsid w:val="009B02F5"/>
    <w:rsid w:val="009B557F"/>
    <w:rsid w:val="009D0441"/>
    <w:rsid w:val="009D73DC"/>
    <w:rsid w:val="00A23877"/>
    <w:rsid w:val="00A238DA"/>
    <w:rsid w:val="00A32E8C"/>
    <w:rsid w:val="00A43B2D"/>
    <w:rsid w:val="00A509CB"/>
    <w:rsid w:val="00A72CEE"/>
    <w:rsid w:val="00A95A43"/>
    <w:rsid w:val="00AB0019"/>
    <w:rsid w:val="00AC03B3"/>
    <w:rsid w:val="00AC2808"/>
    <w:rsid w:val="00AF2A9B"/>
    <w:rsid w:val="00AF2C1D"/>
    <w:rsid w:val="00B10AC7"/>
    <w:rsid w:val="00B26CA6"/>
    <w:rsid w:val="00B30640"/>
    <w:rsid w:val="00B44D8D"/>
    <w:rsid w:val="00B67C9A"/>
    <w:rsid w:val="00B72431"/>
    <w:rsid w:val="00B8059F"/>
    <w:rsid w:val="00BA4DD5"/>
    <w:rsid w:val="00BF0B98"/>
    <w:rsid w:val="00C14613"/>
    <w:rsid w:val="00C21113"/>
    <w:rsid w:val="00C50357"/>
    <w:rsid w:val="00C55493"/>
    <w:rsid w:val="00C80C26"/>
    <w:rsid w:val="00C936C1"/>
    <w:rsid w:val="00CA0EBC"/>
    <w:rsid w:val="00CE4488"/>
    <w:rsid w:val="00CF2106"/>
    <w:rsid w:val="00D2358E"/>
    <w:rsid w:val="00D26445"/>
    <w:rsid w:val="00D2768F"/>
    <w:rsid w:val="00D310BD"/>
    <w:rsid w:val="00D72A0D"/>
    <w:rsid w:val="00DD0072"/>
    <w:rsid w:val="00E03D9C"/>
    <w:rsid w:val="00E32D1C"/>
    <w:rsid w:val="00E572EC"/>
    <w:rsid w:val="00E750B8"/>
    <w:rsid w:val="00E808D7"/>
    <w:rsid w:val="00E9540A"/>
    <w:rsid w:val="00E956C2"/>
    <w:rsid w:val="00EA1019"/>
    <w:rsid w:val="00EA2BDD"/>
    <w:rsid w:val="00EA4D95"/>
    <w:rsid w:val="00EB392F"/>
    <w:rsid w:val="00EB4A8F"/>
    <w:rsid w:val="00EC5510"/>
    <w:rsid w:val="00ED2F84"/>
    <w:rsid w:val="00EE6290"/>
    <w:rsid w:val="00EF5497"/>
    <w:rsid w:val="00F02CEE"/>
    <w:rsid w:val="00F07F02"/>
    <w:rsid w:val="00F147B3"/>
    <w:rsid w:val="00F45B42"/>
    <w:rsid w:val="00F522D5"/>
    <w:rsid w:val="00F658D6"/>
    <w:rsid w:val="00F819C2"/>
    <w:rsid w:val="00FC6818"/>
    <w:rsid w:val="00FD0FA9"/>
    <w:rsid w:val="00FD612A"/>
    <w:rsid w:val="00FD61F1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1E62D8"/>
    <w:rPr>
      <w:rFonts w:ascii="Calibri" w:eastAsia="Times New Roman" w:hAnsi="Calibri" w:cs="Times New Roman"/>
      <w:lang w:eastAsia="pl-PL"/>
    </w:rPr>
  </w:style>
  <w:style w:type="paragraph" w:customStyle="1" w:styleId="Tekstwstpniesformatowany">
    <w:name w:val="Tekst wstępnie sformatowany"/>
    <w:basedOn w:val="Normalny"/>
    <w:rsid w:val="000D45E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D61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D61F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F2B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1E62D8"/>
    <w:rPr>
      <w:rFonts w:ascii="Calibri" w:eastAsia="Times New Roman" w:hAnsi="Calibri" w:cs="Times New Roman"/>
      <w:lang w:eastAsia="pl-PL"/>
    </w:rPr>
  </w:style>
  <w:style w:type="paragraph" w:customStyle="1" w:styleId="Tekstwstpniesformatowany">
    <w:name w:val="Tekst wstępnie sformatowany"/>
    <w:basedOn w:val="Normalny"/>
    <w:rsid w:val="000D45E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D61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D61F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F2B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E828-D8B5-4C5A-978C-92B7953E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Stachowicz</dc:creator>
  <cp:lastModifiedBy>Marzena Koncewicz</cp:lastModifiedBy>
  <cp:revision>9</cp:revision>
  <cp:lastPrinted>2018-12-07T13:30:00Z</cp:lastPrinted>
  <dcterms:created xsi:type="dcterms:W3CDTF">2018-12-07T11:38:00Z</dcterms:created>
  <dcterms:modified xsi:type="dcterms:W3CDTF">2018-12-07T13:30:00Z</dcterms:modified>
</cp:coreProperties>
</file>