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A6" w:rsidRPr="001F6A7C" w:rsidRDefault="00FD09A6" w:rsidP="001F6A7C">
      <w:pPr>
        <w:jc w:val="right"/>
        <w:rPr>
          <w:sz w:val="18"/>
          <w:szCs w:val="18"/>
        </w:rPr>
      </w:pPr>
      <w:r w:rsidRPr="001F6A7C">
        <w:rPr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="00440A81" w:rsidRPr="001F6A7C">
        <w:rPr>
          <w:b/>
          <w:bCs/>
          <w:sz w:val="18"/>
          <w:szCs w:val="18"/>
        </w:rPr>
        <w:t xml:space="preserve">                   </w:t>
      </w:r>
      <w:r w:rsidR="0078779A" w:rsidRPr="001F6A7C">
        <w:rPr>
          <w:b/>
          <w:bCs/>
          <w:sz w:val="18"/>
          <w:szCs w:val="18"/>
        </w:rPr>
        <w:t xml:space="preserve">     </w:t>
      </w:r>
      <w:r w:rsidRPr="001F6A7C">
        <w:rPr>
          <w:sz w:val="18"/>
          <w:szCs w:val="18"/>
        </w:rPr>
        <w:t>Załącznik Nr 1</w:t>
      </w:r>
      <w:r w:rsidR="0036078E" w:rsidRPr="001F6A7C">
        <w:rPr>
          <w:sz w:val="18"/>
          <w:szCs w:val="18"/>
        </w:rPr>
        <w:t xml:space="preserve"> </w:t>
      </w:r>
      <w:r w:rsidRPr="001F6A7C">
        <w:rPr>
          <w:sz w:val="18"/>
          <w:szCs w:val="18"/>
        </w:rPr>
        <w:t>do Zarządzenia Nr</w:t>
      </w:r>
      <w:r w:rsidR="001F6A7C">
        <w:rPr>
          <w:sz w:val="18"/>
          <w:szCs w:val="18"/>
        </w:rPr>
        <w:t xml:space="preserve"> </w:t>
      </w:r>
      <w:r w:rsidR="00B13872" w:rsidRPr="001F6A7C">
        <w:rPr>
          <w:sz w:val="18"/>
          <w:szCs w:val="18"/>
        </w:rPr>
        <w:t xml:space="preserve"> </w:t>
      </w:r>
      <w:r w:rsidR="00BC3B8F">
        <w:rPr>
          <w:sz w:val="18"/>
          <w:szCs w:val="18"/>
        </w:rPr>
        <w:t>86</w:t>
      </w:r>
      <w:r w:rsidRPr="001F6A7C">
        <w:rPr>
          <w:sz w:val="18"/>
          <w:szCs w:val="18"/>
        </w:rPr>
        <w:t>/201</w:t>
      </w:r>
      <w:r w:rsidR="0078779A" w:rsidRPr="001F6A7C">
        <w:rPr>
          <w:sz w:val="18"/>
          <w:szCs w:val="18"/>
        </w:rPr>
        <w:t>9</w:t>
      </w:r>
    </w:p>
    <w:p w:rsidR="00FD09A6" w:rsidRPr="001F6A7C" w:rsidRDefault="00FD09A6" w:rsidP="001F6A7C">
      <w:pPr>
        <w:jc w:val="right"/>
        <w:rPr>
          <w:sz w:val="18"/>
          <w:szCs w:val="18"/>
        </w:rPr>
      </w:pPr>
      <w:r w:rsidRPr="001F6A7C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36078E" w:rsidRPr="001F6A7C">
        <w:rPr>
          <w:sz w:val="18"/>
          <w:szCs w:val="18"/>
        </w:rPr>
        <w:t xml:space="preserve">   </w:t>
      </w:r>
      <w:r w:rsidR="00440A81" w:rsidRPr="001F6A7C">
        <w:rPr>
          <w:sz w:val="18"/>
          <w:szCs w:val="18"/>
        </w:rPr>
        <w:t xml:space="preserve">                </w:t>
      </w:r>
      <w:r w:rsidR="001F6A7C">
        <w:rPr>
          <w:sz w:val="18"/>
          <w:szCs w:val="18"/>
        </w:rPr>
        <w:t xml:space="preserve">             </w:t>
      </w:r>
      <w:r w:rsidR="00440A81" w:rsidRPr="001F6A7C">
        <w:rPr>
          <w:sz w:val="18"/>
          <w:szCs w:val="18"/>
        </w:rPr>
        <w:t xml:space="preserve"> </w:t>
      </w:r>
      <w:r w:rsidRPr="001F6A7C">
        <w:rPr>
          <w:sz w:val="18"/>
          <w:szCs w:val="18"/>
        </w:rPr>
        <w:t>Wójta Gminy Raków</w:t>
      </w:r>
      <w:r w:rsidR="001F6A7C">
        <w:rPr>
          <w:sz w:val="18"/>
          <w:szCs w:val="18"/>
        </w:rPr>
        <w:t xml:space="preserve"> </w:t>
      </w:r>
      <w:r w:rsidR="0036078E" w:rsidRPr="001F6A7C">
        <w:rPr>
          <w:sz w:val="18"/>
          <w:szCs w:val="18"/>
        </w:rPr>
        <w:t xml:space="preserve">z dnia  </w:t>
      </w:r>
      <w:r w:rsidR="007C6C3A" w:rsidRPr="001F6A7C">
        <w:rPr>
          <w:sz w:val="18"/>
          <w:szCs w:val="18"/>
        </w:rPr>
        <w:t>4</w:t>
      </w:r>
      <w:r w:rsidR="00EE012B" w:rsidRPr="001F6A7C">
        <w:rPr>
          <w:sz w:val="18"/>
          <w:szCs w:val="18"/>
        </w:rPr>
        <w:t xml:space="preserve"> </w:t>
      </w:r>
      <w:r w:rsidR="0078779A" w:rsidRPr="001F6A7C">
        <w:rPr>
          <w:sz w:val="18"/>
          <w:szCs w:val="18"/>
        </w:rPr>
        <w:t>lipca</w:t>
      </w:r>
      <w:r w:rsidR="00EE012B" w:rsidRPr="001F6A7C">
        <w:rPr>
          <w:sz w:val="18"/>
          <w:szCs w:val="18"/>
        </w:rPr>
        <w:t xml:space="preserve"> </w:t>
      </w:r>
      <w:r w:rsidR="0036078E" w:rsidRPr="001F6A7C">
        <w:rPr>
          <w:sz w:val="18"/>
          <w:szCs w:val="18"/>
        </w:rPr>
        <w:t>201</w:t>
      </w:r>
      <w:r w:rsidR="0078779A" w:rsidRPr="001F6A7C">
        <w:rPr>
          <w:sz w:val="18"/>
          <w:szCs w:val="18"/>
        </w:rPr>
        <w:t>9</w:t>
      </w:r>
      <w:r w:rsidR="0036078E" w:rsidRPr="001F6A7C">
        <w:rPr>
          <w:sz w:val="18"/>
          <w:szCs w:val="18"/>
        </w:rPr>
        <w:t>r.</w:t>
      </w:r>
      <w:r w:rsidRPr="001F6A7C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FD09A6" w:rsidRPr="001F6A7C" w:rsidRDefault="00FD09A6">
      <w:pPr>
        <w:tabs>
          <w:tab w:val="left" w:pos="5745"/>
          <w:tab w:val="left" w:pos="5760"/>
        </w:tabs>
        <w:jc w:val="center"/>
        <w:rPr>
          <w:sz w:val="23"/>
          <w:szCs w:val="23"/>
        </w:rPr>
      </w:pPr>
    </w:p>
    <w:p w:rsidR="00FD09A6" w:rsidRPr="001F6A7C" w:rsidRDefault="00FD09A6">
      <w:pPr>
        <w:tabs>
          <w:tab w:val="left" w:pos="5745"/>
          <w:tab w:val="left" w:pos="5760"/>
        </w:tabs>
        <w:jc w:val="center"/>
        <w:rPr>
          <w:sz w:val="23"/>
          <w:szCs w:val="23"/>
        </w:rPr>
      </w:pPr>
    </w:p>
    <w:p w:rsidR="00FD09A6" w:rsidRPr="001F6A7C" w:rsidRDefault="00FD09A6">
      <w:pPr>
        <w:jc w:val="center"/>
        <w:rPr>
          <w:b/>
          <w:bCs/>
          <w:sz w:val="23"/>
          <w:szCs w:val="23"/>
        </w:rPr>
      </w:pPr>
      <w:r w:rsidRPr="001F6A7C">
        <w:rPr>
          <w:b/>
          <w:bCs/>
          <w:sz w:val="23"/>
          <w:szCs w:val="23"/>
        </w:rPr>
        <w:t>Wójt Gminy Raków</w:t>
      </w:r>
    </w:p>
    <w:p w:rsidR="00FD09A6" w:rsidRPr="001F6A7C" w:rsidRDefault="00FD09A6">
      <w:pPr>
        <w:jc w:val="center"/>
        <w:rPr>
          <w:b/>
          <w:bCs/>
          <w:sz w:val="23"/>
          <w:szCs w:val="23"/>
        </w:rPr>
      </w:pPr>
      <w:r w:rsidRPr="001F6A7C">
        <w:rPr>
          <w:b/>
          <w:bCs/>
          <w:sz w:val="23"/>
          <w:szCs w:val="23"/>
        </w:rPr>
        <w:t xml:space="preserve"> ogłasza konkurs na kandydata na stanowisko: </w:t>
      </w:r>
    </w:p>
    <w:p w:rsidR="00FD09A6" w:rsidRPr="001F6A7C" w:rsidRDefault="00FD09A6">
      <w:pPr>
        <w:jc w:val="center"/>
        <w:rPr>
          <w:b/>
          <w:bCs/>
          <w:sz w:val="23"/>
          <w:szCs w:val="23"/>
        </w:rPr>
      </w:pPr>
      <w:r w:rsidRPr="001F6A7C">
        <w:rPr>
          <w:b/>
          <w:bCs/>
          <w:sz w:val="23"/>
          <w:szCs w:val="23"/>
        </w:rPr>
        <w:t xml:space="preserve"> dyrektora </w:t>
      </w:r>
      <w:r w:rsidR="0078779A" w:rsidRPr="001F6A7C">
        <w:rPr>
          <w:b/>
          <w:bCs/>
          <w:sz w:val="23"/>
          <w:szCs w:val="23"/>
        </w:rPr>
        <w:t>Zespołu Szkolno-Przedszkolnego</w:t>
      </w:r>
      <w:r w:rsidRPr="001F6A7C">
        <w:rPr>
          <w:b/>
          <w:bCs/>
          <w:sz w:val="23"/>
          <w:szCs w:val="23"/>
        </w:rPr>
        <w:t xml:space="preserve"> w</w:t>
      </w:r>
      <w:r w:rsidR="0078779A" w:rsidRPr="001F6A7C">
        <w:rPr>
          <w:b/>
          <w:bCs/>
          <w:sz w:val="23"/>
          <w:szCs w:val="23"/>
        </w:rPr>
        <w:t xml:space="preserve"> Rakowie</w:t>
      </w:r>
    </w:p>
    <w:p w:rsidR="00A34216" w:rsidRPr="001F6A7C" w:rsidRDefault="00A34216">
      <w:pPr>
        <w:jc w:val="center"/>
        <w:rPr>
          <w:b/>
          <w:bCs/>
          <w:sz w:val="23"/>
          <w:szCs w:val="23"/>
        </w:rPr>
      </w:pPr>
    </w:p>
    <w:p w:rsidR="00A34216" w:rsidRPr="001F6A7C" w:rsidRDefault="00A34216" w:rsidP="00A34216">
      <w:pPr>
        <w:pStyle w:val="Akapitzlist"/>
        <w:numPr>
          <w:ilvl w:val="0"/>
          <w:numId w:val="7"/>
        </w:numPr>
        <w:ind w:left="0" w:firstLine="0"/>
        <w:jc w:val="both"/>
        <w:rPr>
          <w:b/>
          <w:bCs/>
          <w:sz w:val="23"/>
          <w:szCs w:val="23"/>
        </w:rPr>
      </w:pPr>
      <w:r w:rsidRPr="001F6A7C">
        <w:rPr>
          <w:b/>
          <w:bCs/>
          <w:sz w:val="23"/>
          <w:szCs w:val="23"/>
        </w:rPr>
        <w:t>Organ prowadzący szkołę:</w:t>
      </w:r>
    </w:p>
    <w:p w:rsidR="00A34216" w:rsidRPr="001F6A7C" w:rsidRDefault="00A34216" w:rsidP="00A34216">
      <w:pPr>
        <w:jc w:val="both"/>
        <w:rPr>
          <w:b/>
          <w:bCs/>
          <w:sz w:val="23"/>
          <w:szCs w:val="23"/>
        </w:rPr>
      </w:pPr>
    </w:p>
    <w:p w:rsidR="00A34216" w:rsidRPr="001F6A7C" w:rsidRDefault="00A34216" w:rsidP="00A34216">
      <w:pPr>
        <w:jc w:val="both"/>
        <w:rPr>
          <w:bCs/>
          <w:sz w:val="23"/>
          <w:szCs w:val="23"/>
        </w:rPr>
      </w:pPr>
      <w:r w:rsidRPr="001F6A7C">
        <w:rPr>
          <w:bCs/>
          <w:sz w:val="23"/>
          <w:szCs w:val="23"/>
        </w:rPr>
        <w:t>Gmina Raków, ul. Ogrodowa 1, 26-035 Raków.</w:t>
      </w:r>
    </w:p>
    <w:p w:rsidR="00A34216" w:rsidRPr="001F6A7C" w:rsidRDefault="00A34216" w:rsidP="00A34216">
      <w:pPr>
        <w:jc w:val="both"/>
        <w:rPr>
          <w:bCs/>
          <w:sz w:val="23"/>
          <w:szCs w:val="23"/>
        </w:rPr>
      </w:pPr>
    </w:p>
    <w:p w:rsidR="00A34216" w:rsidRPr="001F6A7C" w:rsidRDefault="00A34216" w:rsidP="00A34216">
      <w:pPr>
        <w:pStyle w:val="Akapitzlist"/>
        <w:numPr>
          <w:ilvl w:val="0"/>
          <w:numId w:val="7"/>
        </w:numPr>
        <w:ind w:left="0" w:firstLine="0"/>
        <w:jc w:val="both"/>
        <w:rPr>
          <w:b/>
          <w:bCs/>
          <w:sz w:val="23"/>
          <w:szCs w:val="23"/>
        </w:rPr>
      </w:pPr>
      <w:r w:rsidRPr="001F6A7C">
        <w:rPr>
          <w:b/>
          <w:bCs/>
          <w:sz w:val="23"/>
          <w:szCs w:val="23"/>
        </w:rPr>
        <w:t>Nazwa i adres szkoły, której dotyczy konkurs:</w:t>
      </w:r>
    </w:p>
    <w:p w:rsidR="00A34216" w:rsidRPr="001F6A7C" w:rsidRDefault="00A34216" w:rsidP="00A34216">
      <w:pPr>
        <w:pStyle w:val="Akapitzlist"/>
        <w:ind w:left="1080"/>
        <w:jc w:val="both"/>
        <w:rPr>
          <w:b/>
          <w:bCs/>
          <w:sz w:val="23"/>
          <w:szCs w:val="23"/>
        </w:rPr>
      </w:pPr>
    </w:p>
    <w:p w:rsidR="00A34216" w:rsidRPr="001F6A7C" w:rsidRDefault="00A34216" w:rsidP="00A34216">
      <w:pPr>
        <w:jc w:val="both"/>
        <w:rPr>
          <w:bCs/>
          <w:sz w:val="23"/>
          <w:szCs w:val="23"/>
        </w:rPr>
      </w:pPr>
      <w:r w:rsidRPr="001F6A7C">
        <w:rPr>
          <w:bCs/>
          <w:sz w:val="23"/>
          <w:szCs w:val="23"/>
        </w:rPr>
        <w:t xml:space="preserve">Zespół </w:t>
      </w:r>
      <w:proofErr w:type="spellStart"/>
      <w:r w:rsidRPr="001F6A7C">
        <w:rPr>
          <w:bCs/>
          <w:sz w:val="23"/>
          <w:szCs w:val="23"/>
        </w:rPr>
        <w:t>Szkolno</w:t>
      </w:r>
      <w:proofErr w:type="spellEnd"/>
      <w:r w:rsidRPr="001F6A7C">
        <w:rPr>
          <w:bCs/>
          <w:sz w:val="23"/>
          <w:szCs w:val="23"/>
        </w:rPr>
        <w:t xml:space="preserve"> – Przedszkolny w Rakowie, ul. </w:t>
      </w:r>
      <w:proofErr w:type="spellStart"/>
      <w:r w:rsidRPr="001F6A7C">
        <w:rPr>
          <w:bCs/>
          <w:sz w:val="23"/>
          <w:szCs w:val="23"/>
        </w:rPr>
        <w:t>Sienieńskiego</w:t>
      </w:r>
      <w:proofErr w:type="spellEnd"/>
      <w:r w:rsidRPr="001F6A7C">
        <w:rPr>
          <w:bCs/>
          <w:sz w:val="23"/>
          <w:szCs w:val="23"/>
        </w:rPr>
        <w:t xml:space="preserve"> 20, 26-035 Raków.</w:t>
      </w:r>
    </w:p>
    <w:p w:rsidR="00A34216" w:rsidRPr="001F6A7C" w:rsidRDefault="00A34216" w:rsidP="00A34216">
      <w:pPr>
        <w:jc w:val="both"/>
        <w:rPr>
          <w:bCs/>
          <w:sz w:val="23"/>
          <w:szCs w:val="23"/>
        </w:rPr>
      </w:pPr>
    </w:p>
    <w:p w:rsidR="00A34216" w:rsidRPr="001F6A7C" w:rsidRDefault="00A34216" w:rsidP="00A34216">
      <w:pPr>
        <w:pStyle w:val="Akapitzlist"/>
        <w:numPr>
          <w:ilvl w:val="0"/>
          <w:numId w:val="7"/>
        </w:numPr>
        <w:ind w:left="0" w:firstLine="0"/>
        <w:jc w:val="both"/>
        <w:rPr>
          <w:b/>
          <w:bCs/>
          <w:sz w:val="23"/>
          <w:szCs w:val="23"/>
        </w:rPr>
      </w:pPr>
      <w:r w:rsidRPr="001F6A7C">
        <w:rPr>
          <w:b/>
          <w:bCs/>
          <w:sz w:val="23"/>
          <w:szCs w:val="23"/>
        </w:rPr>
        <w:t>Wymagania wobec kandydatów:</w:t>
      </w:r>
    </w:p>
    <w:p w:rsidR="00A34216" w:rsidRPr="001F6A7C" w:rsidRDefault="00A34216" w:rsidP="00A34216">
      <w:pPr>
        <w:jc w:val="both"/>
        <w:rPr>
          <w:bCs/>
          <w:sz w:val="23"/>
          <w:szCs w:val="23"/>
        </w:rPr>
      </w:pP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Do konkursu może przystąpić osoba, która spełnia </w:t>
      </w:r>
      <w:r w:rsidR="00E47C8A" w:rsidRPr="001F6A7C">
        <w:rPr>
          <w:sz w:val="23"/>
          <w:szCs w:val="23"/>
        </w:rPr>
        <w:t>wymagania</w:t>
      </w:r>
      <w:r w:rsidRPr="001F6A7C">
        <w:rPr>
          <w:sz w:val="23"/>
          <w:szCs w:val="23"/>
        </w:rPr>
        <w:t xml:space="preserve"> określone w rozporządzeniu Ministra Edukacji Narodowej z dnia </w:t>
      </w:r>
      <w:r w:rsidR="008A3C6D" w:rsidRPr="001F6A7C">
        <w:rPr>
          <w:sz w:val="23"/>
          <w:szCs w:val="23"/>
        </w:rPr>
        <w:t>11 sierpnia 2017r.</w:t>
      </w:r>
      <w:r w:rsidR="000B1D27" w:rsidRPr="001F6A7C">
        <w:rPr>
          <w:sz w:val="23"/>
          <w:szCs w:val="23"/>
        </w:rPr>
        <w:t xml:space="preserve"> w</w:t>
      </w:r>
      <w:r w:rsidRPr="001F6A7C">
        <w:rPr>
          <w:sz w:val="23"/>
          <w:szCs w:val="23"/>
        </w:rPr>
        <w:t xml:space="preserve"> sprawie wymagań, jakim powinna odpowiadać osoba zajmująca stanowisko dyrektora o</w:t>
      </w:r>
      <w:r w:rsidR="003F79D3" w:rsidRPr="001F6A7C">
        <w:rPr>
          <w:sz w:val="23"/>
          <w:szCs w:val="23"/>
        </w:rPr>
        <w:t>raz inne stanowisko kierownicze</w:t>
      </w:r>
      <w:r w:rsidRPr="001F6A7C">
        <w:rPr>
          <w:sz w:val="23"/>
          <w:szCs w:val="23"/>
        </w:rPr>
        <w:t xml:space="preserve"> w </w:t>
      </w:r>
      <w:r w:rsidR="008A3C6D" w:rsidRPr="001F6A7C">
        <w:rPr>
          <w:sz w:val="23"/>
          <w:szCs w:val="23"/>
        </w:rPr>
        <w:t xml:space="preserve"> publicznym przedszkolu, publicznej szkole podstawowej, publicznej szkole ponadpodstawowej oraz publicznej placówce </w:t>
      </w:r>
      <w:r w:rsidR="000B1D27" w:rsidRPr="001F6A7C">
        <w:rPr>
          <w:sz w:val="23"/>
          <w:szCs w:val="23"/>
        </w:rPr>
        <w:t xml:space="preserve">(Dz.U. </w:t>
      </w:r>
      <w:r w:rsidR="008A3C6D" w:rsidRPr="001F6A7C">
        <w:rPr>
          <w:sz w:val="23"/>
          <w:szCs w:val="23"/>
        </w:rPr>
        <w:t>z 2017r.</w:t>
      </w:r>
      <w:r w:rsidR="000B1D27" w:rsidRPr="001F6A7C">
        <w:rPr>
          <w:sz w:val="23"/>
          <w:szCs w:val="23"/>
        </w:rPr>
        <w:t>, poz.</w:t>
      </w:r>
      <w:r w:rsidR="008A3C6D" w:rsidRPr="001F6A7C">
        <w:rPr>
          <w:sz w:val="23"/>
          <w:szCs w:val="23"/>
        </w:rPr>
        <w:t>1597).</w:t>
      </w:r>
    </w:p>
    <w:p w:rsidR="00A34216" w:rsidRPr="001F6A7C" w:rsidRDefault="00A34216">
      <w:pPr>
        <w:spacing w:line="360" w:lineRule="auto"/>
        <w:jc w:val="both"/>
        <w:rPr>
          <w:sz w:val="23"/>
          <w:szCs w:val="23"/>
        </w:rPr>
      </w:pPr>
    </w:p>
    <w:p w:rsidR="00A34216" w:rsidRPr="001F6A7C" w:rsidRDefault="00A34216" w:rsidP="007C6C3A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b/>
          <w:sz w:val="23"/>
          <w:szCs w:val="23"/>
        </w:rPr>
      </w:pPr>
      <w:r w:rsidRPr="001F6A7C">
        <w:rPr>
          <w:b/>
          <w:sz w:val="23"/>
          <w:szCs w:val="23"/>
        </w:rPr>
        <w:t>Wymagane dokumenty:</w:t>
      </w:r>
    </w:p>
    <w:p w:rsidR="007C6C3A" w:rsidRPr="001F6A7C" w:rsidRDefault="007C6C3A" w:rsidP="007C6C3A">
      <w:pPr>
        <w:spacing w:line="360" w:lineRule="auto"/>
        <w:jc w:val="both"/>
        <w:rPr>
          <w:b/>
          <w:sz w:val="23"/>
          <w:szCs w:val="23"/>
        </w:rPr>
      </w:pPr>
    </w:p>
    <w:p w:rsidR="00FD09A6" w:rsidRPr="001F6A7C" w:rsidRDefault="00A34216" w:rsidP="00A34216">
      <w:pPr>
        <w:spacing w:line="360" w:lineRule="auto"/>
        <w:jc w:val="both"/>
        <w:rPr>
          <w:bCs/>
          <w:sz w:val="23"/>
          <w:szCs w:val="23"/>
        </w:rPr>
      </w:pPr>
      <w:r w:rsidRPr="001F6A7C">
        <w:rPr>
          <w:bCs/>
          <w:sz w:val="23"/>
          <w:szCs w:val="23"/>
        </w:rPr>
        <w:t xml:space="preserve">Zgodnie z </w:t>
      </w:r>
      <w:r w:rsidRPr="001F6A7C">
        <w:rPr>
          <w:rFonts w:cs="Times New Roman"/>
          <w:bCs/>
          <w:sz w:val="23"/>
          <w:szCs w:val="23"/>
        </w:rPr>
        <w:t>§</w:t>
      </w:r>
      <w:r w:rsidRPr="001F6A7C">
        <w:rPr>
          <w:bCs/>
          <w:sz w:val="23"/>
          <w:szCs w:val="23"/>
        </w:rPr>
        <w:t xml:space="preserve"> 1 ust. 2 pkt 4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 1587), oferty osób przystępujących do konkursu muszą zawierać: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1)  uzasadnienie przystąpienia do konkursu oraz koncepcję funkcjonowania i rozwoju </w:t>
      </w:r>
      <w:r w:rsidR="00676178" w:rsidRPr="001F6A7C">
        <w:rPr>
          <w:sz w:val="23"/>
          <w:szCs w:val="23"/>
        </w:rPr>
        <w:t>Zespołu Szkolno-Przedszkolnego w Rakowie</w:t>
      </w:r>
      <w:r w:rsidRPr="001F6A7C">
        <w:rPr>
          <w:sz w:val="23"/>
          <w:szCs w:val="23"/>
        </w:rPr>
        <w:t>,</w:t>
      </w:r>
    </w:p>
    <w:p w:rsidR="000F00D0" w:rsidRPr="001F6A7C" w:rsidRDefault="00FD09A6" w:rsidP="000F00D0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2)  </w:t>
      </w:r>
      <w:r w:rsidR="000F00D0" w:rsidRPr="001F6A7C">
        <w:rPr>
          <w:sz w:val="23"/>
          <w:szCs w:val="23"/>
        </w:rPr>
        <w:t>życiorys z opisem przebiegu pracy zawodowej, zawierający w szczególności informację o stażu pracy pedagogicznej – w przypadku nauczyciela, albo stażu pracy dydaktycznej – w przypadku nauczyciela akademickiego, albo stażu pracy, w tym stażu pracy na stanowisku kierowniczym – w przypadku osoby niebędącej nauczycielem,</w:t>
      </w:r>
    </w:p>
    <w:p w:rsidR="000F00D0" w:rsidRPr="001F6A7C" w:rsidRDefault="003F79D3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3) oświadczenie</w:t>
      </w:r>
      <w:r w:rsidR="000F00D0" w:rsidRPr="001F6A7C">
        <w:rPr>
          <w:sz w:val="23"/>
          <w:szCs w:val="23"/>
        </w:rPr>
        <w:t xml:space="preserve"> zawierające następujące dane osobowe kandydata:</w:t>
      </w:r>
    </w:p>
    <w:p w:rsidR="000F00D0" w:rsidRPr="001F6A7C" w:rsidRDefault="000F00D0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- imię (imiona) i nazwisko,</w:t>
      </w:r>
    </w:p>
    <w:p w:rsidR="000F00D0" w:rsidRPr="001F6A7C" w:rsidRDefault="000F00D0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- datę i miejsce urodzenia,</w:t>
      </w:r>
    </w:p>
    <w:p w:rsidR="000F00D0" w:rsidRPr="001F6A7C" w:rsidRDefault="000F00D0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- obywatelstwo,</w:t>
      </w:r>
    </w:p>
    <w:p w:rsidR="000F00D0" w:rsidRPr="001F6A7C" w:rsidRDefault="000F00D0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- miejsce zamieszkania (adres do korespondencji)</w:t>
      </w:r>
    </w:p>
    <w:p w:rsidR="00FD09A6" w:rsidRPr="001F6A7C" w:rsidRDefault="000F00D0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4</w:t>
      </w:r>
      <w:r w:rsidR="00FD09A6" w:rsidRPr="001F6A7C">
        <w:rPr>
          <w:sz w:val="23"/>
          <w:szCs w:val="23"/>
        </w:rPr>
        <w:t xml:space="preserve">) poświadczone  przez kandydata za zgodność z oryginałem kopie dokumentów potwierdzających  posiadanie wymaganego stażu pracy, o którym mowa w punkcie </w:t>
      </w:r>
      <w:r w:rsidRPr="001F6A7C">
        <w:rPr>
          <w:sz w:val="23"/>
          <w:szCs w:val="23"/>
        </w:rPr>
        <w:t>2</w:t>
      </w:r>
      <w:r w:rsidR="00FD09A6" w:rsidRPr="001F6A7C">
        <w:rPr>
          <w:sz w:val="23"/>
          <w:szCs w:val="23"/>
        </w:rPr>
        <w:t>,</w:t>
      </w:r>
      <w:r w:rsidRPr="001F6A7C">
        <w:rPr>
          <w:sz w:val="23"/>
          <w:szCs w:val="23"/>
        </w:rPr>
        <w:t xml:space="preserve"> świadectwa pracy, </w:t>
      </w:r>
      <w:r w:rsidR="008121F1" w:rsidRPr="001F6A7C">
        <w:rPr>
          <w:sz w:val="23"/>
          <w:szCs w:val="23"/>
        </w:rPr>
        <w:t xml:space="preserve">zaświadczenia o </w:t>
      </w:r>
      <w:r w:rsidR="008121F1" w:rsidRPr="001F6A7C">
        <w:rPr>
          <w:sz w:val="23"/>
          <w:szCs w:val="23"/>
        </w:rPr>
        <w:lastRenderedPageBreak/>
        <w:t>zatrudnieniu lub inne dokumenty potwierdzające okres zatrudnienia,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5) poświadczone przez kandydata za zgodność z oryginałem kopie dokumentów potwierdzających  posiadanie wymaganego wykształcenia, w tym dyplomu ukończenia studiów wyższych  lub świadectwa ukończenia studiów podyplomowych z zakresu zarządzania albo świadectwa ukończenia kursu kwalifikacyjnego z zakresu zarządzania oświatą,</w:t>
      </w:r>
    </w:p>
    <w:p w:rsidR="008121F1" w:rsidRPr="001F6A7C" w:rsidRDefault="008121F1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6) poświadczoną przez kandydata za zgodność z oryginałem kopię dokumentu potwierdzającego znajomość języka polskiego, o którym mowa w ustawie z dnia 7 października 1999r. o języku polskim (Dz.U. z 201</w:t>
      </w:r>
      <w:r w:rsidR="00AD0915" w:rsidRPr="001F6A7C">
        <w:rPr>
          <w:sz w:val="23"/>
          <w:szCs w:val="23"/>
        </w:rPr>
        <w:t>8</w:t>
      </w:r>
      <w:r w:rsidRPr="001F6A7C">
        <w:rPr>
          <w:sz w:val="23"/>
          <w:szCs w:val="23"/>
        </w:rPr>
        <w:t>r., poz.</w:t>
      </w:r>
      <w:r w:rsidR="00AD0915" w:rsidRPr="001F6A7C">
        <w:rPr>
          <w:sz w:val="23"/>
          <w:szCs w:val="23"/>
        </w:rPr>
        <w:t>931</w:t>
      </w:r>
      <w:r w:rsidRPr="001F6A7C">
        <w:rPr>
          <w:sz w:val="23"/>
          <w:szCs w:val="23"/>
        </w:rPr>
        <w:t xml:space="preserve">  z późn.zm.)- w przypadku cudzoziemca,</w:t>
      </w:r>
    </w:p>
    <w:p w:rsidR="00FD09A6" w:rsidRPr="001F6A7C" w:rsidRDefault="008121F1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7</w:t>
      </w:r>
      <w:r w:rsidR="00FD09A6" w:rsidRPr="001F6A7C">
        <w:rPr>
          <w:sz w:val="23"/>
          <w:szCs w:val="23"/>
        </w:rPr>
        <w:t xml:space="preserve">) </w:t>
      </w:r>
      <w:r w:rsidRPr="001F6A7C">
        <w:rPr>
          <w:sz w:val="23"/>
          <w:szCs w:val="23"/>
        </w:rPr>
        <w:t xml:space="preserve">poświadczonej przez kandydata za zgodność z oryginałem kopii </w:t>
      </w:r>
      <w:r w:rsidR="00FD09A6" w:rsidRPr="001F6A7C">
        <w:rPr>
          <w:sz w:val="23"/>
          <w:szCs w:val="23"/>
        </w:rPr>
        <w:t>zaświadczeni</w:t>
      </w:r>
      <w:r w:rsidRPr="001F6A7C">
        <w:rPr>
          <w:sz w:val="23"/>
          <w:szCs w:val="23"/>
        </w:rPr>
        <w:t>a</w:t>
      </w:r>
      <w:r w:rsidR="00FD09A6" w:rsidRPr="001F6A7C">
        <w:rPr>
          <w:sz w:val="23"/>
          <w:szCs w:val="23"/>
        </w:rPr>
        <w:t xml:space="preserve"> lekarskie</w:t>
      </w:r>
      <w:r w:rsidRPr="001F6A7C">
        <w:rPr>
          <w:sz w:val="23"/>
          <w:szCs w:val="23"/>
        </w:rPr>
        <w:t xml:space="preserve">go               </w:t>
      </w:r>
      <w:r w:rsidR="00FD09A6" w:rsidRPr="001F6A7C">
        <w:rPr>
          <w:sz w:val="23"/>
          <w:szCs w:val="23"/>
        </w:rPr>
        <w:t xml:space="preserve"> o braku przeciwwskazań  zdrowotnych do wykonywania pracy na stanowisku kierowniczym,</w:t>
      </w:r>
    </w:p>
    <w:p w:rsidR="00FD09A6" w:rsidRPr="001F6A7C" w:rsidRDefault="00D92B94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8</w:t>
      </w:r>
      <w:r w:rsidR="00FD09A6" w:rsidRPr="001F6A7C">
        <w:rPr>
          <w:sz w:val="23"/>
          <w:szCs w:val="23"/>
        </w:rPr>
        <w:t xml:space="preserve">) oświadczenie, że przeciwko kandydatowi nie toczy się postępowanie o przestępstwo ścigane </w:t>
      </w:r>
      <w:r w:rsidR="001F6A7C">
        <w:rPr>
          <w:sz w:val="23"/>
          <w:szCs w:val="23"/>
        </w:rPr>
        <w:t xml:space="preserve"> </w:t>
      </w:r>
      <w:r w:rsidR="00FD09A6" w:rsidRPr="001F6A7C">
        <w:rPr>
          <w:sz w:val="23"/>
          <w:szCs w:val="23"/>
        </w:rPr>
        <w:t>z oskarżenia publicznego lub postępowanie dyscyplinarne,</w:t>
      </w:r>
    </w:p>
    <w:p w:rsidR="00FD09A6" w:rsidRPr="001F6A7C" w:rsidRDefault="00D92B94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9</w:t>
      </w:r>
      <w:r w:rsidR="00FD09A6" w:rsidRPr="001F6A7C">
        <w:rPr>
          <w:sz w:val="23"/>
          <w:szCs w:val="23"/>
        </w:rPr>
        <w:t>) oświadczenie, że kandydat nie był skazany prawomocnym wyrokiem za umyślne przestępstwo  lub umyślne przestępstwo skarbowe,</w:t>
      </w:r>
    </w:p>
    <w:p w:rsidR="00FD09A6" w:rsidRPr="001F6A7C" w:rsidRDefault="00D92B94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10</w:t>
      </w:r>
      <w:r w:rsidR="00FD09A6" w:rsidRPr="001F6A7C">
        <w:rPr>
          <w:sz w:val="23"/>
          <w:szCs w:val="23"/>
        </w:rPr>
        <w:t xml:space="preserve">) oświadczenie, że kandydat nie był karany zakazem pełnienia funkcji związanych </w:t>
      </w:r>
      <w:r w:rsidR="00621E26" w:rsidRPr="001F6A7C">
        <w:rPr>
          <w:sz w:val="23"/>
          <w:szCs w:val="23"/>
        </w:rPr>
        <w:t xml:space="preserve">                                     </w:t>
      </w:r>
      <w:r w:rsidR="00FD09A6" w:rsidRPr="001F6A7C">
        <w:rPr>
          <w:sz w:val="23"/>
          <w:szCs w:val="23"/>
        </w:rPr>
        <w:t>z dysponowaniem środkami publicznymi, o których mowa w art.31 ust.1 pkt 4 ustawy  z dnia 17 grudnia 2004r. o odpowiedzialności za naruszenie dyscypliny finansów publicznych (</w:t>
      </w:r>
      <w:proofErr w:type="spellStart"/>
      <w:r w:rsidR="000B1D27" w:rsidRPr="001F6A7C">
        <w:rPr>
          <w:sz w:val="23"/>
          <w:szCs w:val="23"/>
        </w:rPr>
        <w:t>t.j.</w:t>
      </w:r>
      <w:r w:rsidR="00FD09A6" w:rsidRPr="001F6A7C">
        <w:rPr>
          <w:sz w:val="23"/>
          <w:szCs w:val="23"/>
        </w:rPr>
        <w:t>Dz.U</w:t>
      </w:r>
      <w:proofErr w:type="spellEnd"/>
      <w:r w:rsidR="00FD09A6" w:rsidRPr="001F6A7C">
        <w:rPr>
          <w:sz w:val="23"/>
          <w:szCs w:val="23"/>
        </w:rPr>
        <w:t xml:space="preserve">. </w:t>
      </w:r>
      <w:r w:rsidR="00621E26" w:rsidRPr="001F6A7C">
        <w:rPr>
          <w:sz w:val="23"/>
          <w:szCs w:val="23"/>
        </w:rPr>
        <w:t xml:space="preserve">              </w:t>
      </w:r>
      <w:r w:rsidR="00FD09A6" w:rsidRPr="001F6A7C">
        <w:rPr>
          <w:sz w:val="23"/>
          <w:szCs w:val="23"/>
        </w:rPr>
        <w:t>z 20</w:t>
      </w:r>
      <w:r w:rsidR="000B1D27" w:rsidRPr="001F6A7C">
        <w:rPr>
          <w:sz w:val="23"/>
          <w:szCs w:val="23"/>
        </w:rPr>
        <w:t>1</w:t>
      </w:r>
      <w:r w:rsidR="00AB7665" w:rsidRPr="001F6A7C">
        <w:rPr>
          <w:sz w:val="23"/>
          <w:szCs w:val="23"/>
        </w:rPr>
        <w:t>8</w:t>
      </w:r>
      <w:r w:rsidR="00FD09A6" w:rsidRPr="001F6A7C">
        <w:rPr>
          <w:sz w:val="23"/>
          <w:szCs w:val="23"/>
        </w:rPr>
        <w:t>r. , poz.</w:t>
      </w:r>
      <w:r w:rsidR="00AB7665" w:rsidRPr="001F6A7C">
        <w:rPr>
          <w:sz w:val="23"/>
          <w:szCs w:val="23"/>
        </w:rPr>
        <w:t xml:space="preserve">1458 z </w:t>
      </w:r>
      <w:proofErr w:type="spellStart"/>
      <w:r w:rsidR="00AB7665" w:rsidRPr="001F6A7C">
        <w:rPr>
          <w:sz w:val="23"/>
          <w:szCs w:val="23"/>
        </w:rPr>
        <w:t>późn</w:t>
      </w:r>
      <w:proofErr w:type="spellEnd"/>
      <w:r w:rsidR="00AB7665" w:rsidRPr="001F6A7C">
        <w:rPr>
          <w:sz w:val="23"/>
          <w:szCs w:val="23"/>
        </w:rPr>
        <w:t>. zm.</w:t>
      </w:r>
      <w:r w:rsidR="00FD09A6" w:rsidRPr="001F6A7C">
        <w:rPr>
          <w:sz w:val="23"/>
          <w:szCs w:val="23"/>
        </w:rPr>
        <w:t xml:space="preserve">), 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</w:t>
      </w:r>
      <w:r w:rsidR="00D92B94" w:rsidRPr="001F6A7C">
        <w:rPr>
          <w:sz w:val="23"/>
          <w:szCs w:val="23"/>
        </w:rPr>
        <w:t>1</w:t>
      </w:r>
      <w:r w:rsidRPr="001F6A7C">
        <w:rPr>
          <w:sz w:val="23"/>
          <w:szCs w:val="23"/>
        </w:rPr>
        <w:t>) oświadczenie o dopełnieniu obowiązku, o którym mowa w art.7 ust.1 i ust.3 a ustawy z dnia 18 października 2006r. o ujawnianiu informacji o dokumentach organów bezpieczeństwa państwa z lat 1944 – 1990 oraz treśc</w:t>
      </w:r>
      <w:r w:rsidR="00600D61" w:rsidRPr="001F6A7C">
        <w:rPr>
          <w:sz w:val="23"/>
          <w:szCs w:val="23"/>
        </w:rPr>
        <w:t>i tych dokumentów (</w:t>
      </w:r>
      <w:proofErr w:type="spellStart"/>
      <w:r w:rsidR="00600D61" w:rsidRPr="001F6A7C">
        <w:rPr>
          <w:sz w:val="23"/>
          <w:szCs w:val="23"/>
        </w:rPr>
        <w:t>t.j</w:t>
      </w:r>
      <w:proofErr w:type="spellEnd"/>
      <w:r w:rsidR="00600D61" w:rsidRPr="001F6A7C">
        <w:rPr>
          <w:sz w:val="23"/>
          <w:szCs w:val="23"/>
        </w:rPr>
        <w:t>.</w:t>
      </w:r>
      <w:r w:rsidR="00AB7665" w:rsidRPr="001F6A7C">
        <w:rPr>
          <w:sz w:val="23"/>
          <w:szCs w:val="23"/>
        </w:rPr>
        <w:t xml:space="preserve"> </w:t>
      </w:r>
      <w:r w:rsidR="00600D61" w:rsidRPr="001F6A7C">
        <w:rPr>
          <w:sz w:val="23"/>
          <w:szCs w:val="23"/>
        </w:rPr>
        <w:t>Dz.U.</w:t>
      </w:r>
      <w:r w:rsidR="00AB7665" w:rsidRPr="001F6A7C">
        <w:rPr>
          <w:sz w:val="23"/>
          <w:szCs w:val="23"/>
        </w:rPr>
        <w:t xml:space="preserve"> </w:t>
      </w:r>
      <w:r w:rsidR="00600D61" w:rsidRPr="001F6A7C">
        <w:rPr>
          <w:sz w:val="23"/>
          <w:szCs w:val="23"/>
        </w:rPr>
        <w:t>z 201</w:t>
      </w:r>
      <w:r w:rsidR="00AB7665" w:rsidRPr="001F6A7C">
        <w:rPr>
          <w:sz w:val="23"/>
          <w:szCs w:val="23"/>
        </w:rPr>
        <w:t>9</w:t>
      </w:r>
      <w:r w:rsidRPr="001F6A7C">
        <w:rPr>
          <w:sz w:val="23"/>
          <w:szCs w:val="23"/>
        </w:rPr>
        <w:t>r., poz.</w:t>
      </w:r>
      <w:r w:rsidR="00AB7665" w:rsidRPr="001F6A7C">
        <w:rPr>
          <w:sz w:val="23"/>
          <w:szCs w:val="23"/>
        </w:rPr>
        <w:t>430</w:t>
      </w:r>
      <w:r w:rsidRPr="001F6A7C">
        <w:rPr>
          <w:sz w:val="23"/>
          <w:szCs w:val="23"/>
        </w:rPr>
        <w:t xml:space="preserve"> z późn.zm.)</w:t>
      </w:r>
      <w:r w:rsidR="009423B6" w:rsidRPr="001F6A7C">
        <w:rPr>
          <w:sz w:val="23"/>
          <w:szCs w:val="23"/>
        </w:rPr>
        <w:t xml:space="preserve"> – w przypadku kandydata na dyrektora publicznej szkoły urodzonego przed dniem 1 sierpnia 1972r.</w:t>
      </w:r>
      <w:r w:rsidRPr="001F6A7C">
        <w:rPr>
          <w:sz w:val="23"/>
          <w:szCs w:val="23"/>
        </w:rPr>
        <w:t>,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</w:t>
      </w:r>
      <w:r w:rsidR="00D92B94" w:rsidRPr="001F6A7C">
        <w:rPr>
          <w:sz w:val="23"/>
          <w:szCs w:val="23"/>
        </w:rPr>
        <w:t>2</w:t>
      </w:r>
      <w:r w:rsidRPr="001F6A7C">
        <w:rPr>
          <w:sz w:val="23"/>
          <w:szCs w:val="23"/>
        </w:rPr>
        <w:t>)  poświadczona przez kandydata za zgodność z oryginałem kopia aktu nadania stopnia nauczyciela mianowanego lub dyplomowanego – w przypadku nauczyciela,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</w:t>
      </w:r>
      <w:r w:rsidR="00D92B94" w:rsidRPr="001F6A7C">
        <w:rPr>
          <w:sz w:val="23"/>
          <w:szCs w:val="23"/>
        </w:rPr>
        <w:t>3</w:t>
      </w:r>
      <w:r w:rsidRPr="001F6A7C">
        <w:rPr>
          <w:sz w:val="23"/>
          <w:szCs w:val="23"/>
        </w:rPr>
        <w:t>) poświadczon</w:t>
      </w:r>
      <w:r w:rsidR="009423B6" w:rsidRPr="001F6A7C">
        <w:rPr>
          <w:sz w:val="23"/>
          <w:szCs w:val="23"/>
        </w:rPr>
        <w:t>ej</w:t>
      </w:r>
      <w:r w:rsidRPr="001F6A7C">
        <w:rPr>
          <w:sz w:val="23"/>
          <w:szCs w:val="23"/>
        </w:rPr>
        <w:t xml:space="preserve"> przez kandydata za zgodność z oryginałem kopia karty oceny pracy lub oceny dorobku zawodowego – w przypadku nauczyciela i nauczyciela akademickiego,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</w:t>
      </w:r>
      <w:r w:rsidR="00D92B94" w:rsidRPr="001F6A7C">
        <w:rPr>
          <w:sz w:val="23"/>
          <w:szCs w:val="23"/>
        </w:rPr>
        <w:t>4</w:t>
      </w:r>
      <w:r w:rsidRPr="001F6A7C">
        <w:rPr>
          <w:sz w:val="23"/>
          <w:szCs w:val="23"/>
        </w:rPr>
        <w:t>) oświadczenie, że kandydat nie był karany karą dyscyplinarną, o której mowa w art. 76  ust.1 ustawy z dnia 26 stycznia 1982r. - Karta Nauczyciela (</w:t>
      </w:r>
      <w:proofErr w:type="spellStart"/>
      <w:r w:rsidR="000B1D27" w:rsidRPr="001F6A7C">
        <w:rPr>
          <w:sz w:val="23"/>
          <w:szCs w:val="23"/>
        </w:rPr>
        <w:t>t.j</w:t>
      </w:r>
      <w:proofErr w:type="spellEnd"/>
      <w:r w:rsidR="000B1D27" w:rsidRPr="001F6A7C">
        <w:rPr>
          <w:sz w:val="23"/>
          <w:szCs w:val="23"/>
        </w:rPr>
        <w:t>.</w:t>
      </w:r>
      <w:r w:rsidR="00B54C3C" w:rsidRPr="001F6A7C">
        <w:rPr>
          <w:sz w:val="23"/>
          <w:szCs w:val="23"/>
        </w:rPr>
        <w:t xml:space="preserve"> </w:t>
      </w:r>
      <w:r w:rsidRPr="001F6A7C">
        <w:rPr>
          <w:sz w:val="23"/>
          <w:szCs w:val="23"/>
        </w:rPr>
        <w:t>Dz.U. z 20</w:t>
      </w:r>
      <w:r w:rsidR="000B1D27" w:rsidRPr="001F6A7C">
        <w:rPr>
          <w:sz w:val="23"/>
          <w:szCs w:val="23"/>
        </w:rPr>
        <w:t>1</w:t>
      </w:r>
      <w:r w:rsidR="0078779A" w:rsidRPr="001F6A7C">
        <w:rPr>
          <w:sz w:val="23"/>
          <w:szCs w:val="23"/>
        </w:rPr>
        <w:t>8</w:t>
      </w:r>
      <w:r w:rsidRPr="001F6A7C">
        <w:rPr>
          <w:sz w:val="23"/>
          <w:szCs w:val="23"/>
        </w:rPr>
        <w:t>r. , poz.</w:t>
      </w:r>
      <w:r w:rsidR="0078779A" w:rsidRPr="001F6A7C">
        <w:rPr>
          <w:sz w:val="23"/>
          <w:szCs w:val="23"/>
        </w:rPr>
        <w:t>967 z późn.zm.</w:t>
      </w:r>
      <w:r w:rsidRPr="001F6A7C">
        <w:rPr>
          <w:sz w:val="23"/>
          <w:szCs w:val="23"/>
        </w:rPr>
        <w:t>) lub w art.</w:t>
      </w:r>
      <w:r w:rsidR="00052905" w:rsidRPr="001F6A7C">
        <w:rPr>
          <w:sz w:val="23"/>
          <w:szCs w:val="23"/>
        </w:rPr>
        <w:t xml:space="preserve">276 </w:t>
      </w:r>
      <w:r w:rsidRPr="001F6A7C">
        <w:rPr>
          <w:sz w:val="23"/>
          <w:szCs w:val="23"/>
        </w:rPr>
        <w:t xml:space="preserve"> ust.1 ustawy z dnia 2</w:t>
      </w:r>
      <w:r w:rsidR="00052905" w:rsidRPr="001F6A7C">
        <w:rPr>
          <w:sz w:val="23"/>
          <w:szCs w:val="23"/>
        </w:rPr>
        <w:t>0</w:t>
      </w:r>
      <w:r w:rsidRPr="001F6A7C">
        <w:rPr>
          <w:sz w:val="23"/>
          <w:szCs w:val="23"/>
        </w:rPr>
        <w:t xml:space="preserve"> lipca 20</w:t>
      </w:r>
      <w:r w:rsidR="00052905" w:rsidRPr="001F6A7C">
        <w:rPr>
          <w:sz w:val="23"/>
          <w:szCs w:val="23"/>
        </w:rPr>
        <w:t>18</w:t>
      </w:r>
      <w:r w:rsidRPr="001F6A7C">
        <w:rPr>
          <w:sz w:val="23"/>
          <w:szCs w:val="23"/>
        </w:rPr>
        <w:t>r. - Prawo o szkolnictwie wyższym</w:t>
      </w:r>
      <w:r w:rsidR="00052905" w:rsidRPr="001F6A7C">
        <w:rPr>
          <w:sz w:val="23"/>
          <w:szCs w:val="23"/>
        </w:rPr>
        <w:t xml:space="preserve"> i nauce</w:t>
      </w:r>
      <w:r w:rsidRPr="001F6A7C">
        <w:rPr>
          <w:sz w:val="23"/>
          <w:szCs w:val="23"/>
        </w:rPr>
        <w:t xml:space="preserve"> (</w:t>
      </w:r>
      <w:proofErr w:type="spellStart"/>
      <w:r w:rsidR="00600D61" w:rsidRPr="001F6A7C">
        <w:rPr>
          <w:sz w:val="23"/>
          <w:szCs w:val="23"/>
        </w:rPr>
        <w:t>t.j.</w:t>
      </w:r>
      <w:r w:rsidRPr="001F6A7C">
        <w:rPr>
          <w:sz w:val="23"/>
          <w:szCs w:val="23"/>
        </w:rPr>
        <w:t>Dz.U</w:t>
      </w:r>
      <w:proofErr w:type="spellEnd"/>
      <w:r w:rsidRPr="001F6A7C">
        <w:rPr>
          <w:sz w:val="23"/>
          <w:szCs w:val="23"/>
        </w:rPr>
        <w:t xml:space="preserve">. </w:t>
      </w:r>
      <w:r w:rsidR="00600D61" w:rsidRPr="001F6A7C">
        <w:rPr>
          <w:sz w:val="23"/>
          <w:szCs w:val="23"/>
        </w:rPr>
        <w:t>z 201</w:t>
      </w:r>
      <w:r w:rsidR="00052905" w:rsidRPr="001F6A7C">
        <w:rPr>
          <w:sz w:val="23"/>
          <w:szCs w:val="23"/>
        </w:rPr>
        <w:t>8</w:t>
      </w:r>
      <w:r w:rsidR="00600D61" w:rsidRPr="001F6A7C">
        <w:rPr>
          <w:sz w:val="23"/>
          <w:szCs w:val="23"/>
        </w:rPr>
        <w:t xml:space="preserve">r. </w:t>
      </w:r>
      <w:r w:rsidRPr="001F6A7C">
        <w:rPr>
          <w:sz w:val="23"/>
          <w:szCs w:val="23"/>
        </w:rPr>
        <w:t xml:space="preserve">poz. </w:t>
      </w:r>
      <w:r w:rsidR="00052905" w:rsidRPr="001F6A7C">
        <w:rPr>
          <w:sz w:val="23"/>
          <w:szCs w:val="23"/>
        </w:rPr>
        <w:t>1668</w:t>
      </w:r>
      <w:r w:rsidRPr="001F6A7C">
        <w:rPr>
          <w:sz w:val="23"/>
          <w:szCs w:val="23"/>
        </w:rPr>
        <w:t>, z późn.zm) – w przypadku nauczyciela i nauczyciela akademickiego,</w:t>
      </w:r>
    </w:p>
    <w:p w:rsidR="00E81C67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</w:t>
      </w:r>
      <w:r w:rsidR="00D92B94" w:rsidRPr="001F6A7C">
        <w:rPr>
          <w:sz w:val="23"/>
          <w:szCs w:val="23"/>
        </w:rPr>
        <w:t>5</w:t>
      </w:r>
      <w:r w:rsidRPr="001F6A7C">
        <w:rPr>
          <w:sz w:val="23"/>
          <w:szCs w:val="23"/>
        </w:rPr>
        <w:t>) oświadczenie, że kandydat ma pełną zdolność do czynności prawnych i korzysta z pełni praw publicznych</w:t>
      </w:r>
      <w:r w:rsidR="001F6A7C" w:rsidRPr="001F6A7C">
        <w:rPr>
          <w:sz w:val="23"/>
          <w:szCs w:val="23"/>
        </w:rPr>
        <w:t>,</w:t>
      </w:r>
    </w:p>
    <w:p w:rsidR="00E20299" w:rsidRDefault="00E20299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16) oświadczenie, że kandydat wyraża zgodę na przetwarzanie danych osobowych zgodnie z ustawą </w:t>
      </w:r>
      <w:r w:rsidR="001F6A7C" w:rsidRPr="001F6A7C">
        <w:rPr>
          <w:sz w:val="23"/>
          <w:szCs w:val="23"/>
        </w:rPr>
        <w:t>z dnia 10 maja 2018r. o ochronie danych osobowych (Dz. U. z 2018r., poz. 1000 z późn.zm.).</w:t>
      </w:r>
    </w:p>
    <w:p w:rsidR="001F6A7C" w:rsidRDefault="001F6A7C">
      <w:pPr>
        <w:spacing w:line="360" w:lineRule="auto"/>
        <w:jc w:val="both"/>
        <w:rPr>
          <w:sz w:val="23"/>
          <w:szCs w:val="23"/>
        </w:rPr>
      </w:pPr>
    </w:p>
    <w:p w:rsidR="001F6A7C" w:rsidRPr="001F6A7C" w:rsidRDefault="001F6A7C">
      <w:pPr>
        <w:spacing w:line="360" w:lineRule="auto"/>
        <w:jc w:val="both"/>
        <w:rPr>
          <w:sz w:val="23"/>
          <w:szCs w:val="23"/>
        </w:rPr>
      </w:pPr>
    </w:p>
    <w:p w:rsidR="007C6C3A" w:rsidRPr="001F6A7C" w:rsidRDefault="007C6C3A">
      <w:pPr>
        <w:spacing w:line="360" w:lineRule="auto"/>
        <w:jc w:val="both"/>
        <w:rPr>
          <w:sz w:val="23"/>
          <w:szCs w:val="23"/>
        </w:rPr>
      </w:pPr>
    </w:p>
    <w:p w:rsidR="00FD09A6" w:rsidRPr="001F6A7C" w:rsidRDefault="00E81C67" w:rsidP="001F6A7C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b/>
          <w:sz w:val="23"/>
          <w:szCs w:val="23"/>
        </w:rPr>
      </w:pPr>
      <w:r w:rsidRPr="001F6A7C">
        <w:rPr>
          <w:b/>
          <w:sz w:val="23"/>
          <w:szCs w:val="23"/>
        </w:rPr>
        <w:lastRenderedPageBreak/>
        <w:t xml:space="preserve">Wszystkie dokumenty sporządzone przez kandydata winny być opatrzone datą i własnoręcznie podpisane, a każda strona parafowana. </w:t>
      </w:r>
    </w:p>
    <w:p w:rsidR="001F6A7C" w:rsidRPr="001F6A7C" w:rsidRDefault="001F6A7C" w:rsidP="001F6A7C">
      <w:pPr>
        <w:spacing w:line="360" w:lineRule="auto"/>
        <w:ind w:left="360"/>
        <w:jc w:val="both"/>
        <w:rPr>
          <w:b/>
          <w:sz w:val="23"/>
          <w:szCs w:val="23"/>
        </w:rPr>
      </w:pPr>
    </w:p>
    <w:p w:rsidR="00E81C67" w:rsidRDefault="00E81C67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Na żądanie komisji konkursowej, kandydaci obowiązani są przedłożyć oryginały dokumentów, których kopie zawiera oferta. </w:t>
      </w:r>
    </w:p>
    <w:p w:rsidR="001F6A7C" w:rsidRPr="001F6A7C" w:rsidRDefault="001F6A7C">
      <w:pPr>
        <w:spacing w:line="360" w:lineRule="auto"/>
        <w:jc w:val="both"/>
        <w:rPr>
          <w:sz w:val="23"/>
          <w:szCs w:val="23"/>
        </w:rPr>
      </w:pPr>
    </w:p>
    <w:p w:rsidR="00E81C67" w:rsidRPr="001F6A7C" w:rsidRDefault="00E81C67">
      <w:pPr>
        <w:spacing w:line="360" w:lineRule="auto"/>
        <w:jc w:val="both"/>
        <w:rPr>
          <w:b/>
          <w:sz w:val="23"/>
          <w:szCs w:val="23"/>
        </w:rPr>
      </w:pPr>
      <w:r w:rsidRPr="001F6A7C">
        <w:rPr>
          <w:b/>
          <w:sz w:val="23"/>
          <w:szCs w:val="23"/>
        </w:rPr>
        <w:t>VI. Termin i sposób składania ofert.</w:t>
      </w:r>
    </w:p>
    <w:p w:rsidR="00E81C67" w:rsidRPr="001F6A7C" w:rsidRDefault="00E81C67">
      <w:pPr>
        <w:spacing w:line="360" w:lineRule="auto"/>
        <w:jc w:val="both"/>
        <w:rPr>
          <w:b/>
          <w:sz w:val="23"/>
          <w:szCs w:val="23"/>
        </w:rPr>
      </w:pPr>
    </w:p>
    <w:p w:rsidR="00FD09A6" w:rsidRPr="001F6A7C" w:rsidRDefault="00FD09A6" w:rsidP="00803976">
      <w:pPr>
        <w:spacing w:line="360" w:lineRule="auto"/>
        <w:jc w:val="both"/>
        <w:rPr>
          <w:b/>
          <w:bCs/>
          <w:sz w:val="23"/>
          <w:szCs w:val="23"/>
        </w:rPr>
      </w:pPr>
      <w:r w:rsidRPr="001F6A7C">
        <w:rPr>
          <w:sz w:val="23"/>
          <w:szCs w:val="23"/>
        </w:rPr>
        <w:t>Oferty</w:t>
      </w:r>
      <w:r w:rsidR="00E81C67" w:rsidRPr="001F6A7C">
        <w:rPr>
          <w:sz w:val="23"/>
          <w:szCs w:val="23"/>
        </w:rPr>
        <w:t xml:space="preserve"> zawierające komplet dokumentów </w:t>
      </w:r>
      <w:r w:rsidR="009B0EC2" w:rsidRPr="001F6A7C">
        <w:rPr>
          <w:sz w:val="23"/>
          <w:szCs w:val="23"/>
        </w:rPr>
        <w:t xml:space="preserve">należy składać </w:t>
      </w:r>
      <w:r w:rsidRPr="001F6A7C">
        <w:rPr>
          <w:sz w:val="23"/>
          <w:szCs w:val="23"/>
        </w:rPr>
        <w:t xml:space="preserve">sekretariacie Urzędu Gminy w Rakowie ul. Ogrodowa 1, 26-035 Raków, drogą pocztową (decyduje data wpływu) lub osobiście, w zamkniętych kopertach z podaniem adresu zwrotnego i dopiskiem „Konkurs na kandydata na stanowisko dyrektora </w:t>
      </w:r>
      <w:r w:rsidR="00052905" w:rsidRPr="001F6A7C">
        <w:rPr>
          <w:sz w:val="23"/>
          <w:szCs w:val="23"/>
        </w:rPr>
        <w:t>Zespołu Szkolno-Przedszkolnego</w:t>
      </w:r>
      <w:r w:rsidR="00331898" w:rsidRPr="001F6A7C">
        <w:rPr>
          <w:sz w:val="23"/>
          <w:szCs w:val="23"/>
        </w:rPr>
        <w:t xml:space="preserve"> </w:t>
      </w:r>
      <w:r w:rsidRPr="001F6A7C">
        <w:rPr>
          <w:sz w:val="23"/>
          <w:szCs w:val="23"/>
        </w:rPr>
        <w:t xml:space="preserve">w </w:t>
      </w:r>
      <w:r w:rsidR="00052905" w:rsidRPr="001F6A7C">
        <w:rPr>
          <w:sz w:val="23"/>
          <w:szCs w:val="23"/>
        </w:rPr>
        <w:t>Rakowie</w:t>
      </w:r>
      <w:r w:rsidRPr="001F6A7C">
        <w:rPr>
          <w:sz w:val="23"/>
          <w:szCs w:val="23"/>
        </w:rPr>
        <w:t xml:space="preserve"> ”,  w   terminie do dnia </w:t>
      </w:r>
      <w:r w:rsidR="009B0EC2" w:rsidRPr="001F6A7C">
        <w:rPr>
          <w:b/>
          <w:sz w:val="23"/>
          <w:szCs w:val="23"/>
        </w:rPr>
        <w:t>26</w:t>
      </w:r>
      <w:r w:rsidRPr="001F6A7C">
        <w:rPr>
          <w:b/>
          <w:bCs/>
          <w:sz w:val="23"/>
          <w:szCs w:val="23"/>
        </w:rPr>
        <w:t xml:space="preserve"> </w:t>
      </w:r>
      <w:r w:rsidR="00052905" w:rsidRPr="001F6A7C">
        <w:rPr>
          <w:b/>
          <w:bCs/>
          <w:sz w:val="23"/>
          <w:szCs w:val="23"/>
        </w:rPr>
        <w:t>lipca</w:t>
      </w:r>
      <w:r w:rsidR="00036310" w:rsidRPr="001F6A7C">
        <w:rPr>
          <w:b/>
          <w:bCs/>
          <w:sz w:val="23"/>
          <w:szCs w:val="23"/>
        </w:rPr>
        <w:t xml:space="preserve"> </w:t>
      </w:r>
      <w:r w:rsidR="00621E26" w:rsidRPr="001F6A7C">
        <w:rPr>
          <w:b/>
          <w:bCs/>
          <w:sz w:val="23"/>
          <w:szCs w:val="23"/>
        </w:rPr>
        <w:t>20</w:t>
      </w:r>
      <w:r w:rsidRPr="001F6A7C">
        <w:rPr>
          <w:b/>
          <w:bCs/>
          <w:sz w:val="23"/>
          <w:szCs w:val="23"/>
        </w:rPr>
        <w:t>1</w:t>
      </w:r>
      <w:r w:rsidR="00052905" w:rsidRPr="001F6A7C">
        <w:rPr>
          <w:b/>
          <w:bCs/>
          <w:sz w:val="23"/>
          <w:szCs w:val="23"/>
        </w:rPr>
        <w:t>9</w:t>
      </w:r>
      <w:r w:rsidRPr="001F6A7C">
        <w:rPr>
          <w:b/>
          <w:bCs/>
          <w:sz w:val="23"/>
          <w:szCs w:val="23"/>
        </w:rPr>
        <w:t>r. do godz.15</w:t>
      </w:r>
      <w:r w:rsidR="009B0EC2" w:rsidRPr="001F6A7C">
        <w:rPr>
          <w:b/>
          <w:bCs/>
          <w:sz w:val="23"/>
          <w:szCs w:val="23"/>
          <w:vertAlign w:val="superscript"/>
        </w:rPr>
        <w:t>0</w:t>
      </w:r>
      <w:r w:rsidRPr="001F6A7C">
        <w:rPr>
          <w:b/>
          <w:bCs/>
          <w:sz w:val="23"/>
          <w:szCs w:val="23"/>
          <w:vertAlign w:val="superscript"/>
        </w:rPr>
        <w:t>0</w:t>
      </w:r>
      <w:r w:rsidRPr="001F6A7C">
        <w:rPr>
          <w:b/>
          <w:bCs/>
          <w:sz w:val="23"/>
          <w:szCs w:val="23"/>
        </w:rPr>
        <w:t>.</w:t>
      </w:r>
    </w:p>
    <w:p w:rsidR="009B0EC2" w:rsidRPr="001F6A7C" w:rsidRDefault="009B0EC2" w:rsidP="00803976">
      <w:pPr>
        <w:spacing w:line="360" w:lineRule="auto"/>
        <w:jc w:val="both"/>
        <w:rPr>
          <w:bCs/>
          <w:sz w:val="23"/>
          <w:szCs w:val="23"/>
        </w:rPr>
      </w:pPr>
      <w:r w:rsidRPr="001F6A7C">
        <w:rPr>
          <w:bCs/>
          <w:sz w:val="23"/>
          <w:szCs w:val="23"/>
        </w:rPr>
        <w:t>W konkursie nie dopuszcza się składania ofert</w:t>
      </w:r>
      <w:r w:rsidR="008D10AD" w:rsidRPr="001F6A7C">
        <w:rPr>
          <w:bCs/>
          <w:sz w:val="23"/>
          <w:szCs w:val="23"/>
        </w:rPr>
        <w:t xml:space="preserve"> w postaci elektronicznej</w:t>
      </w:r>
      <w:r w:rsidRPr="001F6A7C">
        <w:rPr>
          <w:bCs/>
          <w:sz w:val="23"/>
          <w:szCs w:val="23"/>
        </w:rPr>
        <w:t>.</w:t>
      </w:r>
    </w:p>
    <w:p w:rsidR="009B0EC2" w:rsidRDefault="009B0EC2" w:rsidP="00803976">
      <w:pPr>
        <w:spacing w:line="360" w:lineRule="auto"/>
        <w:jc w:val="both"/>
        <w:rPr>
          <w:bCs/>
          <w:sz w:val="23"/>
          <w:szCs w:val="23"/>
        </w:rPr>
      </w:pPr>
      <w:r w:rsidRPr="001F6A7C">
        <w:rPr>
          <w:bCs/>
          <w:sz w:val="23"/>
          <w:szCs w:val="23"/>
        </w:rPr>
        <w:t>Oferty, które wpłyną po wyżej wymienionym terminie nie będę rozpatrywane.</w:t>
      </w:r>
    </w:p>
    <w:p w:rsidR="001F6A7C" w:rsidRPr="001F6A7C" w:rsidRDefault="001F6A7C" w:rsidP="00803976">
      <w:p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Zaświadczenie lekarskie winno być sporządzone przez lekarza uprawnionego do jego wystawienia (lekarza medycyny pracy).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Konkurs przeprowadzi komisja konkursowa powołana przez Wójta Gminy Raków.</w:t>
      </w:r>
    </w:p>
    <w:p w:rsidR="00051CEE" w:rsidRPr="001F6A7C" w:rsidRDefault="00FD09A6" w:rsidP="00A1536B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O terminie i miejscu przeprowadzenia postępowania konkursowego kandydaci zostaną powiadomieni </w:t>
      </w:r>
      <w:r w:rsidR="001F6A7C">
        <w:rPr>
          <w:sz w:val="23"/>
          <w:szCs w:val="23"/>
        </w:rPr>
        <w:t>pisemnie</w:t>
      </w:r>
      <w:r w:rsidR="0036078E" w:rsidRPr="001F6A7C">
        <w:rPr>
          <w:sz w:val="23"/>
          <w:szCs w:val="23"/>
        </w:rPr>
        <w:t>.</w:t>
      </w:r>
      <w:r w:rsidR="009B0EC2" w:rsidRPr="001F6A7C">
        <w:rPr>
          <w:sz w:val="23"/>
          <w:szCs w:val="23"/>
        </w:rPr>
        <w:t xml:space="preserve"> Kandydat zgłasza się do konkursu z dokumentem tożsamości.</w:t>
      </w:r>
    </w:p>
    <w:p w:rsidR="009808E3" w:rsidRPr="001F6A7C" w:rsidRDefault="009808E3" w:rsidP="0036078E">
      <w:pPr>
        <w:spacing w:line="360" w:lineRule="auto"/>
        <w:jc w:val="both"/>
        <w:rPr>
          <w:sz w:val="23"/>
          <w:szCs w:val="23"/>
        </w:rPr>
      </w:pPr>
    </w:p>
    <w:p w:rsidR="009B0EC2" w:rsidRPr="001F6A7C" w:rsidRDefault="009B0EC2" w:rsidP="009B0EC2">
      <w:pPr>
        <w:spacing w:line="360" w:lineRule="auto"/>
        <w:jc w:val="both"/>
        <w:rPr>
          <w:sz w:val="23"/>
          <w:szCs w:val="23"/>
        </w:rPr>
      </w:pPr>
      <w:r w:rsidRPr="001F6A7C">
        <w:rPr>
          <w:b/>
          <w:sz w:val="23"/>
          <w:szCs w:val="23"/>
        </w:rPr>
        <w:t>VII.</w:t>
      </w:r>
      <w:r w:rsidRPr="001F6A7C">
        <w:rPr>
          <w:sz w:val="23"/>
          <w:szCs w:val="23"/>
        </w:rPr>
        <w:t xml:space="preserve"> Zgodnie z art.13 Rozporządzenia Parlamentu Europejskiego i Rady (UE) 2016/679 z dnia 27 kwietnia 2016 r. w sprawie ochrony osób fizycznych w związku z przetwarzaniem danych osobowych i w sprawie swobodnego przepływu takich danych oraz uchylenia dyrektywy 95/46/WE (zwanej dalej RODO) Urząd Gminy w Rakowie, ul. Ogrodowa 1, 26-035 Raków informuje, że: </w:t>
      </w:r>
    </w:p>
    <w:p w:rsidR="009B0EC2" w:rsidRPr="001F6A7C" w:rsidRDefault="009B0EC2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1.</w:t>
      </w:r>
      <w:r w:rsidR="00376FF7" w:rsidRPr="001F6A7C">
        <w:rPr>
          <w:sz w:val="23"/>
          <w:szCs w:val="23"/>
        </w:rPr>
        <w:t xml:space="preserve"> </w:t>
      </w:r>
      <w:r w:rsidRPr="001F6A7C">
        <w:rPr>
          <w:sz w:val="23"/>
          <w:szCs w:val="23"/>
        </w:rPr>
        <w:t>Administratorem  Pani/Pana  danych  osobowych jest Urząd Gminy w Rakowie, ul. Ogrodowa 1, 26-035 Raków, dane kontaktowe: tel. 41 353 50 30, adres email: urzad@rakow.pl.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2. </w:t>
      </w:r>
      <w:r w:rsidR="009B0EC2" w:rsidRPr="001F6A7C">
        <w:rPr>
          <w:sz w:val="23"/>
          <w:szCs w:val="23"/>
        </w:rPr>
        <w:t>Kontakt z Inspektorem ds. Ochrony Danych (osobą odpowiedzialną za prawidło</w:t>
      </w:r>
      <w:r w:rsidRPr="001F6A7C">
        <w:rPr>
          <w:sz w:val="23"/>
          <w:szCs w:val="23"/>
        </w:rPr>
        <w:t xml:space="preserve">wość przetwarzanie danych): </w:t>
      </w:r>
      <w:r w:rsidR="009B0EC2" w:rsidRPr="001F6A7C">
        <w:rPr>
          <w:sz w:val="23"/>
          <w:szCs w:val="23"/>
        </w:rPr>
        <w:t xml:space="preserve"> </w:t>
      </w:r>
      <w:r w:rsidR="009B0EC2" w:rsidRPr="001F6A7C">
        <w:rPr>
          <w:b/>
          <w:sz w:val="23"/>
          <w:szCs w:val="23"/>
        </w:rPr>
        <w:t>e-mail: iodo@marwikpoland.pl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3. </w:t>
      </w:r>
      <w:r w:rsidR="009B0EC2" w:rsidRPr="001F6A7C">
        <w:rPr>
          <w:sz w:val="23"/>
          <w:szCs w:val="23"/>
        </w:rPr>
        <w:t xml:space="preserve">Pani /Pana  dane osobowe przetwarzane będą w związku z przeprowadzeniem konkursu na stanowisko dyrektora Zespołu Szkolno-Przedszkolnego w Rakowie, ul. </w:t>
      </w:r>
      <w:proofErr w:type="spellStart"/>
      <w:r w:rsidR="009B0EC2" w:rsidRPr="001F6A7C">
        <w:rPr>
          <w:sz w:val="23"/>
          <w:szCs w:val="23"/>
        </w:rPr>
        <w:t>Sienieńskiego</w:t>
      </w:r>
      <w:proofErr w:type="spellEnd"/>
      <w:r w:rsidR="009B0EC2" w:rsidRPr="001F6A7C">
        <w:rPr>
          <w:sz w:val="23"/>
          <w:szCs w:val="23"/>
        </w:rPr>
        <w:t xml:space="preserve"> 20, 26-035 Raków w celu oceny  Pani/Pana  kwalifikacji  do  pracy  na  stanowisku  dyrektora w zespole szkół, oceny Pani/Pana zdolności i umiejętności potrzebnych do pracy na stanowisku dyrektora zespołu szkół i wyboru odpowiedniej osoby na stanowisko dyrektora zespołu szkół na podstawie art. 6 ust. 1 lit. a i lit. c oraz  art. 9 ust. 2 lit. a i lit. b RODO.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4. </w:t>
      </w:r>
      <w:r w:rsidR="009B0EC2" w:rsidRPr="001F6A7C">
        <w:rPr>
          <w:sz w:val="23"/>
          <w:szCs w:val="23"/>
        </w:rPr>
        <w:t>Podstawą prawną przetwarzania Pani/Pana danych osobowych jest:</w:t>
      </w:r>
    </w:p>
    <w:p w:rsidR="009B0EC2" w:rsidRPr="001F6A7C" w:rsidRDefault="00376FF7" w:rsidP="009B0EC2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­ </w:t>
      </w:r>
      <w:r w:rsidR="009B0EC2" w:rsidRPr="001F6A7C">
        <w:rPr>
          <w:sz w:val="23"/>
          <w:szCs w:val="23"/>
        </w:rPr>
        <w:t>Przepis prawa art. 221 § 1 Ustawy z dnia 26 czerwca 1974 r. – Kodeks pracy (Dz. U. z 201</w:t>
      </w:r>
      <w:r w:rsidRPr="001F6A7C">
        <w:rPr>
          <w:sz w:val="23"/>
          <w:szCs w:val="23"/>
        </w:rPr>
        <w:t>9</w:t>
      </w:r>
      <w:r w:rsidR="009B0EC2" w:rsidRPr="001F6A7C">
        <w:rPr>
          <w:sz w:val="23"/>
          <w:szCs w:val="23"/>
        </w:rPr>
        <w:t xml:space="preserve"> r. poz. </w:t>
      </w:r>
      <w:r w:rsidRPr="001F6A7C">
        <w:rPr>
          <w:sz w:val="23"/>
          <w:szCs w:val="23"/>
        </w:rPr>
        <w:t>1040</w:t>
      </w:r>
      <w:r w:rsidR="009B0EC2" w:rsidRPr="001F6A7C">
        <w:rPr>
          <w:sz w:val="23"/>
          <w:szCs w:val="23"/>
        </w:rPr>
        <w:t xml:space="preserve">) oraz art. 63 Ustawy z dnia 14 grudnia 2016 r. – Prawo oświatowe (Dz.U. z 2019 r. poz. 534 ze </w:t>
      </w:r>
      <w:r w:rsidR="009B0EC2" w:rsidRPr="001F6A7C">
        <w:rPr>
          <w:sz w:val="23"/>
          <w:szCs w:val="23"/>
        </w:rPr>
        <w:lastRenderedPageBreak/>
        <w:t>zm.) oraz Rozporządzenie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1587), które określają przetwarzanie jakich danych osobowych jest niezbędne do przeprowadzenia konkursu i powołania na stanowisko dyrektora szkoły;</w:t>
      </w:r>
    </w:p>
    <w:p w:rsidR="009B0EC2" w:rsidRPr="001F6A7C" w:rsidRDefault="00376FF7" w:rsidP="009B0EC2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­ </w:t>
      </w:r>
      <w:r w:rsidR="009B0EC2" w:rsidRPr="001F6A7C">
        <w:rPr>
          <w:sz w:val="23"/>
          <w:szCs w:val="23"/>
        </w:rPr>
        <w:t>Pani/Pana zgoda na przetwarzanie danych przekazanych, jeżeli przekazywane są dane inne niż wynikają z przepisu prawa;</w:t>
      </w:r>
    </w:p>
    <w:p w:rsidR="009B0EC2" w:rsidRPr="001F6A7C" w:rsidRDefault="009B0EC2" w:rsidP="009B0EC2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Administrator Pani/Pana dane będzie przetwarzał wyłącznie dla celów związanych z prowadzonym konkursem i ewentualnym powierzeniem stanowiska dyrektora w przypadku gdy zostanie Pani/Pan wyłoniona/y w wyniku tego konkursu jako kandydat.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5. </w:t>
      </w:r>
      <w:r w:rsidR="009B0EC2" w:rsidRPr="001F6A7C">
        <w:rPr>
          <w:sz w:val="23"/>
          <w:szCs w:val="23"/>
        </w:rPr>
        <w:t>Pani/Pana dane osobowe będą przechowywane do momentu zakończenia konkursu na stanowisko dyrektora szkoły, a także przez okres 2 miesięcy po zakończeniu konkursu.   W przypadku, gdy w   wyniku konkursu nie zostanie wyłoniony kandydat na stanowisko dyrektora, Pani/Pana dane po upływie 2 miesięcy zostaną zniszczone, natomiast w przypadku gdy zostanie Pani/Panu powierzone stanowisko dyrektora, dane osobowe   będą przetwarzane i przechowywane przez okres wynikający z przepisów prawa.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6. </w:t>
      </w:r>
      <w:r w:rsidR="009B0EC2" w:rsidRPr="001F6A7C">
        <w:rPr>
          <w:sz w:val="23"/>
          <w:szCs w:val="23"/>
        </w:rPr>
        <w:t>Pani/Pana dane osobowe przekazywane będą: komisji konkursowej oraz podmiotowi świadczącemu pomoc prawną Administratorowi, a także innym podmiotom wynikającym z przepisów prawa;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7. </w:t>
      </w:r>
      <w:r w:rsidR="009B0EC2" w:rsidRPr="001F6A7C">
        <w:rPr>
          <w:sz w:val="23"/>
          <w:szCs w:val="23"/>
        </w:rPr>
        <w:t>Administrator nie zamierza przekazywać Pani/Pana danych innym odbiorcom, ani do państwa trzeciego ani  do organizacji międzynarodowych.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8. </w:t>
      </w:r>
      <w:r w:rsidR="009B0EC2" w:rsidRPr="001F6A7C">
        <w:rPr>
          <w:sz w:val="23"/>
          <w:szCs w:val="23"/>
        </w:rPr>
        <w:t>Posiada Pani/Pan prawo do żądania od administratora dostępu do swoich danych osobowych, ich sprostowania, usunięcia lub ograniczenia przetwarzania lub prawo do wniesienia sprzeciwu wobec przetwarzania, a także prawo do przenoszenia danych.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9. </w:t>
      </w:r>
      <w:r w:rsidR="009B0EC2" w:rsidRPr="001F6A7C">
        <w:rPr>
          <w:sz w:val="23"/>
          <w:szCs w:val="23"/>
        </w:rPr>
        <w:t>Posiada Pani/Pan prawo do cofnięcia zgody w dowolnym momencie bez wpływu na zgodność z prawem przetwarzania, którego dokonano na podstawie zgody przed jej cofnięciem;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10. </w:t>
      </w:r>
      <w:r w:rsidR="009B0EC2" w:rsidRPr="001F6A7C">
        <w:rPr>
          <w:sz w:val="23"/>
          <w:szCs w:val="23"/>
        </w:rPr>
        <w:t>Posiada Pani/Pan prawo do wniesienia skargi do organu nadzorczego: Urząd Ochrony Danych Osobowych, ul. Stawki 2, 00-193 Warszawa.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11. </w:t>
      </w:r>
      <w:r w:rsidR="009B0EC2" w:rsidRPr="001F6A7C">
        <w:rPr>
          <w:sz w:val="23"/>
          <w:szCs w:val="23"/>
        </w:rPr>
        <w:t>Podanie danych osobowych wynika z przepisów prawa (brak ich podania uniemożliwi udział w konkursie) lub są przekazywane w sposób dobrowolny.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12. </w:t>
      </w:r>
      <w:r w:rsidR="009B0EC2" w:rsidRPr="001F6A7C">
        <w:rPr>
          <w:sz w:val="23"/>
          <w:szCs w:val="23"/>
        </w:rPr>
        <w:t>Administrator Danych Osobowych nie podejmuje w sposób zautomatyzowany decyzji oraz nie profiluje danych osobowych.</w:t>
      </w:r>
    </w:p>
    <w:p w:rsidR="00376FF7" w:rsidRPr="001F6A7C" w:rsidRDefault="007C6C3A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`</w:t>
      </w:r>
      <w:r w:rsidR="00376FF7" w:rsidRPr="001F6A7C">
        <w:rPr>
          <w:sz w:val="23"/>
          <w:szCs w:val="23"/>
        </w:rPr>
        <w:t xml:space="preserve">13. </w:t>
      </w:r>
      <w:r w:rsidR="009B0EC2" w:rsidRPr="001F6A7C">
        <w:rPr>
          <w:sz w:val="23"/>
          <w:szCs w:val="23"/>
        </w:rPr>
        <w:t>Administrator Danych Osobowych nie  planuje przetwarzać danych osobowych w celu innym niż cel, w jakim dane osobowe zostaną zebrane.</w:t>
      </w:r>
    </w:p>
    <w:p w:rsidR="00AE4306" w:rsidRDefault="00051CEE" w:rsidP="00376FF7">
      <w:pPr>
        <w:widowControl/>
        <w:suppressAutoHyphens w:val="0"/>
        <w:rPr>
          <w:sz w:val="23"/>
          <w:szCs w:val="23"/>
        </w:rPr>
      </w:pPr>
      <w:r w:rsidRPr="001F6A7C">
        <w:rPr>
          <w:sz w:val="23"/>
          <w:szCs w:val="23"/>
        </w:rPr>
        <w:t xml:space="preserve">                                          </w:t>
      </w:r>
      <w:r w:rsidR="00AE4306">
        <w:rPr>
          <w:sz w:val="23"/>
          <w:szCs w:val="23"/>
        </w:rPr>
        <w:tab/>
      </w:r>
      <w:r w:rsidR="00AE4306">
        <w:rPr>
          <w:sz w:val="23"/>
          <w:szCs w:val="23"/>
        </w:rPr>
        <w:tab/>
      </w:r>
      <w:r w:rsidR="00AE4306">
        <w:rPr>
          <w:sz w:val="23"/>
          <w:szCs w:val="23"/>
        </w:rPr>
        <w:tab/>
      </w:r>
      <w:r w:rsidR="00AE4306">
        <w:rPr>
          <w:sz w:val="23"/>
          <w:szCs w:val="23"/>
        </w:rPr>
        <w:tab/>
      </w:r>
      <w:r w:rsidR="00AE4306">
        <w:rPr>
          <w:sz w:val="23"/>
          <w:szCs w:val="23"/>
        </w:rPr>
        <w:tab/>
      </w:r>
    </w:p>
    <w:p w:rsidR="008B0C24" w:rsidRDefault="00AE4306" w:rsidP="00AE4306">
      <w:pPr>
        <w:widowControl/>
        <w:suppressAutoHyphens w:val="0"/>
        <w:ind w:left="4963" w:firstLine="709"/>
        <w:rPr>
          <w:sz w:val="23"/>
          <w:szCs w:val="23"/>
        </w:rPr>
      </w:pPr>
      <w:r>
        <w:rPr>
          <w:sz w:val="23"/>
          <w:szCs w:val="23"/>
        </w:rPr>
        <w:t>Wójt Gminy Raków</w:t>
      </w:r>
      <w:r>
        <w:rPr>
          <w:sz w:val="23"/>
          <w:szCs w:val="23"/>
        </w:rPr>
        <w:tab/>
      </w:r>
    </w:p>
    <w:p w:rsidR="00AE4306" w:rsidRPr="001F6A7C" w:rsidRDefault="00AE4306" w:rsidP="00376FF7">
      <w:pPr>
        <w:widowControl/>
        <w:suppressAutoHyphens w:val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Damian Szpak</w:t>
      </w:r>
      <w:bookmarkStart w:id="0" w:name="_GoBack"/>
      <w:bookmarkEnd w:id="0"/>
    </w:p>
    <w:sectPr w:rsidR="00AE4306" w:rsidRPr="001F6A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310AC4"/>
    <w:multiLevelType w:val="hybridMultilevel"/>
    <w:tmpl w:val="9AC29A50"/>
    <w:lvl w:ilvl="0" w:tplc="C854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72AD"/>
    <w:multiLevelType w:val="hybridMultilevel"/>
    <w:tmpl w:val="AD96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8A"/>
    <w:rsid w:val="00036310"/>
    <w:rsid w:val="00051CEE"/>
    <w:rsid w:val="00052905"/>
    <w:rsid w:val="000B1D27"/>
    <w:rsid w:val="000F00D0"/>
    <w:rsid w:val="0017430E"/>
    <w:rsid w:val="001F6A7C"/>
    <w:rsid w:val="00211353"/>
    <w:rsid w:val="00313CFD"/>
    <w:rsid w:val="00331898"/>
    <w:rsid w:val="0036078E"/>
    <w:rsid w:val="00376FF7"/>
    <w:rsid w:val="003C18B7"/>
    <w:rsid w:val="003F79D3"/>
    <w:rsid w:val="00423488"/>
    <w:rsid w:val="00440A81"/>
    <w:rsid w:val="004F4DE4"/>
    <w:rsid w:val="005D014E"/>
    <w:rsid w:val="005D42A8"/>
    <w:rsid w:val="00600D61"/>
    <w:rsid w:val="00621E26"/>
    <w:rsid w:val="00676178"/>
    <w:rsid w:val="0078779A"/>
    <w:rsid w:val="007B3DDC"/>
    <w:rsid w:val="007C6C3A"/>
    <w:rsid w:val="00803976"/>
    <w:rsid w:val="008121F1"/>
    <w:rsid w:val="008452AB"/>
    <w:rsid w:val="00860FFC"/>
    <w:rsid w:val="008A3C6D"/>
    <w:rsid w:val="008B0C24"/>
    <w:rsid w:val="008D10AD"/>
    <w:rsid w:val="009423B6"/>
    <w:rsid w:val="009808E3"/>
    <w:rsid w:val="009B0EC2"/>
    <w:rsid w:val="00A1536B"/>
    <w:rsid w:val="00A17E24"/>
    <w:rsid w:val="00A34216"/>
    <w:rsid w:val="00AB7665"/>
    <w:rsid w:val="00AD0915"/>
    <w:rsid w:val="00AE4306"/>
    <w:rsid w:val="00AF7140"/>
    <w:rsid w:val="00B035FA"/>
    <w:rsid w:val="00B13872"/>
    <w:rsid w:val="00B316E8"/>
    <w:rsid w:val="00B54C3C"/>
    <w:rsid w:val="00BC3B8F"/>
    <w:rsid w:val="00BD1550"/>
    <w:rsid w:val="00C27516"/>
    <w:rsid w:val="00C533D5"/>
    <w:rsid w:val="00C90E8F"/>
    <w:rsid w:val="00D92B94"/>
    <w:rsid w:val="00E20299"/>
    <w:rsid w:val="00E47C8A"/>
    <w:rsid w:val="00E61F78"/>
    <w:rsid w:val="00E81C67"/>
    <w:rsid w:val="00EE012B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1">
    <w:name w:val="WW8Num4z1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  <w:bCs w:val="0"/>
    </w:rPr>
  </w:style>
  <w:style w:type="character" w:customStyle="1" w:styleId="WW8Num2z1">
    <w:name w:val="WW8Num2z1"/>
    <w:rPr>
      <w:b w:val="0"/>
      <w:bCs w:val="0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51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1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808E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21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216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216"/>
    <w:rPr>
      <w:rFonts w:eastAsia="Lucida Sans Unicode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1">
    <w:name w:val="WW8Num4z1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  <w:bCs w:val="0"/>
    </w:rPr>
  </w:style>
  <w:style w:type="character" w:customStyle="1" w:styleId="WW8Num2z1">
    <w:name w:val="WW8Num2z1"/>
    <w:rPr>
      <w:b w:val="0"/>
      <w:bCs w:val="0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51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1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808E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21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216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216"/>
    <w:rPr>
      <w:rFonts w:eastAsia="Lucida Sans Unicode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2E99-1E22-427E-8269-72B73AA2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10563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http://www.rakow.bip.jur.pl/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Raków</dc:creator>
  <cp:lastModifiedBy>Agnieszka Rejnowicz</cp:lastModifiedBy>
  <cp:revision>11</cp:revision>
  <cp:lastPrinted>2019-07-04T08:55:00Z</cp:lastPrinted>
  <dcterms:created xsi:type="dcterms:W3CDTF">2019-06-26T11:57:00Z</dcterms:created>
  <dcterms:modified xsi:type="dcterms:W3CDTF">2019-07-04T09:25:00Z</dcterms:modified>
</cp:coreProperties>
</file>