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758D" w:rsidRPr="00016B1A" w:rsidRDefault="00B15E11" w:rsidP="00B15E11">
      <w:pPr>
        <w:ind w:left="6372" w:hanging="6230"/>
        <w:rPr>
          <w:sz w:val="22"/>
          <w:szCs w:val="22"/>
        </w:rPr>
      </w:pPr>
      <w:r w:rsidRPr="00B15E11">
        <w:rPr>
          <w:sz w:val="22"/>
          <w:szCs w:val="22"/>
        </w:rPr>
        <w:t>IPM.D.</w:t>
      </w:r>
      <w:r w:rsidRPr="0044467F">
        <w:rPr>
          <w:sz w:val="22"/>
          <w:szCs w:val="22"/>
        </w:rPr>
        <w:t>271.</w:t>
      </w:r>
      <w:r w:rsidR="0044467F" w:rsidRPr="0044467F">
        <w:rPr>
          <w:sz w:val="22"/>
          <w:szCs w:val="22"/>
        </w:rPr>
        <w:t>4</w:t>
      </w:r>
      <w:r w:rsidR="006F414E" w:rsidRPr="0044467F">
        <w:rPr>
          <w:sz w:val="22"/>
          <w:szCs w:val="22"/>
        </w:rPr>
        <w:t>.2020</w:t>
      </w:r>
    </w:p>
    <w:p w:rsidR="0079758D" w:rsidRPr="000A64AF" w:rsidRDefault="0079758D">
      <w:pPr>
        <w:pStyle w:val="Nagwek2"/>
        <w:ind w:left="0" w:hanging="576"/>
        <w:rPr>
          <w:sz w:val="28"/>
          <w:szCs w:val="28"/>
        </w:rPr>
      </w:pPr>
      <w:r w:rsidRPr="000A64AF">
        <w:rPr>
          <w:sz w:val="28"/>
          <w:szCs w:val="28"/>
        </w:rPr>
        <w:t>OFERTA</w:t>
      </w:r>
    </w:p>
    <w:p w:rsidR="0079758D" w:rsidRDefault="0079758D">
      <w:pPr>
        <w:pStyle w:val="Tekstkomentarza1"/>
        <w:rPr>
          <w:sz w:val="16"/>
        </w:rPr>
      </w:pPr>
    </w:p>
    <w:tbl>
      <w:tblPr>
        <w:tblW w:w="17199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19"/>
        <w:gridCol w:w="7560"/>
        <w:gridCol w:w="40"/>
        <w:gridCol w:w="40"/>
        <w:gridCol w:w="40"/>
      </w:tblGrid>
      <w:tr w:rsidR="0079758D" w:rsidTr="00690CE5">
        <w:trPr>
          <w:trHeight w:val="2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8D" w:rsidRDefault="0079758D">
            <w:pPr>
              <w:pStyle w:val="Tekstpodstawowywcity"/>
              <w:snapToGrid w:val="0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  <w:p w:rsidR="0079758D" w:rsidRDefault="0079758D">
            <w:pPr>
              <w:pStyle w:val="Tekstpodstawowywcity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    </w:t>
            </w:r>
            <w:r>
              <w:rPr>
                <w:rFonts w:ascii="Arial" w:hAnsi="Arial" w:cs="Arial"/>
              </w:rPr>
              <w:t>Zamawiający: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8D" w:rsidRDefault="0079758D">
            <w:pPr>
              <w:pStyle w:val="Nagwek1"/>
              <w:snapToGrid w:val="0"/>
              <w:rPr>
                <w:rFonts w:ascii="Arial" w:hAnsi="Arial" w:cs="Arial"/>
              </w:rPr>
            </w:pPr>
          </w:p>
          <w:p w:rsidR="0079758D" w:rsidRDefault="00682280">
            <w:pPr>
              <w:pStyle w:val="Nagwek1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RAKÓW</w:t>
            </w:r>
          </w:p>
          <w:p w:rsidR="0079758D" w:rsidRDefault="00682280">
            <w:pPr>
              <w:pStyle w:val="Eleganckinagwek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26-035 Raków, ul. Ogrodowa 1</w:t>
            </w:r>
          </w:p>
        </w:tc>
        <w:tc>
          <w:tcPr>
            <w:tcW w:w="7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</w:rPr>
            </w:pPr>
          </w:p>
        </w:tc>
      </w:tr>
      <w:tr w:rsidR="0079758D" w:rsidTr="001163D7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562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8D" w:rsidRDefault="0079758D">
            <w:pPr>
              <w:pStyle w:val="Tekstpodstawowywcity"/>
              <w:snapToGrid w:val="0"/>
              <w:ind w:left="0" w:firstLine="0"/>
              <w:rPr>
                <w:sz w:val="36"/>
              </w:rPr>
            </w:pPr>
          </w:p>
          <w:p w:rsidR="0079758D" w:rsidRDefault="0079758D">
            <w:pPr>
              <w:pStyle w:val="Tekstpodstawowywcity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zamówienia:</w:t>
            </w:r>
          </w:p>
          <w:p w:rsidR="0079758D" w:rsidRDefault="0079758D">
            <w:pPr>
              <w:pStyle w:val="Tekstpodstawowywcity"/>
              <w:ind w:left="0" w:firstLine="0"/>
            </w:pPr>
          </w:p>
          <w:p w:rsidR="0079758D" w:rsidRDefault="0079758D"/>
          <w:p w:rsidR="0079758D" w:rsidRDefault="0079758D"/>
          <w:p w:rsidR="0079758D" w:rsidRDefault="0079758D"/>
          <w:p w:rsidR="0079758D" w:rsidRDefault="007975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  <w:p w:rsidR="0079758D" w:rsidRDefault="0079758D">
            <w:pPr>
              <w:pStyle w:val="Tekstkomentarza1"/>
            </w:pP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8E69AF" w:rsidRPr="008E69AF" w:rsidRDefault="008E69AF" w:rsidP="00CC26F6">
            <w:pPr>
              <w:pStyle w:val="Tekstkomentarza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Opracowanie </w:t>
            </w:r>
            <w:r w:rsidRPr="008E69AF">
              <w:rPr>
                <w:b/>
                <w:color w:val="000000"/>
                <w:sz w:val="24"/>
                <w:szCs w:val="24"/>
              </w:rPr>
              <w:t>dokumentacji projektowo-kosztorysowej</w:t>
            </w:r>
          </w:p>
          <w:p w:rsidR="00FB5A54" w:rsidRDefault="008E69AF" w:rsidP="00CC26F6">
            <w:pPr>
              <w:pStyle w:val="Tekstkomentarza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E69AF">
              <w:rPr>
                <w:b/>
                <w:color w:val="000000"/>
                <w:sz w:val="24"/>
                <w:szCs w:val="24"/>
              </w:rPr>
              <w:t>na</w:t>
            </w:r>
            <w:proofErr w:type="gramEnd"/>
            <w:r w:rsidRPr="008E69A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85886">
              <w:rPr>
                <w:b/>
                <w:color w:val="000000"/>
                <w:sz w:val="24"/>
                <w:szCs w:val="24"/>
              </w:rPr>
              <w:t xml:space="preserve">przebudowę drogi dz. nr ewid. 181/2 </w:t>
            </w:r>
            <w:proofErr w:type="gramStart"/>
            <w:r w:rsidR="00B85886">
              <w:rPr>
                <w:b/>
                <w:color w:val="000000"/>
                <w:sz w:val="24"/>
                <w:szCs w:val="24"/>
              </w:rPr>
              <w:t>w</w:t>
            </w:r>
            <w:proofErr w:type="gramEnd"/>
            <w:r w:rsidR="00B85886">
              <w:rPr>
                <w:b/>
                <w:color w:val="000000"/>
                <w:sz w:val="24"/>
                <w:szCs w:val="24"/>
              </w:rPr>
              <w:t xml:space="preserve"> miejscowości Drogowle</w:t>
            </w:r>
          </w:p>
          <w:p w:rsidR="00016B1A" w:rsidRDefault="00B85886" w:rsidP="00016B1A">
            <w:pPr>
              <w:pStyle w:val="western"/>
              <w:spacing w:before="0" w:after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na</w:t>
            </w:r>
            <w:proofErr w:type="gramEnd"/>
            <w:r w:rsidR="000D3336">
              <w:rPr>
                <w:bCs/>
              </w:rPr>
              <w:t xml:space="preserve"> długości ………….</w:t>
            </w:r>
            <w:r w:rsidR="00016B1A">
              <w:rPr>
                <w:bCs/>
              </w:rPr>
              <w:t xml:space="preserve"> km </w:t>
            </w:r>
          </w:p>
          <w:p w:rsidR="000D3336" w:rsidRPr="00A53C1E" w:rsidRDefault="000D3336" w:rsidP="000D3336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proofErr w:type="gramStart"/>
            <w:r w:rsidRPr="00A53C1E">
              <w:rPr>
                <w:bCs/>
                <w:i/>
                <w:sz w:val="22"/>
                <w:szCs w:val="22"/>
                <w:lang w:eastAsia="pl-PL"/>
              </w:rPr>
              <w:t>początek</w:t>
            </w:r>
            <w:proofErr w:type="gramEnd"/>
            <w:r w:rsidRPr="00A53C1E">
              <w:rPr>
                <w:bCs/>
                <w:i/>
                <w:sz w:val="22"/>
                <w:szCs w:val="22"/>
                <w:lang w:eastAsia="pl-PL"/>
              </w:rPr>
              <w:t xml:space="preserve"> opracowania projektu – cd. od nawiązania do istniejącej nawierzchni asfaltowej</w:t>
            </w:r>
            <w:r w:rsidRPr="00A53C1E">
              <w:rPr>
                <w:bCs/>
                <w:i/>
                <w:lang w:eastAsia="pl-PL"/>
              </w:rPr>
              <w:t xml:space="preserve"> w km ok. ……………. do ok. km …………….)</w:t>
            </w:r>
          </w:p>
          <w:p w:rsidR="00016B1A" w:rsidRPr="00B85886" w:rsidRDefault="00016B1A" w:rsidP="00B85886">
            <w:pPr>
              <w:jc w:val="center"/>
              <w:rPr>
                <w:i/>
                <w:color w:val="FF0000"/>
                <w:lang w:eastAsia="pl-PL"/>
              </w:rPr>
            </w:pPr>
          </w:p>
          <w:p w:rsidR="0079758D" w:rsidRDefault="0079758D">
            <w:pPr>
              <w:pStyle w:val="Tekstkomentarza1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9758D" w:rsidRDefault="0079758D">
            <w:pPr>
              <w:pStyle w:val="Tekstkomentarza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Zamówienie opracowania dokumentacji projektowo-kosztorysowej drogi </w:t>
            </w:r>
            <w:proofErr w:type="gram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obejmuje :</w:t>
            </w:r>
            <w:proofErr w:type="gramEnd"/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projektu budowlano-wykonawczego przebudowy drogi w liczbie 4 egz.</w:t>
            </w:r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uzyskanie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opinii, opracowań, uzgodnień wraz z uzyskaniem w imieniu Zamawiającego pozwolenia/zgłoszenia zamiaru wykonania robót b</w:t>
            </w:r>
            <w:r w:rsidR="00016B1A">
              <w:rPr>
                <w:color w:val="000000"/>
                <w:sz w:val="20"/>
                <w:szCs w:val="20"/>
              </w:rPr>
              <w:t>udowlanych</w:t>
            </w:r>
            <w:r w:rsidRPr="00690CE5">
              <w:rPr>
                <w:color w:val="000000"/>
                <w:sz w:val="20"/>
                <w:szCs w:val="20"/>
              </w:rPr>
              <w:t>,</w:t>
            </w:r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specyfikacji technicznej wykonania i odbioru robót w liczbie 2 egz.</w:t>
            </w:r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przedmiarów robót: po 2 egz.</w:t>
            </w:r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kosztorysów: ślepego i inwestorskiego zgodnie z Rozporządzeniem Ministra Infrastruktury z dnia 18.05.2004 </w:t>
            </w:r>
            <w:proofErr w:type="gramStart"/>
            <w:r w:rsidRPr="00690CE5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. (Dz. U. Nr 130 poz. 1389 z późniejszymi zmianami) wraz </w:t>
            </w:r>
            <w:r>
              <w:rPr>
                <w:color w:val="000000"/>
                <w:sz w:val="20"/>
                <w:szCs w:val="20"/>
              </w:rPr>
              <w:t xml:space="preserve">z </w:t>
            </w:r>
            <w:r w:rsidRPr="00690CE5">
              <w:rPr>
                <w:color w:val="000000"/>
                <w:sz w:val="20"/>
                <w:szCs w:val="20"/>
              </w:rPr>
              <w:t>bezpłatną aktualizacją cen w ciągu 3 lat od daty wykonania dokumentacji - po 2 egz.</w:t>
            </w:r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wykonanie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projektu organizacji robót i oznakowania na czas prowadzonych robót - 4 egz.</w:t>
            </w:r>
          </w:p>
          <w:p w:rsidR="00690CE5" w:rsidRPr="00690CE5" w:rsidRDefault="00690CE5" w:rsidP="00690CE5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wykonanie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projektu stałej organizacji ruchu - 4 egz.</w:t>
            </w:r>
            <w:r w:rsidR="006F414E">
              <w:rPr>
                <w:color w:val="000000"/>
                <w:sz w:val="20"/>
                <w:szCs w:val="20"/>
              </w:rPr>
              <w:t xml:space="preserve"> oraz jego zatwierdzenie</w:t>
            </w:r>
          </w:p>
          <w:p w:rsidR="0079758D" w:rsidRPr="00B85886" w:rsidRDefault="00690CE5" w:rsidP="00B85886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wykonanie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całej dokumentacji projektowej w wersji elektronicznej</w:t>
            </w:r>
          </w:p>
        </w:tc>
        <w:tc>
          <w:tcPr>
            <w:tcW w:w="7560" w:type="dxa"/>
            <w:tcBorders>
              <w:left w:val="single" w:sz="4" w:space="0" w:color="000000"/>
            </w:tcBorders>
            <w:shd w:val="clear" w:color="auto" w:fill="auto"/>
          </w:tcPr>
          <w:p w:rsidR="0079758D" w:rsidRDefault="0079758D">
            <w:pPr>
              <w:snapToGrid w:val="0"/>
              <w:rPr>
                <w:b/>
                <w:bCs/>
                <w:sz w:val="36"/>
              </w:rPr>
            </w:pPr>
          </w:p>
        </w:tc>
        <w:tc>
          <w:tcPr>
            <w:tcW w:w="40" w:type="dxa"/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9758D" w:rsidTr="00690C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231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8D" w:rsidRDefault="0079758D">
            <w:pPr>
              <w:pStyle w:val="Tekstkomentarza1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79758D" w:rsidRDefault="0079758D">
            <w:pPr>
              <w:pStyle w:val="Tekstkomentarza1"/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Oferent:</w:t>
            </w:r>
          </w:p>
          <w:p w:rsidR="0079758D" w:rsidRDefault="0079758D">
            <w:pPr>
              <w:pStyle w:val="Tekstkomentarza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Pełna nazwa i adres oferenta </w:t>
            </w:r>
          </w:p>
          <w:p w:rsidR="0079758D" w:rsidRDefault="0079758D">
            <w:pPr>
              <w:pStyle w:val="Tekstkomentarza1"/>
              <w:rPr>
                <w:rFonts w:ascii="Arial" w:hAnsi="Arial" w:cs="Arial"/>
                <w:sz w:val="24"/>
              </w:rPr>
            </w:pP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8D" w:rsidRDefault="0079758D">
            <w:pPr>
              <w:pStyle w:val="Tekstkomentarza1"/>
              <w:snapToGrid w:val="0"/>
              <w:ind w:left="720"/>
              <w:rPr>
                <w:rFonts w:ascii="Arial" w:hAnsi="Arial" w:cs="Arial"/>
                <w:sz w:val="16"/>
              </w:rPr>
            </w:pPr>
          </w:p>
          <w:p w:rsidR="0079758D" w:rsidRDefault="0079758D">
            <w:pPr>
              <w:pStyle w:val="Tekstkomentarza1"/>
              <w:rPr>
                <w:rFonts w:ascii="Arial" w:hAnsi="Arial" w:cs="Arial"/>
                <w:sz w:val="18"/>
              </w:rPr>
            </w:pPr>
          </w:p>
          <w:p w:rsidR="0079758D" w:rsidRDefault="0079758D">
            <w:pPr>
              <w:pStyle w:val="Tekstkomentarza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..................................................................................................................................</w:t>
            </w:r>
          </w:p>
          <w:p w:rsidR="0079758D" w:rsidRDefault="0079758D">
            <w:pPr>
              <w:pStyle w:val="Tekstkomentarza1"/>
              <w:rPr>
                <w:rFonts w:ascii="Arial" w:hAnsi="Arial" w:cs="Arial"/>
              </w:rPr>
            </w:pPr>
          </w:p>
          <w:p w:rsidR="0079758D" w:rsidRDefault="0079758D">
            <w:pPr>
              <w:pStyle w:val="Tekstkomentarza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..................................................................................................................................</w:t>
            </w:r>
          </w:p>
          <w:p w:rsidR="0079758D" w:rsidRDefault="0079758D">
            <w:pPr>
              <w:pStyle w:val="Tekstkomentarza1"/>
              <w:rPr>
                <w:rFonts w:ascii="Arial" w:hAnsi="Arial" w:cs="Arial"/>
              </w:rPr>
            </w:pPr>
          </w:p>
          <w:p w:rsidR="0079758D" w:rsidRDefault="0079758D">
            <w:pPr>
              <w:pStyle w:val="Tekstkomentarz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REGON ........................................... </w:t>
            </w:r>
            <w:proofErr w:type="gramEnd"/>
            <w:r>
              <w:rPr>
                <w:rFonts w:ascii="Arial" w:hAnsi="Arial" w:cs="Arial"/>
                <w:sz w:val="22"/>
              </w:rPr>
              <w:t>NIP......................................................</w:t>
            </w:r>
          </w:p>
          <w:p w:rsidR="00682280" w:rsidRDefault="00682280">
            <w:pPr>
              <w:pStyle w:val="Tekstkomentarza1"/>
              <w:rPr>
                <w:rFonts w:ascii="Arial" w:hAnsi="Arial" w:cs="Arial"/>
                <w:sz w:val="22"/>
              </w:rPr>
            </w:pPr>
          </w:p>
          <w:p w:rsidR="0079758D" w:rsidRPr="00682280" w:rsidRDefault="00682280">
            <w:pPr>
              <w:pStyle w:val="Tekstkomentarza1"/>
              <w:rPr>
                <w:rFonts w:ascii="Arial" w:hAnsi="Arial" w:cs="Arial"/>
                <w:sz w:val="22"/>
                <w:szCs w:val="22"/>
              </w:rPr>
            </w:pPr>
            <w:r w:rsidRPr="0068228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Pr="00682280">
              <w:rPr>
                <w:rFonts w:ascii="Arial" w:hAnsi="Arial" w:cs="Arial"/>
                <w:sz w:val="22"/>
                <w:szCs w:val="22"/>
              </w:rPr>
              <w:t>tel</w:t>
            </w:r>
            <w:proofErr w:type="gramEnd"/>
            <w:r w:rsidRPr="006822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280">
              <w:rPr>
                <w:rFonts w:ascii="Arial" w:hAnsi="Arial" w:cs="Arial"/>
                <w:sz w:val="22"/>
                <w:szCs w:val="22"/>
              </w:rPr>
              <w:t>fax. …………………………… e-mail. …………………………………….</w:t>
            </w:r>
          </w:p>
        </w:tc>
        <w:tc>
          <w:tcPr>
            <w:tcW w:w="7560" w:type="dxa"/>
            <w:tcBorders>
              <w:left w:val="single" w:sz="4" w:space="0" w:color="000000"/>
            </w:tcBorders>
            <w:shd w:val="clear" w:color="auto" w:fill="auto"/>
          </w:tcPr>
          <w:p w:rsidR="0079758D" w:rsidRDefault="0079758D">
            <w:pPr>
              <w:snapToGrid w:val="0"/>
              <w:rPr>
                <w:b/>
                <w:bCs/>
                <w:sz w:val="36"/>
              </w:rPr>
            </w:pPr>
          </w:p>
        </w:tc>
        <w:tc>
          <w:tcPr>
            <w:tcW w:w="40" w:type="dxa"/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9758D" w:rsidTr="001163D7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7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58D" w:rsidRDefault="0079758D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9758D" w:rsidRDefault="0079758D">
            <w:pPr>
              <w:rPr>
                <w:rFonts w:ascii="Arial" w:hAnsi="Arial" w:cs="Arial"/>
                <w:b/>
                <w:bCs/>
              </w:rPr>
            </w:pPr>
          </w:p>
          <w:p w:rsidR="0079758D" w:rsidRDefault="0079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Oferowana cena</w:t>
            </w:r>
            <w:r>
              <w:rPr>
                <w:rFonts w:ascii="Arial" w:hAnsi="Arial" w:cs="Arial"/>
              </w:rPr>
              <w:t xml:space="preserve">  </w:t>
            </w:r>
          </w:p>
          <w:p w:rsidR="0079758D" w:rsidRDefault="0079758D">
            <w:pPr>
              <w:pStyle w:val="Tekstkomentarza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58D" w:rsidRDefault="0079758D">
            <w:pPr>
              <w:pStyle w:val="Tekstkomentarza1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wykonanie całości </w:t>
            </w:r>
            <w:proofErr w:type="gramStart"/>
            <w:r>
              <w:rPr>
                <w:rFonts w:ascii="Arial" w:hAnsi="Arial" w:cs="Arial"/>
                <w:sz w:val="22"/>
              </w:rPr>
              <w:t>robót :</w:t>
            </w:r>
            <w:proofErr w:type="gramEnd"/>
          </w:p>
          <w:p w:rsidR="00B85886" w:rsidRPr="001163D7" w:rsidRDefault="0079758D" w:rsidP="001163D7">
            <w:pPr>
              <w:pStyle w:val="Tekstkomentarza1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63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proofErr w:type="gramStart"/>
            <w:r w:rsidRPr="001163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ryczałtowa: </w:t>
            </w:r>
            <w:r w:rsidRPr="001163D7">
              <w:rPr>
                <w:rFonts w:ascii="Arial" w:hAnsi="Arial" w:cs="Arial"/>
                <w:sz w:val="24"/>
                <w:szCs w:val="24"/>
              </w:rPr>
              <w:t xml:space="preserve"> ......................</w:t>
            </w:r>
            <w:r w:rsidR="00682280" w:rsidRPr="001163D7">
              <w:rPr>
                <w:rFonts w:ascii="Arial" w:hAnsi="Arial" w:cs="Arial"/>
                <w:sz w:val="24"/>
                <w:szCs w:val="24"/>
              </w:rPr>
              <w:t xml:space="preserve">........ </w:t>
            </w:r>
            <w:r w:rsidR="00682280" w:rsidRPr="001163D7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  <w:r w:rsidR="001163D7" w:rsidRPr="001163D7">
              <w:rPr>
                <w:rFonts w:ascii="Arial" w:hAnsi="Arial" w:cs="Arial"/>
                <w:b/>
                <w:sz w:val="24"/>
                <w:szCs w:val="24"/>
              </w:rPr>
              <w:t xml:space="preserve"> - brutto</w:t>
            </w:r>
            <w:r w:rsidR="00682280" w:rsidRPr="001163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B85886" w:rsidRPr="001163D7" w:rsidRDefault="00B85886">
            <w:pPr>
              <w:pStyle w:val="Tekstkomentarza1"/>
              <w:rPr>
                <w:rFonts w:ascii="Arial" w:hAnsi="Arial" w:cs="Arial"/>
                <w:b/>
                <w:i/>
                <w:sz w:val="22"/>
              </w:rPr>
            </w:pPr>
            <w:proofErr w:type="gramStart"/>
            <w:r w:rsidRPr="001163D7">
              <w:rPr>
                <w:rFonts w:ascii="Arial" w:hAnsi="Arial" w:cs="Arial"/>
                <w:b/>
                <w:i/>
                <w:sz w:val="22"/>
              </w:rPr>
              <w:t>w</w:t>
            </w:r>
            <w:proofErr w:type="gramEnd"/>
            <w:r w:rsidRPr="001163D7">
              <w:rPr>
                <w:rFonts w:ascii="Arial" w:hAnsi="Arial" w:cs="Arial"/>
                <w:b/>
                <w:i/>
                <w:sz w:val="22"/>
              </w:rPr>
              <w:t xml:space="preserve"> tym:</w:t>
            </w:r>
          </w:p>
          <w:p w:rsidR="001163D7" w:rsidRPr="00690CE5" w:rsidRDefault="001163D7" w:rsidP="001163D7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projektu budowlano-wykonawczego przebudowy drogi w liczbie 4 egz.</w:t>
            </w:r>
          </w:p>
          <w:p w:rsidR="001163D7" w:rsidRPr="00690CE5" w:rsidRDefault="001163D7" w:rsidP="008F1344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uzyskanie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opinii, opracowań, uzgodnień wraz z uzy</w:t>
            </w:r>
            <w:r w:rsidR="008F1344">
              <w:rPr>
                <w:color w:val="000000"/>
                <w:sz w:val="20"/>
                <w:szCs w:val="20"/>
              </w:rPr>
              <w:t xml:space="preserve">skaniem w imieniu Zamawiającego </w:t>
            </w:r>
            <w:r w:rsidRPr="00690CE5">
              <w:rPr>
                <w:color w:val="000000"/>
                <w:sz w:val="20"/>
                <w:szCs w:val="20"/>
              </w:rPr>
              <w:t>pozwolenia/zgłoszenia zamiaru wykonania robót b</w:t>
            </w:r>
            <w:r>
              <w:rPr>
                <w:color w:val="000000"/>
                <w:sz w:val="20"/>
                <w:szCs w:val="20"/>
              </w:rPr>
              <w:t>udowlanych</w:t>
            </w:r>
            <w:r w:rsidRPr="00690CE5">
              <w:rPr>
                <w:color w:val="000000"/>
                <w:sz w:val="20"/>
                <w:szCs w:val="20"/>
              </w:rPr>
              <w:t>,</w:t>
            </w:r>
          </w:p>
          <w:p w:rsidR="001163D7" w:rsidRPr="00690CE5" w:rsidRDefault="001163D7" w:rsidP="001163D7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specyfikacji technicznej wykonania i odbioru robót w liczbie 2 egz.</w:t>
            </w:r>
          </w:p>
          <w:p w:rsidR="001163D7" w:rsidRPr="00690CE5" w:rsidRDefault="001163D7" w:rsidP="001163D7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przedmiarów robót: po 2 egz.</w:t>
            </w:r>
          </w:p>
          <w:p w:rsidR="001163D7" w:rsidRDefault="001163D7" w:rsidP="001163D7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0CE5">
              <w:rPr>
                <w:color w:val="000000"/>
                <w:sz w:val="20"/>
                <w:szCs w:val="20"/>
              </w:rPr>
              <w:t>opracowanie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kosztorysów: ślepego i inwestorskiego zgodnie z Rozporządzeniem Ministra Infrastruktury z dnia 18.05.2004 </w:t>
            </w:r>
            <w:proofErr w:type="gramStart"/>
            <w:r w:rsidRPr="00690CE5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. (Dz. U. Nr 130 poz. 1389 z późniejszymi zmianami) wraz </w:t>
            </w:r>
            <w:r>
              <w:rPr>
                <w:color w:val="000000"/>
                <w:sz w:val="20"/>
                <w:szCs w:val="20"/>
              </w:rPr>
              <w:t xml:space="preserve">z </w:t>
            </w:r>
            <w:r w:rsidRPr="00690CE5">
              <w:rPr>
                <w:color w:val="000000"/>
                <w:sz w:val="20"/>
                <w:szCs w:val="20"/>
              </w:rPr>
              <w:t>bezpłatną aktualizacją cen w ciągu 3 lat od daty wykonania dokumentacji - po 2 egz.</w:t>
            </w:r>
          </w:p>
          <w:p w:rsidR="001163D7" w:rsidRPr="001163D7" w:rsidRDefault="001163D7" w:rsidP="001163D7">
            <w:pPr>
              <w:pStyle w:val="Tekstkomentarza1"/>
            </w:pPr>
          </w:p>
          <w:p w:rsidR="001163D7" w:rsidRPr="001163D7" w:rsidRDefault="001163D7" w:rsidP="001163D7">
            <w:pPr>
              <w:pStyle w:val="Tekstkomentarza1"/>
              <w:rPr>
                <w:b/>
              </w:rPr>
            </w:pPr>
            <w:r w:rsidRPr="001163D7">
              <w:rPr>
                <w:b/>
              </w:rPr>
              <w:t xml:space="preserve">       - cena brutto …………… zł</w:t>
            </w:r>
          </w:p>
          <w:p w:rsidR="001163D7" w:rsidRPr="006F414E" w:rsidRDefault="001163D7">
            <w:pPr>
              <w:pStyle w:val="Tekstkomentarza1"/>
              <w:rPr>
                <w:rFonts w:ascii="Arial" w:hAnsi="Arial" w:cs="Arial"/>
                <w:b/>
                <w:sz w:val="22"/>
              </w:rPr>
            </w:pPr>
          </w:p>
          <w:p w:rsidR="00B85886" w:rsidRPr="00690CE5" w:rsidRDefault="00B85886" w:rsidP="00B85886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690CE5">
              <w:rPr>
                <w:color w:val="000000"/>
                <w:sz w:val="20"/>
                <w:szCs w:val="20"/>
              </w:rPr>
              <w:t>wykonanie</w:t>
            </w:r>
            <w:proofErr w:type="gramEnd"/>
            <w:r w:rsidRPr="00690CE5">
              <w:rPr>
                <w:color w:val="000000"/>
                <w:sz w:val="20"/>
                <w:szCs w:val="20"/>
              </w:rPr>
              <w:t xml:space="preserve"> projektu organizac</w:t>
            </w:r>
            <w:r w:rsidR="006F414E">
              <w:rPr>
                <w:color w:val="000000"/>
                <w:sz w:val="20"/>
                <w:szCs w:val="20"/>
              </w:rPr>
              <w:t xml:space="preserve">ji ruchu i </w:t>
            </w:r>
            <w:r w:rsidRPr="00690CE5">
              <w:rPr>
                <w:color w:val="000000"/>
                <w:sz w:val="20"/>
                <w:szCs w:val="20"/>
              </w:rPr>
              <w:t>na czas prowadzonych robót - 4 egz.</w:t>
            </w:r>
          </w:p>
          <w:p w:rsidR="00B85886" w:rsidRDefault="006F414E" w:rsidP="00B85886">
            <w:pPr>
              <w:widowControl w:val="0"/>
              <w:numPr>
                <w:ilvl w:val="0"/>
                <w:numId w:val="8"/>
              </w:numPr>
              <w:tabs>
                <w:tab w:val="left" w:pos="63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85886" w:rsidRPr="00690CE5">
              <w:rPr>
                <w:color w:val="000000"/>
                <w:sz w:val="20"/>
                <w:szCs w:val="20"/>
              </w:rPr>
              <w:t>wykonanie</w:t>
            </w:r>
            <w:proofErr w:type="gramEnd"/>
            <w:r w:rsidR="00B85886" w:rsidRPr="00690CE5">
              <w:rPr>
                <w:color w:val="000000"/>
                <w:sz w:val="20"/>
                <w:szCs w:val="20"/>
              </w:rPr>
              <w:t xml:space="preserve"> projektu stałej organizacji ruchu - 4 egz.</w:t>
            </w:r>
            <w:r w:rsidR="00B85886">
              <w:rPr>
                <w:color w:val="000000"/>
                <w:sz w:val="20"/>
                <w:szCs w:val="20"/>
              </w:rPr>
              <w:t xml:space="preserve"> </w:t>
            </w:r>
            <w:r w:rsidR="00B85886" w:rsidRPr="00B85886">
              <w:rPr>
                <w:color w:val="000000"/>
                <w:sz w:val="20"/>
                <w:szCs w:val="20"/>
              </w:rPr>
              <w:t>oraz jego zatwierdzenie przez organ nadzorujący ruchem drogowym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163D7" w:rsidRPr="001163D7" w:rsidRDefault="001163D7" w:rsidP="001163D7">
            <w:pPr>
              <w:pStyle w:val="Tekstkomentarza1"/>
            </w:pPr>
          </w:p>
          <w:p w:rsidR="00B85886" w:rsidRPr="00B85886" w:rsidRDefault="006F414E" w:rsidP="00B85886">
            <w:pPr>
              <w:pStyle w:val="Tekstkomentarza1"/>
              <w:rPr>
                <w:b/>
              </w:rPr>
            </w:pPr>
            <w:r>
              <w:t xml:space="preserve">        </w:t>
            </w:r>
            <w:proofErr w:type="gramStart"/>
            <w:r w:rsidR="00B85886" w:rsidRPr="00B85886">
              <w:rPr>
                <w:b/>
              </w:rPr>
              <w:t xml:space="preserve">- </w:t>
            </w:r>
            <w:r>
              <w:rPr>
                <w:b/>
              </w:rPr>
              <w:t xml:space="preserve">   </w:t>
            </w:r>
            <w:r w:rsidR="00B85886" w:rsidRPr="00B85886">
              <w:rPr>
                <w:b/>
              </w:rPr>
              <w:t>cena</w:t>
            </w:r>
            <w:proofErr w:type="gramEnd"/>
            <w:r w:rsidR="00B85886" w:rsidRPr="00B85886">
              <w:rPr>
                <w:b/>
              </w:rPr>
              <w:t xml:space="preserve"> brutto ……………….. </w:t>
            </w:r>
            <w:proofErr w:type="gramStart"/>
            <w:r w:rsidR="00B85886" w:rsidRPr="00B85886">
              <w:rPr>
                <w:b/>
              </w:rPr>
              <w:t>zł</w:t>
            </w:r>
            <w:proofErr w:type="gramEnd"/>
          </w:p>
          <w:p w:rsidR="00B85886" w:rsidRDefault="00B85886" w:rsidP="00B85886">
            <w:pPr>
              <w:pStyle w:val="Tekstkomentarza1"/>
            </w:pPr>
            <w:r>
              <w:lastRenderedPageBreak/>
              <w:t xml:space="preserve">     </w:t>
            </w:r>
            <w:r w:rsidR="006F414E">
              <w:t xml:space="preserve"> </w:t>
            </w:r>
            <w:r>
              <w:t xml:space="preserve"> </w:t>
            </w:r>
            <w:proofErr w:type="gramStart"/>
            <w:r w:rsidRPr="006F414E">
              <w:rPr>
                <w:sz w:val="16"/>
                <w:szCs w:val="16"/>
              </w:rPr>
              <w:t>●</w:t>
            </w:r>
            <w:r>
              <w:t xml:space="preserve"> </w:t>
            </w:r>
            <w:r w:rsidR="006F414E">
              <w:t xml:space="preserve">    </w:t>
            </w:r>
            <w:r>
              <w:t>mapy</w:t>
            </w:r>
            <w:proofErr w:type="gramEnd"/>
            <w:r>
              <w:t xml:space="preserve"> z uzgodnieniami kanału technologicznego na naradzie koordynacyjnej</w:t>
            </w:r>
          </w:p>
          <w:p w:rsidR="001163D7" w:rsidRDefault="00B85886">
            <w:pPr>
              <w:pStyle w:val="Tekstkomentarza1"/>
            </w:pPr>
            <w:r>
              <w:t xml:space="preserve">    </w:t>
            </w:r>
          </w:p>
          <w:p w:rsidR="00B85886" w:rsidRPr="001163D7" w:rsidRDefault="00B85886">
            <w:pPr>
              <w:pStyle w:val="Tekstkomentarza1"/>
              <w:rPr>
                <w:b/>
              </w:rPr>
            </w:pPr>
            <w:r>
              <w:t xml:space="preserve">  </w:t>
            </w:r>
            <w:r w:rsidR="006F414E">
              <w:t xml:space="preserve"> </w:t>
            </w:r>
            <w:proofErr w:type="gramStart"/>
            <w:r w:rsidRPr="006F414E">
              <w:rPr>
                <w:b/>
              </w:rPr>
              <w:t xml:space="preserve">- </w:t>
            </w:r>
            <w:r w:rsidR="006F414E" w:rsidRPr="006F414E">
              <w:rPr>
                <w:b/>
              </w:rPr>
              <w:t xml:space="preserve">    </w:t>
            </w:r>
            <w:r w:rsidRPr="006F414E">
              <w:rPr>
                <w:b/>
              </w:rPr>
              <w:t>cena</w:t>
            </w:r>
            <w:proofErr w:type="gramEnd"/>
            <w:r w:rsidRPr="006F414E">
              <w:rPr>
                <w:b/>
              </w:rPr>
              <w:t xml:space="preserve"> brutto ………………… zł</w:t>
            </w:r>
          </w:p>
        </w:tc>
        <w:tc>
          <w:tcPr>
            <w:tcW w:w="7560" w:type="dxa"/>
            <w:tcBorders>
              <w:left w:val="single" w:sz="4" w:space="0" w:color="000000"/>
            </w:tcBorders>
            <w:shd w:val="clear" w:color="auto" w:fill="auto"/>
          </w:tcPr>
          <w:p w:rsidR="0079758D" w:rsidRDefault="0079758D">
            <w:pPr>
              <w:snapToGrid w:val="0"/>
              <w:rPr>
                <w:b/>
                <w:bCs/>
                <w:sz w:val="36"/>
              </w:rPr>
            </w:pPr>
          </w:p>
        </w:tc>
        <w:tc>
          <w:tcPr>
            <w:tcW w:w="40" w:type="dxa"/>
            <w:shd w:val="clear" w:color="auto" w:fill="auto"/>
          </w:tcPr>
          <w:p w:rsidR="0079758D" w:rsidRDefault="0079758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9758D" w:rsidRDefault="0079758D">
            <w:pPr>
              <w:snapToGrid w:val="0"/>
            </w:pPr>
          </w:p>
        </w:tc>
      </w:tr>
    </w:tbl>
    <w:p w:rsidR="00016B1A" w:rsidRDefault="00016B1A" w:rsidP="00016B1A">
      <w:pPr>
        <w:pStyle w:val="Tekstkomentarza1"/>
      </w:pPr>
    </w:p>
    <w:p w:rsidR="006F414E" w:rsidRDefault="006F414E" w:rsidP="00016B1A">
      <w:pPr>
        <w:pStyle w:val="Tekstkomentarza1"/>
      </w:pPr>
      <w:bookmarkStart w:id="0" w:name="_GoBack"/>
      <w:bookmarkEnd w:id="0"/>
    </w:p>
    <w:p w:rsidR="00251722" w:rsidRPr="00016B1A" w:rsidRDefault="00592359" w:rsidP="00016B1A">
      <w:pPr>
        <w:pStyle w:val="Tekstkomentarza1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46990</wp:posOffset>
                </wp:positionV>
                <wp:extent cx="5852795" cy="526415"/>
                <wp:effectExtent l="2540" t="8890" r="254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526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22" w:rsidRDefault="00251722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0"/>
                            </w:tblGrid>
                            <w:tr w:rsidR="00682280">
                              <w:trPr>
                                <w:trHeight w:val="1797"/>
                              </w:trPr>
                              <w:tc>
                                <w:tcPr>
                                  <w:tcW w:w="9220" w:type="dxa"/>
                                  <w:shd w:val="clear" w:color="auto" w:fill="auto"/>
                                </w:tcPr>
                                <w:p w:rsidR="00682280" w:rsidRPr="00251722" w:rsidRDefault="00016B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Termin wykonania całości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zadania  –  </w:t>
                                  </w:r>
                                  <w:r w:rsidRPr="001640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do</w:t>
                                  </w:r>
                                  <w:proofErr w:type="gramEnd"/>
                                  <w:r w:rsidRPr="006F414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="006F414E" w:rsidRPr="00A53C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60</w:t>
                                  </w:r>
                                  <w:r w:rsidRPr="006F41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164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dni od dnia podpisania umowy.</w:t>
                                  </w:r>
                                </w:p>
                              </w:tc>
                            </w:tr>
                          </w:tbl>
                          <w:p w:rsidR="0079758D" w:rsidRDefault="007975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3.7pt;width:460.85pt;height:41.45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6Wiw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" stroked="f">
                <v:fill opacity="0"/>
                <v:textbox inset="0,0,0,0">
                  <w:txbxContent>
                    <w:p w:rsidR="00251722" w:rsidRDefault="00251722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0"/>
                      </w:tblGrid>
                      <w:tr w:rsidR="00682280">
                        <w:trPr>
                          <w:trHeight w:val="1797"/>
                        </w:trPr>
                        <w:tc>
                          <w:tcPr>
                            <w:tcW w:w="9220" w:type="dxa"/>
                            <w:shd w:val="clear" w:color="auto" w:fill="auto"/>
                          </w:tcPr>
                          <w:p w:rsidR="00682280" w:rsidRPr="00251722" w:rsidRDefault="00016B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Termin wykonania całości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zadania  –  </w:t>
                            </w:r>
                            <w:r w:rsidRPr="0016402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do</w:t>
                            </w:r>
                            <w:proofErr w:type="gramEnd"/>
                            <w:r w:rsidRPr="006F414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6F414E" w:rsidRPr="00A53C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60</w:t>
                            </w:r>
                            <w:r w:rsidRPr="006F414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1640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dni od dnia podpisania umowy.</w:t>
                            </w:r>
                          </w:p>
                        </w:tc>
                      </w:tr>
                    </w:tbl>
                    <w:p w:rsidR="0079758D" w:rsidRDefault="0079758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9758D" w:rsidRDefault="0079758D">
      <w:pPr>
        <w:spacing w:line="480" w:lineRule="auto"/>
        <w:rPr>
          <w:b/>
          <w:bCs/>
        </w:rPr>
      </w:pPr>
      <w:r>
        <w:rPr>
          <w:b/>
          <w:bCs/>
        </w:rPr>
        <w:t xml:space="preserve">Oświadczam, </w:t>
      </w:r>
      <w:proofErr w:type="gramStart"/>
      <w:r>
        <w:rPr>
          <w:b/>
          <w:bCs/>
        </w:rPr>
        <w:t>że :</w:t>
      </w:r>
      <w:proofErr w:type="gramEnd"/>
    </w:p>
    <w:p w:rsidR="0079758D" w:rsidRDefault="006F638F">
      <w:pPr>
        <w:numPr>
          <w:ilvl w:val="0"/>
          <w:numId w:val="2"/>
        </w:numPr>
        <w:tabs>
          <w:tab w:val="left" w:pos="1068"/>
        </w:tabs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Oferowana cena jest ceną ryczałtową</w:t>
      </w:r>
      <w:r w:rsidR="0079758D">
        <w:rPr>
          <w:rFonts w:ascii="Arial" w:hAnsi="Arial" w:cs="Arial"/>
          <w:sz w:val="22"/>
        </w:rPr>
        <w:t xml:space="preserve"> za wykonanie całości zadania</w:t>
      </w:r>
      <w:r>
        <w:rPr>
          <w:rFonts w:ascii="Arial" w:hAnsi="Arial" w:cs="Arial"/>
          <w:sz w:val="22"/>
        </w:rPr>
        <w:t xml:space="preserve"> i nie ulegnie zmianie</w:t>
      </w:r>
      <w:r w:rsidR="0079758D">
        <w:rPr>
          <w:rFonts w:ascii="Arial" w:hAnsi="Arial" w:cs="Arial"/>
          <w:sz w:val="22"/>
        </w:rPr>
        <w:t>.</w:t>
      </w:r>
    </w:p>
    <w:p w:rsidR="0079758D" w:rsidRDefault="0079758D">
      <w:pPr>
        <w:pStyle w:val="Tekstkomentarza1"/>
        <w:tabs>
          <w:tab w:val="left" w:pos="2136"/>
        </w:tabs>
        <w:spacing w:line="100" w:lineRule="atLeast"/>
        <w:ind w:left="1068"/>
        <w:rPr>
          <w:rFonts w:ascii="Arial" w:hAnsi="Arial" w:cs="Arial"/>
          <w:sz w:val="22"/>
          <w:szCs w:val="24"/>
        </w:rPr>
      </w:pPr>
    </w:p>
    <w:p w:rsidR="0079758D" w:rsidRDefault="0079758D">
      <w:pPr>
        <w:numPr>
          <w:ilvl w:val="0"/>
          <w:numId w:val="2"/>
        </w:numPr>
        <w:tabs>
          <w:tab w:val="left" w:pos="1068"/>
        </w:tabs>
        <w:spacing w:line="1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Zapoznałem się z zakresem przedmiotu zamówienia i nie wnoszę do niego zastrzeżeń oraz uzyskałem niezbędne informacje do przygotowania oferty.</w:t>
      </w:r>
    </w:p>
    <w:p w:rsidR="0079758D" w:rsidRDefault="0079758D">
      <w:pPr>
        <w:pStyle w:val="Tekstkomentarza1"/>
        <w:tabs>
          <w:tab w:val="left" w:pos="2136"/>
        </w:tabs>
        <w:spacing w:line="100" w:lineRule="atLeast"/>
        <w:ind w:left="1068"/>
        <w:rPr>
          <w:rFonts w:ascii="Arial" w:hAnsi="Arial" w:cs="Arial"/>
          <w:sz w:val="22"/>
          <w:szCs w:val="24"/>
        </w:rPr>
      </w:pPr>
    </w:p>
    <w:p w:rsidR="0079758D" w:rsidRDefault="0079758D">
      <w:pPr>
        <w:numPr>
          <w:ilvl w:val="0"/>
          <w:numId w:val="2"/>
        </w:numPr>
        <w:tabs>
          <w:tab w:val="left" w:pos="1068"/>
        </w:tabs>
        <w:spacing w:line="1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Akceptuję proponowa</w:t>
      </w:r>
      <w:r w:rsidR="00682280">
        <w:rPr>
          <w:rFonts w:ascii="Arial" w:hAnsi="Arial" w:cs="Arial"/>
          <w:sz w:val="22"/>
        </w:rPr>
        <w:t xml:space="preserve">ny przez zamawiającego projekt </w:t>
      </w:r>
      <w:r>
        <w:rPr>
          <w:rFonts w:ascii="Arial" w:hAnsi="Arial" w:cs="Arial"/>
          <w:sz w:val="22"/>
        </w:rPr>
        <w:t>umowy i w przypadku wybrania mojej oferty zobowiązuję się do zawarcia tej umowy w miejscu i terminie uzgodnionym z Zamawiającym.</w:t>
      </w:r>
    </w:p>
    <w:p w:rsidR="0079758D" w:rsidRDefault="0079758D">
      <w:pPr>
        <w:pStyle w:val="Tekstkomentarza1"/>
        <w:spacing w:line="360" w:lineRule="auto"/>
      </w:pPr>
    </w:p>
    <w:p w:rsidR="0079758D" w:rsidRDefault="0079758D">
      <w:pPr>
        <w:pStyle w:val="Tekstkomentarza1"/>
        <w:spacing w:line="360" w:lineRule="auto"/>
      </w:pPr>
    </w:p>
    <w:p w:rsidR="0079758D" w:rsidRDefault="0079758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Spis załączników do </w:t>
      </w:r>
      <w:proofErr w:type="gramStart"/>
      <w:r>
        <w:rPr>
          <w:rFonts w:ascii="Arial" w:hAnsi="Arial" w:cs="Arial"/>
          <w:b/>
          <w:bCs/>
        </w:rPr>
        <w:t>oferty :</w:t>
      </w:r>
      <w:proofErr w:type="gramEnd"/>
    </w:p>
    <w:p w:rsidR="0079758D" w:rsidRDefault="0079758D">
      <w:pPr>
        <w:rPr>
          <w:rFonts w:ascii="Arial" w:hAnsi="Arial" w:cs="Arial"/>
          <w:sz w:val="16"/>
        </w:rPr>
      </w:pPr>
    </w:p>
    <w:p w:rsidR="0079758D" w:rsidRPr="006E753B" w:rsidRDefault="0079758D">
      <w:pPr>
        <w:pStyle w:val="Tekstkomentarza1"/>
        <w:numPr>
          <w:ilvl w:val="1"/>
          <w:numId w:val="3"/>
        </w:numPr>
        <w:tabs>
          <w:tab w:val="left" w:pos="1788"/>
        </w:tabs>
        <w:spacing w:line="480" w:lineRule="auto"/>
        <w:rPr>
          <w:sz w:val="22"/>
          <w:szCs w:val="22"/>
        </w:rPr>
      </w:pPr>
      <w:proofErr w:type="gramStart"/>
      <w:r w:rsidRPr="006E753B">
        <w:rPr>
          <w:sz w:val="22"/>
          <w:szCs w:val="22"/>
        </w:rPr>
        <w:t>zaakceptowany</w:t>
      </w:r>
      <w:proofErr w:type="gramEnd"/>
      <w:r w:rsidRPr="006E753B">
        <w:rPr>
          <w:sz w:val="22"/>
          <w:szCs w:val="22"/>
        </w:rPr>
        <w:t xml:space="preserve"> projekt umowy</w:t>
      </w:r>
    </w:p>
    <w:p w:rsidR="0079758D" w:rsidRPr="006E753B" w:rsidRDefault="0079758D">
      <w:pPr>
        <w:numPr>
          <w:ilvl w:val="1"/>
          <w:numId w:val="3"/>
        </w:numPr>
        <w:tabs>
          <w:tab w:val="left" w:pos="1788"/>
        </w:tabs>
        <w:spacing w:line="100" w:lineRule="atLeast"/>
        <w:jc w:val="both"/>
        <w:rPr>
          <w:rFonts w:eastAsia="Arial Unicode MS" w:cs="Tahoma"/>
          <w:color w:val="000000"/>
          <w:sz w:val="22"/>
          <w:szCs w:val="22"/>
        </w:rPr>
      </w:pPr>
      <w:proofErr w:type="gramStart"/>
      <w:r w:rsidRPr="006E753B">
        <w:rPr>
          <w:rFonts w:eastAsia="Arial Unicode MS" w:cs="Tahoma"/>
          <w:color w:val="000000"/>
          <w:sz w:val="22"/>
          <w:szCs w:val="22"/>
        </w:rPr>
        <w:t>kserokopia</w:t>
      </w:r>
      <w:proofErr w:type="gramEnd"/>
      <w:r w:rsidRPr="006E753B">
        <w:rPr>
          <w:rFonts w:eastAsia="Arial Unicode MS" w:cs="Tahoma"/>
          <w:color w:val="000000"/>
          <w:sz w:val="22"/>
          <w:szCs w:val="22"/>
        </w:rPr>
        <w:t xml:space="preserve"> uprawnień budowlanych oraz kserokopia zaświadczenia o przynależności do Izby Inżynierów Budownictwa</w:t>
      </w:r>
      <w:r w:rsidR="0016402E">
        <w:rPr>
          <w:rFonts w:eastAsia="Arial Unicode MS" w:cs="Tahoma"/>
          <w:color w:val="000000"/>
          <w:sz w:val="22"/>
          <w:szCs w:val="22"/>
        </w:rPr>
        <w:t xml:space="preserve"> – </w:t>
      </w:r>
      <w:r w:rsidR="0016402E" w:rsidRPr="00016B1A">
        <w:rPr>
          <w:rFonts w:eastAsia="Arial Unicode MS" w:cs="Tahoma"/>
          <w:b/>
          <w:color w:val="000000"/>
          <w:sz w:val="22"/>
          <w:szCs w:val="22"/>
        </w:rPr>
        <w:t>dostarczyć przy podpisaniu umowy</w:t>
      </w:r>
    </w:p>
    <w:p w:rsidR="006E753B" w:rsidRPr="006E753B" w:rsidRDefault="006E753B" w:rsidP="006E753B">
      <w:pPr>
        <w:pStyle w:val="Tekstkomentarza1"/>
        <w:rPr>
          <w:rFonts w:eastAsia="Arial Unicode MS"/>
          <w:sz w:val="22"/>
          <w:szCs w:val="22"/>
        </w:rPr>
      </w:pPr>
    </w:p>
    <w:p w:rsidR="006E753B" w:rsidRPr="006E753B" w:rsidRDefault="006E753B">
      <w:pPr>
        <w:pStyle w:val="Tekstkomentarza1"/>
        <w:numPr>
          <w:ilvl w:val="1"/>
          <w:numId w:val="3"/>
        </w:numPr>
        <w:tabs>
          <w:tab w:val="left" w:pos="1788"/>
        </w:tabs>
        <w:spacing w:line="480" w:lineRule="auto"/>
        <w:rPr>
          <w:sz w:val="22"/>
          <w:szCs w:val="22"/>
        </w:rPr>
      </w:pPr>
      <w:r w:rsidRPr="006E753B">
        <w:rPr>
          <w:sz w:val="22"/>
          <w:szCs w:val="22"/>
        </w:rPr>
        <w:t xml:space="preserve"> </w:t>
      </w:r>
      <w:proofErr w:type="gramStart"/>
      <w:r w:rsidRPr="006E753B">
        <w:rPr>
          <w:sz w:val="22"/>
          <w:szCs w:val="22"/>
        </w:rPr>
        <w:t>wykaz</w:t>
      </w:r>
      <w:proofErr w:type="gramEnd"/>
      <w:r w:rsidRPr="006E753B">
        <w:rPr>
          <w:sz w:val="22"/>
          <w:szCs w:val="22"/>
        </w:rPr>
        <w:t xml:space="preserve"> zadań zrealizowanych w okresie ostatnich 2 lat</w:t>
      </w:r>
      <w:r w:rsidR="0016402E">
        <w:rPr>
          <w:sz w:val="22"/>
          <w:szCs w:val="22"/>
        </w:rPr>
        <w:t>ach</w:t>
      </w:r>
    </w:p>
    <w:p w:rsidR="006E753B" w:rsidRPr="006E753B" w:rsidRDefault="00A44725" w:rsidP="006E753B">
      <w:pPr>
        <w:pStyle w:val="Tekstkomentarza1"/>
        <w:numPr>
          <w:ilvl w:val="1"/>
          <w:numId w:val="3"/>
        </w:numPr>
        <w:tabs>
          <w:tab w:val="left" w:pos="1788"/>
        </w:tabs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oświadczenia</w:t>
      </w:r>
      <w:proofErr w:type="gramEnd"/>
      <w:r>
        <w:rPr>
          <w:sz w:val="22"/>
          <w:szCs w:val="22"/>
        </w:rPr>
        <w:t xml:space="preserve"> dot. przedmiotowego zamówienia</w:t>
      </w:r>
    </w:p>
    <w:p w:rsidR="006E753B" w:rsidRPr="006E753B" w:rsidRDefault="006E753B" w:rsidP="006E753B">
      <w:pPr>
        <w:pStyle w:val="Tekstkomentarza1"/>
        <w:numPr>
          <w:ilvl w:val="1"/>
          <w:numId w:val="3"/>
        </w:numPr>
        <w:tabs>
          <w:tab w:val="left" w:pos="1788"/>
        </w:tabs>
        <w:spacing w:line="480" w:lineRule="auto"/>
        <w:rPr>
          <w:sz w:val="22"/>
          <w:szCs w:val="22"/>
        </w:rPr>
      </w:pPr>
      <w:r w:rsidRPr="006E753B">
        <w:rPr>
          <w:sz w:val="22"/>
          <w:szCs w:val="22"/>
        </w:rPr>
        <w:t>____________________________________</w:t>
      </w:r>
    </w:p>
    <w:p w:rsidR="0079758D" w:rsidRDefault="0079758D">
      <w:pPr>
        <w:tabs>
          <w:tab w:val="left" w:pos="1788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79758D" w:rsidRDefault="0079758D">
      <w:pPr>
        <w:pStyle w:val="Tekstkomentarza1"/>
        <w:tabs>
          <w:tab w:val="left" w:pos="1788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79758D" w:rsidRDefault="0079758D">
      <w:pPr>
        <w:pStyle w:val="Tekstkomentarza1"/>
        <w:tabs>
          <w:tab w:val="left" w:pos="1788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79758D" w:rsidRDefault="0079758D">
      <w:pPr>
        <w:pStyle w:val="Tekstkomentarza1"/>
        <w:spacing w:line="360" w:lineRule="auto"/>
      </w:pPr>
    </w:p>
    <w:p w:rsidR="0079758D" w:rsidRDefault="0079758D">
      <w:pPr>
        <w:pStyle w:val="Tekstkomentarza1"/>
        <w:spacing w:line="360" w:lineRule="auto"/>
      </w:pPr>
    </w:p>
    <w:p w:rsidR="0079758D" w:rsidRDefault="0079758D">
      <w:pPr>
        <w:pStyle w:val="Tekstkomentarza1"/>
        <w:spacing w:line="100" w:lineRule="atLeast"/>
        <w:rPr>
          <w:sz w:val="22"/>
        </w:rPr>
      </w:pP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:rsidR="0079758D" w:rsidRPr="000238C6" w:rsidRDefault="0079758D">
      <w:pPr>
        <w:pStyle w:val="Tekstkomentarza1"/>
        <w:rPr>
          <w:i/>
          <w:sz w:val="16"/>
          <w:szCs w:val="16"/>
        </w:rPr>
      </w:pPr>
      <w:r>
        <w:rPr>
          <w:sz w:val="18"/>
          <w:szCs w:val="18"/>
        </w:rPr>
        <w:tab/>
        <w:t xml:space="preserve">      </w:t>
      </w:r>
      <w:r w:rsidR="00CC26F6" w:rsidRPr="000238C6">
        <w:rPr>
          <w:i/>
          <w:sz w:val="18"/>
          <w:szCs w:val="18"/>
        </w:rPr>
        <w:t xml:space="preserve">miejscowość i </w:t>
      </w:r>
      <w:proofErr w:type="gramStart"/>
      <w:r w:rsidR="00CC26F6" w:rsidRPr="000238C6">
        <w:rPr>
          <w:i/>
          <w:sz w:val="18"/>
          <w:szCs w:val="18"/>
        </w:rPr>
        <w:t>data</w:t>
      </w:r>
      <w:r w:rsidR="00CC26F6">
        <w:rPr>
          <w:sz w:val="18"/>
          <w:szCs w:val="18"/>
        </w:rPr>
        <w:tab/>
      </w:r>
      <w:r w:rsidR="00CC26F6">
        <w:rPr>
          <w:sz w:val="18"/>
          <w:szCs w:val="18"/>
        </w:rPr>
        <w:tab/>
      </w:r>
      <w:r w:rsidR="00CC26F6">
        <w:rPr>
          <w:sz w:val="18"/>
          <w:szCs w:val="18"/>
        </w:rPr>
        <w:tab/>
      </w:r>
      <w:r w:rsidR="00CC26F6">
        <w:rPr>
          <w:sz w:val="18"/>
          <w:szCs w:val="18"/>
        </w:rPr>
        <w:tab/>
      </w:r>
      <w:r w:rsidR="00CC26F6" w:rsidRPr="000238C6">
        <w:rPr>
          <w:i/>
          <w:sz w:val="16"/>
          <w:szCs w:val="16"/>
        </w:rPr>
        <w:t xml:space="preserve">                  </w:t>
      </w:r>
      <w:r w:rsidRPr="000238C6">
        <w:rPr>
          <w:i/>
          <w:sz w:val="16"/>
          <w:szCs w:val="16"/>
        </w:rPr>
        <w:t>(czytelny</w:t>
      </w:r>
      <w:proofErr w:type="gramEnd"/>
      <w:r w:rsidRPr="000238C6">
        <w:rPr>
          <w:i/>
          <w:sz w:val="16"/>
          <w:szCs w:val="16"/>
        </w:rPr>
        <w:t xml:space="preserve"> podpis </w:t>
      </w:r>
      <w:r w:rsidR="00CC26F6" w:rsidRPr="000238C6">
        <w:rPr>
          <w:i/>
          <w:sz w:val="16"/>
          <w:szCs w:val="16"/>
        </w:rPr>
        <w:t xml:space="preserve">i pieczątka </w:t>
      </w:r>
      <w:r w:rsidRPr="000238C6">
        <w:rPr>
          <w:i/>
          <w:sz w:val="16"/>
          <w:szCs w:val="16"/>
        </w:rPr>
        <w:t>Oferenta</w:t>
      </w:r>
    </w:p>
    <w:p w:rsidR="0079758D" w:rsidRPr="000238C6" w:rsidRDefault="0079758D">
      <w:pPr>
        <w:pStyle w:val="Tekstkomentarza1"/>
        <w:rPr>
          <w:i/>
          <w:sz w:val="16"/>
          <w:szCs w:val="16"/>
        </w:rPr>
      </w:pP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</w:r>
      <w:r w:rsidRPr="000238C6">
        <w:rPr>
          <w:i/>
          <w:sz w:val="16"/>
          <w:szCs w:val="16"/>
        </w:rPr>
        <w:tab/>
        <w:t xml:space="preserve">  </w:t>
      </w:r>
      <w:r w:rsidR="00CC26F6" w:rsidRPr="000238C6">
        <w:rPr>
          <w:i/>
          <w:sz w:val="16"/>
          <w:szCs w:val="16"/>
        </w:rPr>
        <w:t xml:space="preserve">   </w:t>
      </w:r>
      <w:proofErr w:type="gramStart"/>
      <w:r w:rsidRPr="000238C6">
        <w:rPr>
          <w:i/>
          <w:sz w:val="16"/>
          <w:szCs w:val="16"/>
        </w:rPr>
        <w:t>lub</w:t>
      </w:r>
      <w:proofErr w:type="gramEnd"/>
      <w:r w:rsidRPr="000238C6">
        <w:rPr>
          <w:i/>
          <w:sz w:val="16"/>
          <w:szCs w:val="16"/>
        </w:rPr>
        <w:t xml:space="preserve"> uprawnionego przedstawiciela)</w:t>
      </w:r>
    </w:p>
    <w:p w:rsidR="0079758D" w:rsidRDefault="0079758D">
      <w:pPr>
        <w:pStyle w:val="Tekstkomentarza1"/>
      </w:pPr>
    </w:p>
    <w:sectPr w:rsidR="0079758D" w:rsidSect="00251722">
      <w:pgSz w:w="11906" w:h="16838"/>
      <w:pgMar w:top="107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28306B1"/>
    <w:multiLevelType w:val="multilevel"/>
    <w:tmpl w:val="D81C59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71474D2"/>
    <w:multiLevelType w:val="hybridMultilevel"/>
    <w:tmpl w:val="E0CA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54D00"/>
    <w:multiLevelType w:val="multilevel"/>
    <w:tmpl w:val="612C65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CD814BC"/>
    <w:multiLevelType w:val="hybridMultilevel"/>
    <w:tmpl w:val="41FE1F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2"/>
    <w:rsid w:val="00016B1A"/>
    <w:rsid w:val="000238C6"/>
    <w:rsid w:val="000A64AF"/>
    <w:rsid w:val="000D3336"/>
    <w:rsid w:val="000D3695"/>
    <w:rsid w:val="001163D7"/>
    <w:rsid w:val="0011759A"/>
    <w:rsid w:val="00117964"/>
    <w:rsid w:val="0016402E"/>
    <w:rsid w:val="00251722"/>
    <w:rsid w:val="00314185"/>
    <w:rsid w:val="0044467F"/>
    <w:rsid w:val="00543582"/>
    <w:rsid w:val="00592359"/>
    <w:rsid w:val="00682280"/>
    <w:rsid w:val="00690CE5"/>
    <w:rsid w:val="006E753B"/>
    <w:rsid w:val="006F414E"/>
    <w:rsid w:val="006F638F"/>
    <w:rsid w:val="0079758D"/>
    <w:rsid w:val="007C7062"/>
    <w:rsid w:val="00871F57"/>
    <w:rsid w:val="008E69AF"/>
    <w:rsid w:val="008F1344"/>
    <w:rsid w:val="00A44725"/>
    <w:rsid w:val="00A53C1E"/>
    <w:rsid w:val="00B15E11"/>
    <w:rsid w:val="00B85886"/>
    <w:rsid w:val="00BC2CBA"/>
    <w:rsid w:val="00BF1012"/>
    <w:rsid w:val="00BF2F1D"/>
    <w:rsid w:val="00C74627"/>
    <w:rsid w:val="00CC26F6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komentarza1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 2" w:hAnsi="Wingdings 2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ind w:left="360" w:hanging="250"/>
    </w:pPr>
    <w:rPr>
      <w:b/>
      <w:bCs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Eleganckinagwek">
    <w:name w:val="Elegancki  nagłówek"/>
    <w:basedOn w:val="Normalny"/>
  </w:style>
  <w:style w:type="paragraph" w:customStyle="1" w:styleId="Eleganckinagwek0">
    <w:name w:val="Elegancki nagłówek"/>
    <w:basedOn w:val="Eleganckinagwek"/>
    <w:next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estern">
    <w:name w:val="western"/>
    <w:basedOn w:val="Normalny"/>
    <w:rsid w:val="00016B1A"/>
    <w:pPr>
      <w:autoSpaceDN w:val="0"/>
      <w:spacing w:before="100" w:after="100"/>
      <w:textAlignment w:val="baseline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komentarza1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 2" w:hAnsi="Wingdings 2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ind w:left="360" w:hanging="250"/>
    </w:pPr>
    <w:rPr>
      <w:b/>
      <w:bCs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Eleganckinagwek">
    <w:name w:val="Elegancki  nagłówek"/>
    <w:basedOn w:val="Normalny"/>
  </w:style>
  <w:style w:type="paragraph" w:customStyle="1" w:styleId="Eleganckinagwek0">
    <w:name w:val="Elegancki nagłówek"/>
    <w:basedOn w:val="Eleganckinagwek"/>
    <w:next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estern">
    <w:name w:val="western"/>
    <w:basedOn w:val="Normalny"/>
    <w:rsid w:val="00016B1A"/>
    <w:pPr>
      <w:autoSpaceDN w:val="0"/>
      <w:spacing w:before="100" w:after="100"/>
      <w:textAlignment w:val="baseline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Bogusław Ćwiertniak</dc:creator>
  <cp:lastModifiedBy>Stanisław Firmanty</cp:lastModifiedBy>
  <cp:revision>8</cp:revision>
  <cp:lastPrinted>2016-02-16T06:20:00Z</cp:lastPrinted>
  <dcterms:created xsi:type="dcterms:W3CDTF">2020-10-06T07:55:00Z</dcterms:created>
  <dcterms:modified xsi:type="dcterms:W3CDTF">2020-10-08T09:51:00Z</dcterms:modified>
</cp:coreProperties>
</file>