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1" w:rsidRPr="006C0F89" w:rsidRDefault="003F5301" w:rsidP="003F5301">
      <w:pPr>
        <w:pStyle w:val="Tekstwstpniesformatowany"/>
        <w:spacing w:line="276" w:lineRule="auto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Raków</w:t>
      </w:r>
      <w:r w:rsidR="00697965">
        <w:rPr>
          <w:rFonts w:asciiTheme="minorHAnsi" w:hAnsiTheme="minorHAnsi" w:cs="Times New Roman"/>
          <w:sz w:val="22"/>
          <w:szCs w:val="22"/>
        </w:rPr>
        <w:t>,</w:t>
      </w:r>
      <w:r w:rsidRPr="006C0F89">
        <w:rPr>
          <w:rFonts w:asciiTheme="minorHAnsi" w:hAnsiTheme="minorHAnsi" w:cs="Times New Roman"/>
          <w:sz w:val="22"/>
          <w:szCs w:val="22"/>
        </w:rPr>
        <w:t xml:space="preserve"> dnia </w:t>
      </w:r>
      <w:r w:rsidR="0015105E">
        <w:rPr>
          <w:rFonts w:asciiTheme="minorHAnsi" w:hAnsiTheme="minorHAnsi" w:cs="Times New Roman"/>
          <w:sz w:val="22"/>
          <w:szCs w:val="22"/>
        </w:rPr>
        <w:t>04</w:t>
      </w:r>
      <w:r w:rsidRPr="006C0F89">
        <w:rPr>
          <w:rFonts w:asciiTheme="minorHAnsi" w:hAnsiTheme="minorHAnsi" w:cs="Times New Roman"/>
          <w:sz w:val="22"/>
          <w:szCs w:val="22"/>
        </w:rPr>
        <w:t>.</w:t>
      </w:r>
      <w:r w:rsidR="0015105E">
        <w:rPr>
          <w:rFonts w:asciiTheme="minorHAnsi" w:hAnsiTheme="minorHAnsi" w:cs="Times New Roman"/>
          <w:sz w:val="22"/>
          <w:szCs w:val="22"/>
        </w:rPr>
        <w:t>11</w:t>
      </w:r>
      <w:r w:rsidRPr="006C0F89">
        <w:rPr>
          <w:rFonts w:asciiTheme="minorHAnsi" w:hAnsiTheme="minorHAnsi" w:cs="Times New Roman"/>
          <w:sz w:val="22"/>
          <w:szCs w:val="22"/>
        </w:rPr>
        <w:t>.</w:t>
      </w:r>
      <w:r w:rsidR="008B2B40">
        <w:rPr>
          <w:rFonts w:asciiTheme="minorHAnsi" w:hAnsiTheme="minorHAnsi" w:cs="Times New Roman"/>
          <w:sz w:val="22"/>
          <w:szCs w:val="22"/>
        </w:rPr>
        <w:t>2020</w:t>
      </w:r>
      <w:r w:rsidR="00AF3DF7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410920" w:rsidRPr="006C0F89" w:rsidRDefault="00180892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</w:t>
      </w:r>
      <w:r w:rsidR="003D71BE" w:rsidRPr="006C0F89">
        <w:rPr>
          <w:rFonts w:asciiTheme="minorHAnsi" w:hAnsiTheme="minorHAnsi" w:cs="Times New Roman"/>
          <w:sz w:val="22"/>
          <w:szCs w:val="22"/>
        </w:rPr>
        <w:t xml:space="preserve">             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F3DF7" w:rsidRDefault="00AF3DF7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AF3DF7" w:rsidRDefault="00AF3DF7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56210D" w:rsidRDefault="0015105E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15105E">
        <w:rPr>
          <w:rFonts w:asciiTheme="minorHAnsi" w:hAnsiTheme="minorHAnsi" w:cs="Times New Roman"/>
          <w:b/>
          <w:bCs/>
          <w:sz w:val="28"/>
          <w:szCs w:val="28"/>
        </w:rPr>
        <w:t xml:space="preserve">Informacja o wyborze najkorzystniejszej oferty </w:t>
      </w:r>
    </w:p>
    <w:p w:rsidR="00D561DA" w:rsidRPr="0056210D" w:rsidRDefault="0015105E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Cs/>
          <w:sz w:val="28"/>
          <w:szCs w:val="28"/>
        </w:rPr>
      </w:pPr>
      <w:r w:rsidRPr="0056210D">
        <w:rPr>
          <w:rFonts w:asciiTheme="minorHAnsi" w:hAnsiTheme="minorHAnsi" w:cs="Times New Roman"/>
          <w:bCs/>
          <w:sz w:val="24"/>
          <w:szCs w:val="28"/>
        </w:rPr>
        <w:t>w związku z</w:t>
      </w:r>
      <w:r w:rsidRPr="0056210D">
        <w:rPr>
          <w:rFonts w:asciiTheme="minorHAnsi" w:hAnsiTheme="minorHAnsi" w:cs="Times New Roman"/>
          <w:b/>
          <w:bCs/>
          <w:sz w:val="24"/>
          <w:szCs w:val="28"/>
        </w:rPr>
        <w:t xml:space="preserve"> </w:t>
      </w:r>
      <w:r w:rsidR="00BD6CA7" w:rsidRPr="0056210D">
        <w:rPr>
          <w:rFonts w:asciiTheme="minorHAnsi" w:hAnsiTheme="minorHAnsi" w:cs="Times New Roman"/>
          <w:b/>
          <w:bCs/>
          <w:sz w:val="24"/>
          <w:szCs w:val="28"/>
        </w:rPr>
        <w:t xml:space="preserve"> </w:t>
      </w:r>
      <w:r w:rsidR="0056210D">
        <w:rPr>
          <w:rFonts w:asciiTheme="minorHAnsi" w:hAnsiTheme="minorHAnsi" w:cs="Times New Roman"/>
          <w:bCs/>
          <w:sz w:val="24"/>
          <w:szCs w:val="28"/>
        </w:rPr>
        <w:t>zaproszeniem do złożenia ofert cenowych</w:t>
      </w:r>
    </w:p>
    <w:p w:rsidR="00FF7765" w:rsidRDefault="0056210D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prowadzonym</w:t>
      </w:r>
      <w:r w:rsidR="00D561DA" w:rsidRPr="006C0F89">
        <w:rPr>
          <w:rFonts w:asciiTheme="minorHAnsi" w:hAnsiTheme="minorHAnsi" w:cs="Times New Roman"/>
          <w:sz w:val="24"/>
          <w:szCs w:val="24"/>
        </w:rPr>
        <w:t xml:space="preserve"> na podstawie art. 4 pkt. 8 ustawy z dnia 29 stycznia 2004 r.  </w:t>
      </w:r>
      <w:r w:rsidR="00D561DA" w:rsidRPr="006C0F89">
        <w:rPr>
          <w:rFonts w:asciiTheme="minorHAnsi" w:hAnsiTheme="minorHAnsi" w:cs="Times New Roman"/>
          <w:sz w:val="24"/>
          <w:szCs w:val="24"/>
        </w:rPr>
        <w:br/>
        <w:t>- Prawo zamówień publicznych – (</w:t>
      </w:r>
      <w:proofErr w:type="spellStart"/>
      <w:r w:rsidR="00E511C3">
        <w:rPr>
          <w:rFonts w:asciiTheme="minorHAnsi" w:hAnsiTheme="minorHAnsi" w:cs="Times New Roman"/>
          <w:sz w:val="24"/>
          <w:szCs w:val="24"/>
        </w:rPr>
        <w:t>t</w:t>
      </w:r>
      <w:r w:rsidR="007278E1">
        <w:rPr>
          <w:rFonts w:asciiTheme="minorHAnsi" w:hAnsiTheme="minorHAnsi" w:cs="Times New Roman"/>
          <w:sz w:val="24"/>
          <w:szCs w:val="24"/>
        </w:rPr>
        <w:t>.</w:t>
      </w:r>
      <w:r w:rsidR="00E511C3">
        <w:rPr>
          <w:rFonts w:asciiTheme="minorHAnsi" w:hAnsiTheme="minorHAnsi" w:cs="Times New Roman"/>
          <w:sz w:val="24"/>
          <w:szCs w:val="24"/>
        </w:rPr>
        <w:t>j</w:t>
      </w:r>
      <w:proofErr w:type="spellEnd"/>
      <w:r w:rsidR="00E511C3">
        <w:rPr>
          <w:rFonts w:asciiTheme="minorHAnsi" w:hAnsiTheme="minorHAnsi" w:cs="Times New Roman"/>
          <w:sz w:val="24"/>
          <w:szCs w:val="24"/>
        </w:rPr>
        <w:t>.</w:t>
      </w:r>
      <w:r w:rsidR="00D561DA" w:rsidRPr="006C0F89">
        <w:rPr>
          <w:rFonts w:asciiTheme="minorHAnsi" w:hAnsiTheme="minorHAnsi" w:cs="Times New Roman"/>
          <w:sz w:val="24"/>
          <w:szCs w:val="24"/>
        </w:rPr>
        <w:t xml:space="preserve"> </w:t>
      </w:r>
      <w:r w:rsidR="00DB068D" w:rsidRPr="00DB068D">
        <w:rPr>
          <w:rFonts w:asciiTheme="minorHAnsi" w:hAnsiTheme="minorHAnsi" w:cs="Times New Roman"/>
          <w:sz w:val="24"/>
          <w:szCs w:val="24"/>
        </w:rPr>
        <w:t>Dz.U.</w:t>
      </w:r>
      <w:r w:rsidR="00DB068D">
        <w:rPr>
          <w:rFonts w:asciiTheme="minorHAnsi" w:hAnsiTheme="minorHAnsi" w:cs="Times New Roman"/>
          <w:sz w:val="24"/>
          <w:szCs w:val="24"/>
        </w:rPr>
        <w:t xml:space="preserve"> </w:t>
      </w:r>
      <w:r w:rsidR="00DB068D" w:rsidRPr="00DB068D">
        <w:rPr>
          <w:rFonts w:asciiTheme="minorHAnsi" w:hAnsiTheme="minorHAnsi" w:cs="Times New Roman"/>
          <w:sz w:val="24"/>
          <w:szCs w:val="24"/>
        </w:rPr>
        <w:t>2019.</w:t>
      </w:r>
      <w:r w:rsidR="00DB068D">
        <w:rPr>
          <w:rFonts w:asciiTheme="minorHAnsi" w:hAnsiTheme="minorHAnsi" w:cs="Times New Roman"/>
          <w:sz w:val="24"/>
          <w:szCs w:val="24"/>
        </w:rPr>
        <w:t xml:space="preserve"> Poz. </w:t>
      </w:r>
      <w:r w:rsidR="00DB068D" w:rsidRPr="00DB068D">
        <w:rPr>
          <w:rFonts w:asciiTheme="minorHAnsi" w:hAnsiTheme="minorHAnsi" w:cs="Times New Roman"/>
          <w:sz w:val="24"/>
          <w:szCs w:val="24"/>
        </w:rPr>
        <w:t xml:space="preserve">1843 </w:t>
      </w:r>
      <w:r w:rsidR="00DB068D">
        <w:rPr>
          <w:rFonts w:asciiTheme="minorHAnsi" w:hAnsiTheme="minorHAnsi" w:cs="Times New Roman"/>
          <w:sz w:val="24"/>
          <w:szCs w:val="24"/>
        </w:rPr>
        <w:t>ze zm.</w:t>
      </w:r>
      <w:r w:rsidR="00D561DA" w:rsidRPr="006C0F89">
        <w:rPr>
          <w:rFonts w:asciiTheme="minorHAnsi" w:hAnsiTheme="minorHAnsi" w:cs="Times New Roman"/>
          <w:sz w:val="24"/>
          <w:szCs w:val="24"/>
        </w:rPr>
        <w:t xml:space="preserve">) o wartości </w:t>
      </w:r>
    </w:p>
    <w:p w:rsidR="00410920" w:rsidRPr="006C0F89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>nie przekraczającej równowartości kwoty 30000 euro</w:t>
      </w:r>
      <w:r w:rsidRPr="006C0F89">
        <w:rPr>
          <w:rFonts w:asciiTheme="minorHAnsi" w:hAnsiTheme="minorHAnsi"/>
          <w:sz w:val="24"/>
          <w:szCs w:val="24"/>
        </w:rPr>
        <w:t xml:space="preserve"> na:</w:t>
      </w:r>
    </w:p>
    <w:p w:rsidR="00410920" w:rsidRDefault="00BD6CA7" w:rsidP="006B7744">
      <w:pPr>
        <w:pStyle w:val="PreformattedText"/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C0F89">
        <w:rPr>
          <w:rFonts w:asciiTheme="minorHAnsi" w:hAnsiTheme="minorHAnsi"/>
          <w:b/>
          <w:color w:val="000000"/>
          <w:sz w:val="28"/>
          <w:szCs w:val="28"/>
        </w:rPr>
        <w:t xml:space="preserve">„Dostawę </w:t>
      </w:r>
      <w:r w:rsidR="004F0460" w:rsidRPr="004F0460">
        <w:rPr>
          <w:rFonts w:asciiTheme="minorHAnsi" w:hAnsiTheme="minorHAnsi"/>
          <w:b/>
          <w:color w:val="000000"/>
          <w:sz w:val="28"/>
          <w:szCs w:val="28"/>
        </w:rPr>
        <w:t>sprzęt</w:t>
      </w:r>
      <w:r w:rsidR="004F0460">
        <w:rPr>
          <w:rFonts w:asciiTheme="minorHAnsi" w:hAnsiTheme="minorHAnsi"/>
          <w:b/>
          <w:color w:val="000000"/>
          <w:sz w:val="28"/>
          <w:szCs w:val="28"/>
        </w:rPr>
        <w:t>u</w:t>
      </w:r>
      <w:r w:rsidR="004F0460" w:rsidRPr="004F0460">
        <w:rPr>
          <w:rFonts w:asciiTheme="minorHAnsi" w:hAnsiTheme="minorHAnsi"/>
          <w:b/>
          <w:color w:val="000000"/>
          <w:sz w:val="28"/>
          <w:szCs w:val="28"/>
        </w:rPr>
        <w:t xml:space="preserve"> klasy serwerowej</w:t>
      </w:r>
      <w:r w:rsidR="00423E8C" w:rsidRPr="006C0F89">
        <w:rPr>
          <w:rFonts w:asciiTheme="minorHAnsi" w:hAnsiTheme="minorHAnsi"/>
          <w:b/>
          <w:color w:val="000000"/>
          <w:sz w:val="28"/>
          <w:szCs w:val="28"/>
        </w:rPr>
        <w:t xml:space="preserve">” </w:t>
      </w:r>
    </w:p>
    <w:p w:rsidR="00322926" w:rsidRPr="006C0F89" w:rsidRDefault="00322926" w:rsidP="006B7744">
      <w:pPr>
        <w:pStyle w:val="PreformattedTex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10920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 xml:space="preserve">Zamawiający: </w:t>
      </w:r>
    </w:p>
    <w:p w:rsidR="005B1A9D" w:rsidRPr="006C0F89" w:rsidRDefault="004F0460" w:rsidP="005B1A9D">
      <w:pPr>
        <w:pStyle w:val="Tekstwstpniesformatowany"/>
        <w:spacing w:line="276" w:lineRule="auto"/>
        <w:ind w:left="56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Gmina Raków, ul. Ogrodowa 1, 26-035 Raków, NIP 6572524517</w:t>
      </w:r>
    </w:p>
    <w:p w:rsidR="00897169" w:rsidRPr="006C0F89" w:rsidRDefault="00897169" w:rsidP="006B7744">
      <w:pPr>
        <w:pStyle w:val="Tekstwstpniesformatowany"/>
        <w:spacing w:line="276" w:lineRule="auto"/>
        <w:ind w:left="567"/>
        <w:rPr>
          <w:rFonts w:asciiTheme="minorHAnsi" w:hAnsiTheme="minorHAnsi" w:cs="Times New Roman"/>
          <w:bCs/>
          <w:sz w:val="22"/>
          <w:szCs w:val="22"/>
        </w:rPr>
      </w:pPr>
    </w:p>
    <w:p w:rsidR="00423E8C" w:rsidRPr="006C0F89" w:rsidRDefault="00FB3AE4" w:rsidP="00FB3AE4">
      <w:pPr>
        <w:pStyle w:val="Tekstwstpniesformatowany"/>
        <w:numPr>
          <w:ilvl w:val="0"/>
          <w:numId w:val="7"/>
        </w:numPr>
        <w:tabs>
          <w:tab w:val="clear" w:pos="0"/>
        </w:tabs>
        <w:spacing w:line="276" w:lineRule="auto"/>
        <w:ind w:left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FB3AE4">
        <w:rPr>
          <w:rFonts w:asciiTheme="minorHAnsi" w:hAnsiTheme="minorHAnsi" w:cs="Times New Roman"/>
          <w:b/>
          <w:sz w:val="22"/>
          <w:szCs w:val="22"/>
        </w:rPr>
        <w:t>Kryterium wyboru najkorzystniejszej oferty</w:t>
      </w:r>
      <w:r w:rsidR="00410920" w:rsidRPr="006C0F89">
        <w:rPr>
          <w:rFonts w:asciiTheme="minorHAnsi" w:hAnsiTheme="minorHAnsi" w:cs="Times New Roman"/>
          <w:b/>
          <w:sz w:val="22"/>
          <w:szCs w:val="22"/>
        </w:rPr>
        <w:t>: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81BA2" w:rsidRPr="006C0F89" w:rsidRDefault="00AB685B" w:rsidP="00AB685B">
      <w:pPr>
        <w:pStyle w:val="Standard"/>
        <w:spacing w:line="276" w:lineRule="auto"/>
        <w:ind w:right="-1" w:firstLine="56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Kryterium, którym Zamawiający kierował się przy wyborze oferty była najniższa cena brutto. </w:t>
      </w:r>
    </w:p>
    <w:p w:rsidR="00F53128" w:rsidRPr="006C0F89" w:rsidRDefault="00F53128" w:rsidP="00F53128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10920" w:rsidRPr="00322926" w:rsidRDefault="00AB685B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Wybór najkorzystniejszej oferty</w:t>
      </w:r>
      <w:r w:rsidR="00410920" w:rsidRPr="006C0F89">
        <w:rPr>
          <w:rFonts w:asciiTheme="minorHAnsi" w:hAnsiTheme="minorHAnsi" w:cs="Times New Roman"/>
          <w:b/>
          <w:sz w:val="22"/>
          <w:szCs w:val="22"/>
        </w:rPr>
        <w:t>:</w:t>
      </w:r>
      <w:r w:rsidR="009E5052" w:rsidRPr="006C0F89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322926" w:rsidRDefault="00B931E2" w:rsidP="00322926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W prowadzonym postępowaniu wpłynęło 6 ofert.</w:t>
      </w:r>
    </w:p>
    <w:p w:rsidR="00B931E2" w:rsidRPr="008670E2" w:rsidRDefault="00B931E2" w:rsidP="008670E2">
      <w:pPr>
        <w:pStyle w:val="Tekstwstpniesformatowany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Wybrano ofertę złożoną przez </w:t>
      </w:r>
      <w:r w:rsidR="00C0098A">
        <w:rPr>
          <w:rFonts w:asciiTheme="minorHAnsi" w:hAnsiTheme="minorHAnsi" w:cs="Times New Roman"/>
          <w:bCs/>
          <w:sz w:val="22"/>
          <w:szCs w:val="22"/>
        </w:rPr>
        <w:t xml:space="preserve">firmę: </w:t>
      </w:r>
      <w:proofErr w:type="spellStart"/>
      <w:r w:rsidR="008670E2" w:rsidRPr="008670E2">
        <w:rPr>
          <w:rFonts w:asciiTheme="minorHAnsi" w:hAnsiTheme="minorHAnsi" w:cs="Times New Roman"/>
          <w:bCs/>
          <w:sz w:val="22"/>
          <w:szCs w:val="22"/>
        </w:rPr>
        <w:t>Statim</w:t>
      </w:r>
      <w:proofErr w:type="spellEnd"/>
      <w:r w:rsidR="008670E2" w:rsidRPr="008670E2">
        <w:rPr>
          <w:rFonts w:asciiTheme="minorHAnsi" w:hAnsiTheme="minorHAnsi" w:cs="Times New Roman"/>
          <w:bCs/>
          <w:sz w:val="22"/>
          <w:szCs w:val="22"/>
        </w:rPr>
        <w:t xml:space="preserve"> Piotr </w:t>
      </w:r>
      <w:proofErr w:type="spellStart"/>
      <w:r w:rsidR="008670E2" w:rsidRPr="008670E2">
        <w:rPr>
          <w:rFonts w:asciiTheme="minorHAnsi" w:hAnsiTheme="minorHAnsi" w:cs="Times New Roman"/>
          <w:bCs/>
          <w:sz w:val="22"/>
          <w:szCs w:val="22"/>
        </w:rPr>
        <w:t>Wypijewski</w:t>
      </w:r>
      <w:proofErr w:type="spellEnd"/>
      <w:r w:rsidR="008670E2"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="008670E2" w:rsidRPr="008670E2">
        <w:rPr>
          <w:rFonts w:asciiTheme="minorHAnsi" w:hAnsiTheme="minorHAnsi" w:cs="Times New Roman"/>
          <w:bCs/>
          <w:sz w:val="22"/>
          <w:szCs w:val="22"/>
        </w:rPr>
        <w:t>ul. Głogowska 3</w:t>
      </w:r>
      <w:r w:rsidR="008670E2"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="008670E2" w:rsidRPr="008670E2">
        <w:rPr>
          <w:rFonts w:asciiTheme="minorHAnsi" w:hAnsiTheme="minorHAnsi" w:cs="Times New Roman"/>
          <w:bCs/>
          <w:sz w:val="22"/>
          <w:szCs w:val="22"/>
        </w:rPr>
        <w:t>01-743 Warszawa</w:t>
      </w:r>
      <w:r w:rsidR="00C0098A">
        <w:rPr>
          <w:rFonts w:asciiTheme="minorHAnsi" w:hAnsiTheme="minorHAnsi" w:cs="Times New Roman"/>
          <w:bCs/>
          <w:sz w:val="22"/>
          <w:szCs w:val="22"/>
        </w:rPr>
        <w:t xml:space="preserve">, która zaoferowała wykonanie </w:t>
      </w:r>
      <w:r w:rsidR="00282CA8">
        <w:rPr>
          <w:rFonts w:asciiTheme="minorHAnsi" w:hAnsiTheme="minorHAnsi" w:cs="Times New Roman"/>
          <w:bCs/>
          <w:sz w:val="22"/>
          <w:szCs w:val="22"/>
        </w:rPr>
        <w:t xml:space="preserve">przedmiotu zamówienia za cenę </w:t>
      </w:r>
      <w:r w:rsidR="00282CA8" w:rsidRPr="00282CA8">
        <w:rPr>
          <w:rFonts w:asciiTheme="minorHAnsi" w:hAnsiTheme="minorHAnsi" w:cs="Times New Roman"/>
          <w:bCs/>
          <w:sz w:val="22"/>
          <w:szCs w:val="22"/>
        </w:rPr>
        <w:t>13259,40</w:t>
      </w:r>
      <w:r w:rsidR="00282CA8">
        <w:rPr>
          <w:rFonts w:asciiTheme="minorHAnsi" w:hAnsiTheme="minorHAnsi" w:cs="Times New Roman"/>
          <w:bCs/>
          <w:sz w:val="22"/>
          <w:szCs w:val="22"/>
        </w:rPr>
        <w:t xml:space="preserve"> zł brutto. </w:t>
      </w:r>
    </w:p>
    <w:p w:rsidR="00EA26B2" w:rsidRDefault="00EA26B2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p w:rsidR="00282CA8" w:rsidRDefault="00282CA8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p w:rsidR="00282CA8" w:rsidRDefault="00282CA8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p w:rsidR="00282CA8" w:rsidRDefault="00282CA8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5B49F2" w:rsidRDefault="00EA26B2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Wójt Gminy Raków </w:t>
      </w:r>
    </w:p>
    <w:p w:rsidR="00410920" w:rsidRPr="006C0F89" w:rsidRDefault="00EA26B2" w:rsidP="00EA26B2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/-/ Damian Szpak </w:t>
      </w:r>
      <w:r w:rsidR="00410920" w:rsidRPr="006C0F89">
        <w:rPr>
          <w:rFonts w:asciiTheme="minorHAnsi" w:hAnsiTheme="minorHAnsi" w:cs="Times New Roman"/>
          <w:sz w:val="22"/>
          <w:szCs w:val="22"/>
        </w:rPr>
        <w:tab/>
      </w:r>
      <w:r w:rsidR="00FD7F26" w:rsidRPr="006C0F89">
        <w:rPr>
          <w:rFonts w:asciiTheme="minorHAnsi" w:hAnsiTheme="minorHAnsi" w:cs="Times New Roman"/>
          <w:sz w:val="22"/>
          <w:szCs w:val="22"/>
        </w:rPr>
        <w:t>_______________________</w:t>
      </w:r>
    </w:p>
    <w:p w:rsidR="00410920" w:rsidRPr="006C0F89" w:rsidRDefault="00866644" w:rsidP="00866644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(Zamawiający)</w:t>
      </w:r>
    </w:p>
    <w:sectPr w:rsidR="00410920" w:rsidRPr="006C0F89" w:rsidSect="001A62C2">
      <w:headerReference w:type="default" r:id="rId8"/>
      <w:pgSz w:w="11906" w:h="16838"/>
      <w:pgMar w:top="426" w:right="1417" w:bottom="851" w:left="1560" w:header="4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E6" w:rsidRDefault="00027FE6">
      <w:pPr>
        <w:spacing w:after="0" w:line="240" w:lineRule="auto"/>
      </w:pPr>
      <w:r>
        <w:separator/>
      </w:r>
    </w:p>
  </w:endnote>
  <w:endnote w:type="continuationSeparator" w:id="0">
    <w:p w:rsidR="00027FE6" w:rsidRDefault="000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E6" w:rsidRDefault="00027FE6">
      <w:pPr>
        <w:spacing w:after="0" w:line="240" w:lineRule="auto"/>
      </w:pPr>
      <w:r>
        <w:separator/>
      </w:r>
    </w:p>
  </w:footnote>
  <w:footnote w:type="continuationSeparator" w:id="0">
    <w:p w:rsidR="00027FE6" w:rsidRDefault="0002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0C" w:rsidRDefault="000B6B0C" w:rsidP="000B6B0C">
    <w:pPr>
      <w:spacing w:after="0" w:line="240" w:lineRule="auto"/>
      <w:jc w:val="center"/>
    </w:pPr>
    <w:r>
      <w:rPr>
        <w:rFonts w:ascii="Times New Roman" w:hAnsi="Times New Roman" w:cs="Times New Roman"/>
        <w:sz w:val="18"/>
        <w:szCs w:val="18"/>
        <w:lang w:val="pl-PL"/>
      </w:rPr>
      <w:t xml:space="preserve">                                                                                     </w:t>
    </w:r>
    <w:r w:rsidR="00BE1EC3">
      <w:rPr>
        <w:rFonts w:ascii="Times New Roman" w:hAnsi="Times New Roman" w:cs="Times New Roman"/>
        <w:sz w:val="18"/>
        <w:szCs w:val="18"/>
        <w:lang w:val="pl-PL"/>
      </w:rPr>
      <w:t xml:space="preserve">              </w:t>
    </w:r>
  </w:p>
  <w:p w:rsidR="00410920" w:rsidRDefault="0041092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57B65E6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F2741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6" w15:restartNumberingAfterBreak="0">
    <w:nsid w:val="00000007"/>
    <w:multiLevelType w:val="singleLevel"/>
    <w:tmpl w:val="33F478DA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611A7"/>
    <w:multiLevelType w:val="hybridMultilevel"/>
    <w:tmpl w:val="C21A0574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1ABB"/>
    <w:multiLevelType w:val="hybridMultilevel"/>
    <w:tmpl w:val="253E3AC6"/>
    <w:lvl w:ilvl="0" w:tplc="81A284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947461"/>
    <w:multiLevelType w:val="multilevel"/>
    <w:tmpl w:val="038444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665F"/>
    <w:multiLevelType w:val="multilevel"/>
    <w:tmpl w:val="3F88C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17FC4"/>
    <w:multiLevelType w:val="hybridMultilevel"/>
    <w:tmpl w:val="4404DCDC"/>
    <w:lvl w:ilvl="0" w:tplc="ADA0474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F7CFF"/>
    <w:multiLevelType w:val="hybridMultilevel"/>
    <w:tmpl w:val="2C46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07507"/>
    <w:multiLevelType w:val="hybridMultilevel"/>
    <w:tmpl w:val="60A2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0ED"/>
    <w:multiLevelType w:val="hybridMultilevel"/>
    <w:tmpl w:val="0FF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6B99"/>
    <w:multiLevelType w:val="multilevel"/>
    <w:tmpl w:val="6C94F4B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626C76"/>
    <w:multiLevelType w:val="multilevel"/>
    <w:tmpl w:val="038444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61534"/>
    <w:multiLevelType w:val="multilevel"/>
    <w:tmpl w:val="60589FB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0EFA"/>
    <w:multiLevelType w:val="multilevel"/>
    <w:tmpl w:val="7F88EA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22"/>
  </w:num>
  <w:num w:numId="14">
    <w:abstractNumId w:val="12"/>
  </w:num>
  <w:num w:numId="15">
    <w:abstractNumId w:val="19"/>
  </w:num>
  <w:num w:numId="16">
    <w:abstractNumId w:val="19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0"/>
  </w:num>
  <w:num w:numId="20">
    <w:abstractNumId w:val="14"/>
  </w:num>
  <w:num w:numId="21">
    <w:abstractNumId w:val="16"/>
  </w:num>
  <w:num w:numId="22">
    <w:abstractNumId w:val="13"/>
  </w:num>
  <w:num w:numId="23">
    <w:abstractNumId w:val="9"/>
  </w:num>
  <w:num w:numId="24">
    <w:abstractNumId w:val="17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D"/>
    <w:rsid w:val="00001ED9"/>
    <w:rsid w:val="00027FE6"/>
    <w:rsid w:val="00030C59"/>
    <w:rsid w:val="00032E1D"/>
    <w:rsid w:val="00041DDD"/>
    <w:rsid w:val="00046676"/>
    <w:rsid w:val="0005024C"/>
    <w:rsid w:val="00051839"/>
    <w:rsid w:val="000519DB"/>
    <w:rsid w:val="00070A23"/>
    <w:rsid w:val="00072E24"/>
    <w:rsid w:val="00080A94"/>
    <w:rsid w:val="00086CE9"/>
    <w:rsid w:val="000B2EB4"/>
    <w:rsid w:val="000B6B0C"/>
    <w:rsid w:val="000D2310"/>
    <w:rsid w:val="000E4151"/>
    <w:rsid w:val="000E49D4"/>
    <w:rsid w:val="000F1B26"/>
    <w:rsid w:val="001208D3"/>
    <w:rsid w:val="001377E3"/>
    <w:rsid w:val="0015105E"/>
    <w:rsid w:val="00180892"/>
    <w:rsid w:val="0018489D"/>
    <w:rsid w:val="001869AF"/>
    <w:rsid w:val="001937FE"/>
    <w:rsid w:val="0019585A"/>
    <w:rsid w:val="001A62C2"/>
    <w:rsid w:val="001A64DB"/>
    <w:rsid w:val="001A666D"/>
    <w:rsid w:val="001D4B1A"/>
    <w:rsid w:val="001D691D"/>
    <w:rsid w:val="001F088E"/>
    <w:rsid w:val="001F783F"/>
    <w:rsid w:val="0020537D"/>
    <w:rsid w:val="00212365"/>
    <w:rsid w:val="00223E85"/>
    <w:rsid w:val="00245502"/>
    <w:rsid w:val="00266D10"/>
    <w:rsid w:val="00275484"/>
    <w:rsid w:val="002824CA"/>
    <w:rsid w:val="00282CA8"/>
    <w:rsid w:val="00284FF1"/>
    <w:rsid w:val="00290B22"/>
    <w:rsid w:val="00294498"/>
    <w:rsid w:val="002B1731"/>
    <w:rsid w:val="002D6666"/>
    <w:rsid w:val="002E0FB1"/>
    <w:rsid w:val="002F0D0F"/>
    <w:rsid w:val="003039F9"/>
    <w:rsid w:val="00312ED0"/>
    <w:rsid w:val="00322060"/>
    <w:rsid w:val="00322926"/>
    <w:rsid w:val="00336F73"/>
    <w:rsid w:val="00351550"/>
    <w:rsid w:val="00365BAF"/>
    <w:rsid w:val="0037377D"/>
    <w:rsid w:val="00376E79"/>
    <w:rsid w:val="003868C7"/>
    <w:rsid w:val="0038712C"/>
    <w:rsid w:val="003D64E7"/>
    <w:rsid w:val="003D71BE"/>
    <w:rsid w:val="003D7712"/>
    <w:rsid w:val="003E4226"/>
    <w:rsid w:val="003E7BED"/>
    <w:rsid w:val="003F5301"/>
    <w:rsid w:val="00410920"/>
    <w:rsid w:val="00412DC5"/>
    <w:rsid w:val="004130D1"/>
    <w:rsid w:val="004145DD"/>
    <w:rsid w:val="00423E8C"/>
    <w:rsid w:val="00424E73"/>
    <w:rsid w:val="004255B3"/>
    <w:rsid w:val="00441AD5"/>
    <w:rsid w:val="00451397"/>
    <w:rsid w:val="00451A97"/>
    <w:rsid w:val="00462F14"/>
    <w:rsid w:val="0046309D"/>
    <w:rsid w:val="00466142"/>
    <w:rsid w:val="004918B0"/>
    <w:rsid w:val="00493A16"/>
    <w:rsid w:val="004E0FB7"/>
    <w:rsid w:val="004F0460"/>
    <w:rsid w:val="004F5266"/>
    <w:rsid w:val="005017CD"/>
    <w:rsid w:val="00543A53"/>
    <w:rsid w:val="00546A99"/>
    <w:rsid w:val="0056210D"/>
    <w:rsid w:val="00583A2B"/>
    <w:rsid w:val="0059349B"/>
    <w:rsid w:val="00594E3E"/>
    <w:rsid w:val="005B1A9D"/>
    <w:rsid w:val="005B49F2"/>
    <w:rsid w:val="005E4DA8"/>
    <w:rsid w:val="005F458B"/>
    <w:rsid w:val="00611084"/>
    <w:rsid w:val="00626DC8"/>
    <w:rsid w:val="00635A17"/>
    <w:rsid w:val="006558DE"/>
    <w:rsid w:val="00697965"/>
    <w:rsid w:val="006B7744"/>
    <w:rsid w:val="006C0828"/>
    <w:rsid w:val="006C0D41"/>
    <w:rsid w:val="006C0F89"/>
    <w:rsid w:val="006D41BA"/>
    <w:rsid w:val="006D5EA8"/>
    <w:rsid w:val="006D7A6F"/>
    <w:rsid w:val="006E320D"/>
    <w:rsid w:val="006F464E"/>
    <w:rsid w:val="00701932"/>
    <w:rsid w:val="007278E1"/>
    <w:rsid w:val="007303AD"/>
    <w:rsid w:val="00760D86"/>
    <w:rsid w:val="007779E3"/>
    <w:rsid w:val="007816CF"/>
    <w:rsid w:val="007827B0"/>
    <w:rsid w:val="007B37A6"/>
    <w:rsid w:val="007C332B"/>
    <w:rsid w:val="007E2064"/>
    <w:rsid w:val="0081067A"/>
    <w:rsid w:val="00851F7E"/>
    <w:rsid w:val="00865AD4"/>
    <w:rsid w:val="00866644"/>
    <w:rsid w:val="008670E2"/>
    <w:rsid w:val="00881BA2"/>
    <w:rsid w:val="008879A6"/>
    <w:rsid w:val="00897169"/>
    <w:rsid w:val="008A4E3B"/>
    <w:rsid w:val="008B0A3F"/>
    <w:rsid w:val="008B2B40"/>
    <w:rsid w:val="008B74A3"/>
    <w:rsid w:val="00905405"/>
    <w:rsid w:val="00912E8C"/>
    <w:rsid w:val="00914B64"/>
    <w:rsid w:val="00932A77"/>
    <w:rsid w:val="00950C75"/>
    <w:rsid w:val="0098599E"/>
    <w:rsid w:val="009B62DC"/>
    <w:rsid w:val="009D1E54"/>
    <w:rsid w:val="009E5052"/>
    <w:rsid w:val="00A11022"/>
    <w:rsid w:val="00A17F00"/>
    <w:rsid w:val="00A610D0"/>
    <w:rsid w:val="00A74DFE"/>
    <w:rsid w:val="00A80F01"/>
    <w:rsid w:val="00A9779B"/>
    <w:rsid w:val="00AA7886"/>
    <w:rsid w:val="00AB210B"/>
    <w:rsid w:val="00AB685B"/>
    <w:rsid w:val="00AC74AE"/>
    <w:rsid w:val="00AE29D7"/>
    <w:rsid w:val="00AF2A8C"/>
    <w:rsid w:val="00AF3DF7"/>
    <w:rsid w:val="00B118AD"/>
    <w:rsid w:val="00B26268"/>
    <w:rsid w:val="00B26979"/>
    <w:rsid w:val="00B931E2"/>
    <w:rsid w:val="00B9552F"/>
    <w:rsid w:val="00BA3684"/>
    <w:rsid w:val="00BD6CA7"/>
    <w:rsid w:val="00BE1EC3"/>
    <w:rsid w:val="00BF735B"/>
    <w:rsid w:val="00C0098A"/>
    <w:rsid w:val="00C21DE6"/>
    <w:rsid w:val="00C27441"/>
    <w:rsid w:val="00C46974"/>
    <w:rsid w:val="00C76E92"/>
    <w:rsid w:val="00C80DD2"/>
    <w:rsid w:val="00C921CC"/>
    <w:rsid w:val="00C96063"/>
    <w:rsid w:val="00CB0F23"/>
    <w:rsid w:val="00CC5825"/>
    <w:rsid w:val="00CE279E"/>
    <w:rsid w:val="00D003B5"/>
    <w:rsid w:val="00D05217"/>
    <w:rsid w:val="00D129CF"/>
    <w:rsid w:val="00D2170D"/>
    <w:rsid w:val="00D31F4E"/>
    <w:rsid w:val="00D31F58"/>
    <w:rsid w:val="00D32D53"/>
    <w:rsid w:val="00D43D0E"/>
    <w:rsid w:val="00D54CA8"/>
    <w:rsid w:val="00D561DA"/>
    <w:rsid w:val="00D7203A"/>
    <w:rsid w:val="00D75F84"/>
    <w:rsid w:val="00DA0D9E"/>
    <w:rsid w:val="00DB068D"/>
    <w:rsid w:val="00DB4989"/>
    <w:rsid w:val="00DB5833"/>
    <w:rsid w:val="00DB646B"/>
    <w:rsid w:val="00DC7023"/>
    <w:rsid w:val="00DD1B69"/>
    <w:rsid w:val="00DD3FE5"/>
    <w:rsid w:val="00DE199D"/>
    <w:rsid w:val="00E11EAE"/>
    <w:rsid w:val="00E21278"/>
    <w:rsid w:val="00E25EA4"/>
    <w:rsid w:val="00E40764"/>
    <w:rsid w:val="00E44B3E"/>
    <w:rsid w:val="00E511C3"/>
    <w:rsid w:val="00E728BE"/>
    <w:rsid w:val="00E73767"/>
    <w:rsid w:val="00E73FEA"/>
    <w:rsid w:val="00E75A7E"/>
    <w:rsid w:val="00E83054"/>
    <w:rsid w:val="00E9500B"/>
    <w:rsid w:val="00EA26B2"/>
    <w:rsid w:val="00EC70FA"/>
    <w:rsid w:val="00EE08F7"/>
    <w:rsid w:val="00EE213F"/>
    <w:rsid w:val="00EE6646"/>
    <w:rsid w:val="00EF5327"/>
    <w:rsid w:val="00F03A5D"/>
    <w:rsid w:val="00F109F1"/>
    <w:rsid w:val="00F45B2E"/>
    <w:rsid w:val="00F53128"/>
    <w:rsid w:val="00F7043A"/>
    <w:rsid w:val="00F90739"/>
    <w:rsid w:val="00F90EA8"/>
    <w:rsid w:val="00F9123E"/>
    <w:rsid w:val="00FB3AE4"/>
    <w:rsid w:val="00FC02D7"/>
    <w:rsid w:val="00FD7F26"/>
    <w:rsid w:val="00FF5579"/>
    <w:rsid w:val="00FF776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76E8C5-02FB-4AE9-BEA0-F303654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C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b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Courier New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  <w:lang w:val="en-C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opkaZnak">
    <w:name w:val="Stopka Znak"/>
    <w:rPr>
      <w:rFonts w:ascii="Calibri" w:eastAsia="Times New Roman" w:hAnsi="Calibri" w:cs="Times New Roman"/>
      <w:lang w:val="en-C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ourier New" w:hAnsi="Courier New" w:cs="Courier New"/>
      <w:kern w:val="1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Standard">
    <w:name w:val="Standard"/>
    <w:rsid w:val="00CC58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and1">
    <w:name w:val="Stand1"/>
    <w:basedOn w:val="Standard"/>
    <w:rsid w:val="00CC5825"/>
    <w:rPr>
      <w:szCs w:val="20"/>
    </w:rPr>
  </w:style>
  <w:style w:type="paragraph" w:customStyle="1" w:styleId="TableContents">
    <w:name w:val="Table Contents"/>
    <w:basedOn w:val="Standard"/>
    <w:rsid w:val="00CC5825"/>
    <w:pPr>
      <w:suppressLineNumbers/>
    </w:pPr>
  </w:style>
  <w:style w:type="numbering" w:customStyle="1" w:styleId="WW8Num3">
    <w:name w:val="WW8Num3"/>
    <w:basedOn w:val="Bezlisty"/>
    <w:rsid w:val="00CC5825"/>
    <w:pPr>
      <w:numPr>
        <w:numId w:val="11"/>
      </w:numPr>
    </w:pPr>
  </w:style>
  <w:style w:type="paragraph" w:customStyle="1" w:styleId="PreformattedText">
    <w:name w:val="Preformatted Text"/>
    <w:basedOn w:val="Standard"/>
    <w:rsid w:val="00CC5825"/>
    <w:rPr>
      <w:rFonts w:ascii="Courier New" w:hAnsi="Courier New" w:cs="Courier New"/>
      <w:sz w:val="20"/>
      <w:szCs w:val="20"/>
    </w:rPr>
  </w:style>
  <w:style w:type="numbering" w:customStyle="1" w:styleId="WW8Num27">
    <w:name w:val="WW8Num27"/>
    <w:basedOn w:val="Bezlisty"/>
    <w:rsid w:val="00CC5825"/>
    <w:pPr>
      <w:numPr>
        <w:numId w:val="15"/>
      </w:numPr>
    </w:pPr>
  </w:style>
  <w:style w:type="numbering" w:customStyle="1" w:styleId="WW8Num15">
    <w:name w:val="WW8Num15"/>
    <w:basedOn w:val="Bezlisty"/>
    <w:rsid w:val="00C96063"/>
    <w:pPr>
      <w:numPr>
        <w:numId w:val="17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2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6268"/>
    <w:rPr>
      <w:rFonts w:ascii="Calibri" w:hAnsi="Calibri" w:cs="Calibri"/>
      <w:sz w:val="16"/>
      <w:szCs w:val="16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C945-FAFE-44D0-8B04-AEA00839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MonikaD</dc:creator>
  <cp:keywords/>
  <cp:lastModifiedBy>Sławomir Stanek</cp:lastModifiedBy>
  <cp:revision>3</cp:revision>
  <cp:lastPrinted>2020-11-04T11:38:00Z</cp:lastPrinted>
  <dcterms:created xsi:type="dcterms:W3CDTF">2020-11-04T10:44:00Z</dcterms:created>
  <dcterms:modified xsi:type="dcterms:W3CDTF">2020-11-04T11:38:00Z</dcterms:modified>
</cp:coreProperties>
</file>