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606ECF" w:rsidRDefault="00AA19FB" w:rsidP="00513560">
      <w:pPr>
        <w:contextualSpacing/>
        <w:jc w:val="both"/>
        <w:rPr>
          <w:rFonts w:cs="Times New Roman"/>
          <w:i/>
          <w:color w:val="000000"/>
          <w:sz w:val="20"/>
          <w:szCs w:val="20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606ECF">
        <w:rPr>
          <w:rFonts w:cs="Times New Roman"/>
          <w:color w:val="000000"/>
          <w:sz w:val="20"/>
          <w:szCs w:val="20"/>
        </w:rPr>
        <w:t xml:space="preserve">               </w:t>
      </w:r>
      <w:r w:rsidR="00552DA6" w:rsidRPr="00606ECF">
        <w:rPr>
          <w:rFonts w:cs="Times New Roman"/>
          <w:color w:val="000000"/>
          <w:sz w:val="20"/>
          <w:szCs w:val="20"/>
        </w:rPr>
        <w:t xml:space="preserve">   </w:t>
      </w:r>
      <w:r w:rsidR="00637EA2" w:rsidRPr="00606ECF">
        <w:rPr>
          <w:rFonts w:cs="Times New Roman"/>
          <w:color w:val="000000"/>
          <w:sz w:val="20"/>
          <w:szCs w:val="20"/>
        </w:rPr>
        <w:t xml:space="preserve">  </w:t>
      </w:r>
      <w:r w:rsidRPr="00606ECF">
        <w:rPr>
          <w:rFonts w:cs="Times New Roman"/>
          <w:i/>
          <w:color w:val="000000"/>
          <w:sz w:val="20"/>
          <w:szCs w:val="20"/>
        </w:rPr>
        <w:t xml:space="preserve">  </w:t>
      </w:r>
      <w:r w:rsidR="00552DA6" w:rsidRPr="00606ECF">
        <w:rPr>
          <w:rFonts w:cs="Times New Roman"/>
          <w:i/>
          <w:color w:val="000000"/>
          <w:sz w:val="20"/>
          <w:szCs w:val="20"/>
        </w:rPr>
        <w:t xml:space="preserve">  </w:t>
      </w:r>
      <w:r w:rsidR="00637EA2" w:rsidRPr="00606ECF">
        <w:rPr>
          <w:rFonts w:cs="Times New Roman"/>
          <w:i/>
          <w:color w:val="000000"/>
          <w:sz w:val="20"/>
          <w:szCs w:val="20"/>
        </w:rPr>
        <w:t>miejscowość i</w:t>
      </w:r>
      <w:r w:rsidRPr="00606ECF">
        <w:rPr>
          <w:rFonts w:cs="Times New Roman"/>
          <w:i/>
          <w:color w:val="000000"/>
          <w:sz w:val="20"/>
          <w:szCs w:val="20"/>
        </w:rPr>
        <w:t xml:space="preserve"> data</w:t>
      </w:r>
    </w:p>
    <w:p w:rsidR="00AA19FB" w:rsidRPr="00606ECF" w:rsidRDefault="00AA19FB" w:rsidP="00513560">
      <w:pPr>
        <w:contextualSpacing/>
        <w:jc w:val="both"/>
        <w:rPr>
          <w:rFonts w:cs="Times New Roman"/>
          <w:i/>
          <w:color w:val="000000"/>
          <w:sz w:val="20"/>
          <w:szCs w:val="20"/>
        </w:rPr>
      </w:pPr>
      <w:r w:rsidRPr="00606ECF">
        <w:rPr>
          <w:rFonts w:cs="Times New Roman"/>
          <w:color w:val="000000"/>
          <w:sz w:val="20"/>
          <w:szCs w:val="20"/>
        </w:rPr>
        <w:t xml:space="preserve">           </w:t>
      </w:r>
      <w:r w:rsidR="00552DA6" w:rsidRPr="00606ECF">
        <w:rPr>
          <w:rFonts w:cs="Times New Roman"/>
          <w:color w:val="000000"/>
          <w:sz w:val="20"/>
          <w:szCs w:val="20"/>
        </w:rPr>
        <w:t xml:space="preserve">      </w:t>
      </w:r>
      <w:r w:rsidRPr="00606ECF">
        <w:rPr>
          <w:rFonts w:cs="Times New Roman"/>
          <w:color w:val="000000"/>
          <w:sz w:val="20"/>
          <w:szCs w:val="20"/>
        </w:rPr>
        <w:t xml:space="preserve"> </w:t>
      </w:r>
      <w:r w:rsidRPr="00606ECF">
        <w:rPr>
          <w:rFonts w:cs="Times New Roman"/>
          <w:i/>
          <w:color w:val="000000"/>
          <w:sz w:val="20"/>
          <w:szCs w:val="20"/>
        </w:rPr>
        <w:t>pieczęć Wykonawcy</w:t>
      </w:r>
    </w:p>
    <w:p w:rsidR="00AA19FB" w:rsidRPr="00606ECF" w:rsidRDefault="00AA19FB" w:rsidP="00513560">
      <w:p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BF0096" w:rsidRPr="00606ECF" w:rsidRDefault="00BF0096" w:rsidP="00513560">
      <w:pPr>
        <w:spacing w:line="276" w:lineRule="auto"/>
        <w:jc w:val="center"/>
        <w:rPr>
          <w:rFonts w:cs="Times New Roman"/>
          <w:b/>
        </w:rPr>
      </w:pPr>
    </w:p>
    <w:p w:rsidR="00513560" w:rsidRPr="00606ECF" w:rsidRDefault="00513560" w:rsidP="0051356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06ECF">
        <w:rPr>
          <w:rFonts w:cs="Times New Roman"/>
          <w:b/>
          <w:sz w:val="28"/>
          <w:szCs w:val="28"/>
        </w:rPr>
        <w:t>WYKAZ WYKONANYCH USŁUG</w:t>
      </w:r>
    </w:p>
    <w:p w:rsidR="00513560" w:rsidRPr="00606ECF" w:rsidRDefault="00513560" w:rsidP="00513560">
      <w:pPr>
        <w:spacing w:line="276" w:lineRule="auto"/>
        <w:rPr>
          <w:rFonts w:cs="Times New Roman"/>
          <w:b/>
        </w:rPr>
      </w:pPr>
    </w:p>
    <w:p w:rsidR="00513560" w:rsidRPr="00606ECF" w:rsidRDefault="00513560" w:rsidP="00513560">
      <w:pPr>
        <w:spacing w:line="276" w:lineRule="auto"/>
        <w:jc w:val="both"/>
        <w:rPr>
          <w:rFonts w:cs="Times New Roman"/>
          <w:b/>
        </w:rPr>
      </w:pPr>
      <w:r w:rsidRPr="00606ECF">
        <w:rPr>
          <w:rFonts w:cs="Times New Roman"/>
          <w:b/>
        </w:rPr>
        <w:t xml:space="preserve">Wykaz </w:t>
      </w:r>
      <w:r w:rsidR="003C2B05" w:rsidRPr="00606ECF">
        <w:rPr>
          <w:rFonts w:cs="Times New Roman"/>
          <w:b/>
        </w:rPr>
        <w:t xml:space="preserve">zrealizowanych usług polegających na </w:t>
      </w:r>
      <w:r w:rsidR="00BF0096" w:rsidRPr="00606ECF">
        <w:rPr>
          <w:rFonts w:cs="Times New Roman"/>
          <w:b/>
        </w:rPr>
        <w:t>opracowaniu projektów stałej organizacji ruchu dla dróg gminnych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3969"/>
      </w:tblGrid>
      <w:tr w:rsidR="00BF0096" w:rsidRPr="00513560" w:rsidTr="00BF0096"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BF0096" w:rsidRPr="00606ECF" w:rsidRDefault="00BF0096" w:rsidP="00BF009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06ECF">
              <w:rPr>
                <w:rFonts w:cs="Times New Roman"/>
                <w:b/>
                <w:sz w:val="22"/>
                <w:szCs w:val="22"/>
              </w:rPr>
              <w:t xml:space="preserve">Przedmiot  usługi </w:t>
            </w:r>
          </w:p>
          <w:p w:rsidR="00BF0096" w:rsidRPr="00606ECF" w:rsidRDefault="00BF0096" w:rsidP="00BF009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06ECF">
              <w:rPr>
                <w:rFonts w:cs="Times New Roman"/>
                <w:b/>
                <w:sz w:val="22"/>
                <w:szCs w:val="22"/>
              </w:rPr>
              <w:t>(nazwa zadania)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0096" w:rsidRPr="00606ECF" w:rsidRDefault="00BF0096" w:rsidP="003C3B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06ECF">
              <w:rPr>
                <w:rFonts w:cs="Times New Roman"/>
                <w:b/>
                <w:sz w:val="22"/>
                <w:szCs w:val="22"/>
              </w:rPr>
              <w:t>Okres</w:t>
            </w:r>
          </w:p>
          <w:p w:rsidR="00BF0096" w:rsidRPr="00606ECF" w:rsidRDefault="00BF0096" w:rsidP="003C3B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06ECF">
              <w:rPr>
                <w:rFonts w:cs="Times New Roman"/>
                <w:b/>
                <w:sz w:val="22"/>
                <w:szCs w:val="22"/>
              </w:rPr>
              <w:t>realizacji</w:t>
            </w:r>
          </w:p>
          <w:p w:rsidR="00BF0096" w:rsidRPr="00606ECF" w:rsidRDefault="00BF0096" w:rsidP="003C3B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6ECF">
              <w:rPr>
                <w:rFonts w:cs="Times New Roman"/>
                <w:b/>
                <w:sz w:val="22"/>
                <w:szCs w:val="22"/>
              </w:rPr>
              <w:t>od - do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F0096" w:rsidRPr="00606ECF" w:rsidRDefault="00BF0096" w:rsidP="003C3B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06ECF">
              <w:rPr>
                <w:rFonts w:cs="Times New Roman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BF0096" w:rsidRPr="00513560" w:rsidTr="00BF0096">
        <w:tc>
          <w:tcPr>
            <w:tcW w:w="4323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F0096" w:rsidRPr="00513560" w:rsidTr="00BF0096">
        <w:tc>
          <w:tcPr>
            <w:tcW w:w="4323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F0096" w:rsidRPr="00513560" w:rsidTr="00BF0096">
        <w:tc>
          <w:tcPr>
            <w:tcW w:w="4323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cs="Times New Roman"/>
          <w:i/>
        </w:rPr>
      </w:pPr>
      <w:r w:rsidRPr="00606ECF">
        <w:rPr>
          <w:rFonts w:cs="Times New Roman"/>
          <w:i/>
        </w:rPr>
        <w:t xml:space="preserve">Do oferty załączono dowody potwierdzające, że usługi </w:t>
      </w:r>
      <w:r w:rsidR="00D77794" w:rsidRPr="00606ECF">
        <w:rPr>
          <w:rFonts w:cs="Times New Roman"/>
          <w:i/>
        </w:rPr>
        <w:t xml:space="preserve">opracowania projektów stałej organizacji ruchu </w:t>
      </w:r>
      <w:r w:rsidRPr="00606ECF">
        <w:rPr>
          <w:rFonts w:cs="Times New Roman"/>
          <w:i/>
        </w:rPr>
        <w:t>zostały wykonane należycie.</w:t>
      </w:r>
    </w:p>
    <w:p w:rsidR="00606ECF" w:rsidRPr="00606ECF" w:rsidRDefault="00606ECF" w:rsidP="00513560">
      <w:pPr>
        <w:spacing w:line="276" w:lineRule="auto"/>
        <w:jc w:val="both"/>
        <w:rPr>
          <w:rFonts w:cs="Times New Roman"/>
          <w:i/>
        </w:rPr>
      </w:pPr>
      <w:bookmarkStart w:id="0" w:name="_GoBack"/>
      <w:bookmarkEnd w:id="0"/>
    </w:p>
    <w:p w:rsidR="00513560" w:rsidRPr="00606ECF" w:rsidRDefault="00513560" w:rsidP="00513560">
      <w:pPr>
        <w:spacing w:line="276" w:lineRule="auto"/>
        <w:jc w:val="both"/>
        <w:rPr>
          <w:rFonts w:cs="Times New Roman"/>
          <w:i/>
        </w:rPr>
      </w:pPr>
      <w:r w:rsidRPr="00606ECF">
        <w:rPr>
          <w:rFonts w:cs="Times New Roman"/>
          <w:i/>
        </w:rPr>
        <w:t>Ilość załączonych  poświadczeń …</w:t>
      </w:r>
      <w:r w:rsidR="00606ECF">
        <w:rPr>
          <w:rFonts w:cs="Times New Roman"/>
          <w:i/>
        </w:rPr>
        <w:t>…………</w:t>
      </w:r>
      <w:r w:rsidRPr="00606ECF">
        <w:rPr>
          <w:rFonts w:cs="Times New Roman"/>
          <w:i/>
        </w:rPr>
        <w:t>…</w:t>
      </w:r>
    </w:p>
    <w:p w:rsidR="00513560" w:rsidRPr="00606ECF" w:rsidRDefault="00513560" w:rsidP="00513560">
      <w:pPr>
        <w:spacing w:line="276" w:lineRule="auto"/>
        <w:rPr>
          <w:rFonts w:cs="Times New Roman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606ECF" w:rsidRDefault="00E456DC" w:rsidP="00513560">
      <w:pPr>
        <w:jc w:val="both"/>
        <w:rPr>
          <w:rFonts w:cs="Times New Roman"/>
          <w:i/>
          <w:color w:val="000000"/>
          <w:sz w:val="20"/>
          <w:szCs w:val="20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606ECF">
        <w:rPr>
          <w:rFonts w:cs="Times New Roman"/>
          <w:color w:val="000000"/>
          <w:sz w:val="20"/>
          <w:szCs w:val="20"/>
        </w:rPr>
        <w:t xml:space="preserve">      </w:t>
      </w:r>
      <w:r w:rsidR="00BF0096" w:rsidRPr="00606ECF">
        <w:rPr>
          <w:rFonts w:cs="Times New Roman"/>
          <w:color w:val="000000"/>
          <w:sz w:val="20"/>
          <w:szCs w:val="20"/>
        </w:rPr>
        <w:t xml:space="preserve">       </w:t>
      </w:r>
      <w:r w:rsidRPr="00606ECF">
        <w:rPr>
          <w:rFonts w:cs="Times New Roman"/>
          <w:i/>
          <w:color w:val="000000"/>
          <w:sz w:val="20"/>
          <w:szCs w:val="20"/>
        </w:rPr>
        <w:t xml:space="preserve">Podpis osoby/osób upoważnionych </w:t>
      </w:r>
    </w:p>
    <w:p w:rsidR="00552DA6" w:rsidRPr="00606ECF" w:rsidRDefault="00E456DC" w:rsidP="00513560">
      <w:pPr>
        <w:jc w:val="both"/>
        <w:rPr>
          <w:rFonts w:cs="Times New Roman"/>
          <w:i/>
          <w:color w:val="000000"/>
          <w:sz w:val="20"/>
          <w:szCs w:val="20"/>
        </w:rPr>
      </w:pPr>
      <w:r w:rsidRPr="00606ECF">
        <w:rPr>
          <w:rFonts w:cs="Times New Roman"/>
          <w:i/>
          <w:color w:val="000000"/>
          <w:sz w:val="20"/>
          <w:szCs w:val="20"/>
        </w:rPr>
        <w:tab/>
      </w:r>
      <w:r w:rsidRPr="00606ECF">
        <w:rPr>
          <w:rFonts w:cs="Times New Roman"/>
          <w:i/>
          <w:color w:val="000000"/>
          <w:sz w:val="20"/>
          <w:szCs w:val="20"/>
        </w:rPr>
        <w:tab/>
      </w:r>
      <w:r w:rsidRPr="00606ECF">
        <w:rPr>
          <w:rFonts w:cs="Times New Roman"/>
          <w:i/>
          <w:color w:val="000000"/>
          <w:sz w:val="20"/>
          <w:szCs w:val="20"/>
        </w:rPr>
        <w:tab/>
      </w:r>
      <w:r w:rsidRPr="00606ECF">
        <w:rPr>
          <w:rFonts w:cs="Times New Roman"/>
          <w:i/>
          <w:color w:val="000000"/>
          <w:sz w:val="20"/>
          <w:szCs w:val="20"/>
        </w:rPr>
        <w:tab/>
      </w:r>
      <w:r w:rsidRPr="00606ECF">
        <w:rPr>
          <w:rFonts w:cs="Times New Roman"/>
          <w:i/>
          <w:color w:val="000000"/>
          <w:sz w:val="20"/>
          <w:szCs w:val="20"/>
        </w:rPr>
        <w:tab/>
      </w:r>
      <w:r w:rsidRPr="00606ECF">
        <w:rPr>
          <w:rFonts w:cs="Times New Roman"/>
          <w:i/>
          <w:color w:val="000000"/>
          <w:sz w:val="20"/>
          <w:szCs w:val="20"/>
        </w:rPr>
        <w:tab/>
        <w:t xml:space="preserve">    </w:t>
      </w:r>
      <w:r w:rsidRPr="00606ECF">
        <w:rPr>
          <w:rFonts w:cs="Times New Roman"/>
          <w:i/>
          <w:color w:val="000000"/>
          <w:sz w:val="20"/>
          <w:szCs w:val="20"/>
        </w:rPr>
        <w:tab/>
        <w:t xml:space="preserve">                        </w:t>
      </w:r>
      <w:r w:rsidR="00BF0096" w:rsidRPr="00606ECF">
        <w:rPr>
          <w:rFonts w:cs="Times New Roman"/>
          <w:i/>
          <w:color w:val="000000"/>
          <w:sz w:val="20"/>
          <w:szCs w:val="20"/>
        </w:rPr>
        <w:t xml:space="preserve">           </w:t>
      </w:r>
      <w:r w:rsidRPr="00606ECF">
        <w:rPr>
          <w:rFonts w:cs="Times New Roman"/>
          <w:i/>
          <w:color w:val="000000"/>
          <w:sz w:val="20"/>
          <w:szCs w:val="20"/>
        </w:rPr>
        <w:t>do reprezentowania Wykonawcy</w:t>
      </w:r>
    </w:p>
    <w:p w:rsidR="00552DA6" w:rsidRPr="00606ECF" w:rsidRDefault="00552DA6" w:rsidP="00513560">
      <w:p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34" w:rsidRDefault="00D86534" w:rsidP="00552DA6">
      <w:r>
        <w:separator/>
      </w:r>
    </w:p>
  </w:endnote>
  <w:endnote w:type="continuationSeparator" w:id="0">
    <w:p w:rsidR="00D86534" w:rsidRDefault="00D86534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34" w:rsidRDefault="00D86534" w:rsidP="00552DA6">
      <w:r>
        <w:separator/>
      </w:r>
    </w:p>
  </w:footnote>
  <w:footnote w:type="continuationSeparator" w:id="0">
    <w:p w:rsidR="00D86534" w:rsidRDefault="00D86534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0D2E33" w:rsidRDefault="00552DA6" w:rsidP="00606ECF">
    <w:pPr>
      <w:pStyle w:val="Nagwek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4087C"/>
    <w:rsid w:val="00365A62"/>
    <w:rsid w:val="00370C37"/>
    <w:rsid w:val="003C2B05"/>
    <w:rsid w:val="003C3BFD"/>
    <w:rsid w:val="00411115"/>
    <w:rsid w:val="0046420F"/>
    <w:rsid w:val="00497DF9"/>
    <w:rsid w:val="004A44DB"/>
    <w:rsid w:val="004A551E"/>
    <w:rsid w:val="004C7666"/>
    <w:rsid w:val="00513560"/>
    <w:rsid w:val="00543C68"/>
    <w:rsid w:val="00552DA6"/>
    <w:rsid w:val="005D36DB"/>
    <w:rsid w:val="005E0717"/>
    <w:rsid w:val="005F2369"/>
    <w:rsid w:val="00606ECF"/>
    <w:rsid w:val="00637EA2"/>
    <w:rsid w:val="0069411E"/>
    <w:rsid w:val="006B03AE"/>
    <w:rsid w:val="006C54ED"/>
    <w:rsid w:val="00722BA2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BF0096"/>
    <w:rsid w:val="00C56403"/>
    <w:rsid w:val="00C6093C"/>
    <w:rsid w:val="00C91F2C"/>
    <w:rsid w:val="00CF695F"/>
    <w:rsid w:val="00CF7186"/>
    <w:rsid w:val="00D263D2"/>
    <w:rsid w:val="00D41E8B"/>
    <w:rsid w:val="00D47E46"/>
    <w:rsid w:val="00D55117"/>
    <w:rsid w:val="00D77794"/>
    <w:rsid w:val="00D86534"/>
    <w:rsid w:val="00DA55A4"/>
    <w:rsid w:val="00DB5F16"/>
    <w:rsid w:val="00DC52EF"/>
    <w:rsid w:val="00E05B23"/>
    <w:rsid w:val="00E4150B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Stanisław Firmanty</cp:lastModifiedBy>
  <cp:revision>3</cp:revision>
  <cp:lastPrinted>1900-12-31T23:00:00Z</cp:lastPrinted>
  <dcterms:created xsi:type="dcterms:W3CDTF">2021-03-17T12:23:00Z</dcterms:created>
  <dcterms:modified xsi:type="dcterms:W3CDTF">2021-03-17T13:10:00Z</dcterms:modified>
</cp:coreProperties>
</file>