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CE07" w14:textId="2076B665" w:rsidR="00AE55A0" w:rsidRPr="00DE7E54" w:rsidRDefault="00AE55A0" w:rsidP="00AE55A0">
      <w:pPr>
        <w:pageBreakBefore/>
        <w:tabs>
          <w:tab w:val="left" w:pos="6060"/>
        </w:tabs>
        <w:spacing w:line="276" w:lineRule="auto"/>
        <w:jc w:val="right"/>
        <w:rPr>
          <w:rFonts w:ascii="Arial" w:eastAsia="Times New Roman" w:hAnsi="Arial" w:cs="Arial"/>
          <w:b/>
          <w:bCs/>
          <w:sz w:val="20"/>
          <w:szCs w:val="20"/>
        </w:rPr>
      </w:pPr>
      <w:r w:rsidRPr="00DE7E54">
        <w:rPr>
          <w:rFonts w:ascii="Arial" w:hAnsi="Arial" w:cs="Arial"/>
          <w:b/>
          <w:bCs/>
          <w:sz w:val="20"/>
          <w:szCs w:val="20"/>
        </w:rPr>
        <w:t>Załącznik nr</w:t>
      </w:r>
      <w:r>
        <w:rPr>
          <w:rFonts w:ascii="Arial" w:hAnsi="Arial" w:cs="Arial"/>
          <w:b/>
          <w:bCs/>
          <w:sz w:val="20"/>
          <w:szCs w:val="20"/>
        </w:rPr>
        <w:t xml:space="preserve"> 8 </w:t>
      </w:r>
      <w:r w:rsidRPr="00DE7E54">
        <w:rPr>
          <w:rFonts w:ascii="Arial" w:hAnsi="Arial" w:cs="Arial"/>
          <w:b/>
          <w:bCs/>
          <w:sz w:val="20"/>
          <w:szCs w:val="20"/>
        </w:rPr>
        <w:t xml:space="preserve"> do SWZ</w:t>
      </w:r>
    </w:p>
    <w:p w14:paraId="1194D4F6" w14:textId="77777777" w:rsidR="00AE55A0" w:rsidRPr="00DE7E54" w:rsidRDefault="00AE55A0" w:rsidP="00AE55A0">
      <w:pPr>
        <w:spacing w:line="276" w:lineRule="auto"/>
        <w:ind w:left="3545" w:firstLine="709"/>
        <w:jc w:val="both"/>
        <w:rPr>
          <w:rFonts w:ascii="Arial" w:eastAsia="Times New Roman" w:hAnsi="Arial" w:cs="Arial"/>
          <w:bCs/>
          <w:sz w:val="20"/>
          <w:szCs w:val="20"/>
        </w:rPr>
      </w:pPr>
      <w:r w:rsidRPr="00DE7E54">
        <w:rPr>
          <w:rFonts w:ascii="Arial" w:eastAsia="Times New Roman" w:hAnsi="Arial" w:cs="Arial"/>
          <w:b/>
          <w:bCs/>
          <w:sz w:val="20"/>
          <w:szCs w:val="20"/>
        </w:rPr>
        <w:t xml:space="preserve">Projekt </w:t>
      </w:r>
    </w:p>
    <w:p w14:paraId="15BAA2EF" w14:textId="77777777" w:rsidR="00AE55A0" w:rsidRPr="00DE7E54" w:rsidRDefault="00AE55A0" w:rsidP="00AE55A0">
      <w:pPr>
        <w:spacing w:line="276" w:lineRule="auto"/>
        <w:jc w:val="both"/>
        <w:rPr>
          <w:rFonts w:ascii="Arial" w:eastAsia="Times New Roman" w:hAnsi="Arial" w:cs="Arial"/>
          <w:bCs/>
          <w:sz w:val="20"/>
          <w:szCs w:val="20"/>
        </w:rPr>
      </w:pPr>
      <w:r w:rsidRPr="00DE7E54">
        <w:rPr>
          <w:rFonts w:ascii="Arial" w:eastAsia="Times New Roman" w:hAnsi="Arial" w:cs="Arial"/>
          <w:bCs/>
          <w:sz w:val="20"/>
          <w:szCs w:val="20"/>
        </w:rPr>
        <w:tab/>
      </w:r>
      <w:r w:rsidRPr="00DE7E54">
        <w:rPr>
          <w:rFonts w:ascii="Arial" w:eastAsia="Times New Roman" w:hAnsi="Arial" w:cs="Arial"/>
          <w:bCs/>
          <w:sz w:val="20"/>
          <w:szCs w:val="20"/>
        </w:rPr>
        <w:tab/>
      </w:r>
      <w:r w:rsidRPr="00DE7E54">
        <w:rPr>
          <w:rFonts w:ascii="Arial" w:eastAsia="Times New Roman" w:hAnsi="Arial" w:cs="Arial"/>
          <w:bCs/>
          <w:sz w:val="20"/>
          <w:szCs w:val="20"/>
        </w:rPr>
        <w:tab/>
      </w:r>
      <w:r w:rsidRPr="00DE7E54">
        <w:rPr>
          <w:rFonts w:ascii="Arial" w:eastAsia="Times New Roman" w:hAnsi="Arial" w:cs="Arial"/>
          <w:bCs/>
          <w:sz w:val="20"/>
          <w:szCs w:val="20"/>
        </w:rPr>
        <w:tab/>
      </w:r>
      <w:r w:rsidRPr="00DE7E54">
        <w:rPr>
          <w:rFonts w:ascii="Arial" w:eastAsia="Times New Roman" w:hAnsi="Arial" w:cs="Arial"/>
          <w:bCs/>
          <w:sz w:val="20"/>
          <w:szCs w:val="20"/>
        </w:rPr>
        <w:tab/>
      </w:r>
      <w:r w:rsidRPr="00DE7E54">
        <w:rPr>
          <w:rFonts w:ascii="Arial" w:eastAsia="Times New Roman" w:hAnsi="Arial" w:cs="Arial"/>
          <w:b/>
          <w:sz w:val="20"/>
          <w:szCs w:val="20"/>
          <w:u w:val="single"/>
        </w:rPr>
        <w:t>U m o w a  nr ..........</w:t>
      </w:r>
    </w:p>
    <w:p w14:paraId="34095BD4" w14:textId="77777777" w:rsidR="00AE55A0" w:rsidRPr="00DE7E54" w:rsidRDefault="00AE55A0" w:rsidP="00AE55A0">
      <w:pPr>
        <w:jc w:val="both"/>
        <w:rPr>
          <w:rFonts w:ascii="Arial" w:hAnsi="Arial" w:cs="Arial"/>
          <w:sz w:val="20"/>
          <w:szCs w:val="20"/>
        </w:rPr>
      </w:pPr>
      <w:r w:rsidRPr="00DE7E54">
        <w:rPr>
          <w:rFonts w:ascii="Arial" w:hAnsi="Arial" w:cs="Arial"/>
          <w:sz w:val="20"/>
          <w:szCs w:val="20"/>
        </w:rPr>
        <w:t>zawarta w dniu ………… 2021r. w ……………………….pomiędzy:</w:t>
      </w:r>
    </w:p>
    <w:p w14:paraId="6614A5E9" w14:textId="77777777" w:rsidR="00AE55A0" w:rsidRPr="00DE7E54" w:rsidRDefault="00AE55A0" w:rsidP="00AE55A0">
      <w:pPr>
        <w:shd w:val="clear" w:color="auto" w:fill="FFFFFF"/>
        <w:spacing w:line="276" w:lineRule="auto"/>
        <w:textAlignment w:val="baseline"/>
        <w:rPr>
          <w:rFonts w:ascii="Arial" w:hAnsi="Arial" w:cs="Arial"/>
          <w:b/>
          <w:sz w:val="20"/>
          <w:szCs w:val="20"/>
        </w:rPr>
      </w:pPr>
      <w:r w:rsidRPr="00DE7E54">
        <w:rPr>
          <w:rFonts w:ascii="Arial" w:hAnsi="Arial" w:cs="Arial"/>
          <w:b/>
          <w:sz w:val="20"/>
          <w:szCs w:val="20"/>
          <w:bdr w:val="none" w:sz="0" w:space="0" w:color="auto" w:frame="1"/>
        </w:rPr>
        <w:t>……………………………………………</w:t>
      </w:r>
    </w:p>
    <w:p w14:paraId="412DC9F0" w14:textId="77777777" w:rsidR="00AE55A0" w:rsidRPr="00DE7E54" w:rsidRDefault="00AE55A0" w:rsidP="00AE55A0">
      <w:pPr>
        <w:pStyle w:val="Standard"/>
        <w:spacing w:line="276" w:lineRule="auto"/>
        <w:ind w:hanging="1"/>
        <w:rPr>
          <w:rFonts w:ascii="Arial" w:hAnsi="Arial" w:cs="Arial"/>
          <w:b/>
          <w:bCs/>
          <w:sz w:val="20"/>
          <w:szCs w:val="20"/>
        </w:rPr>
      </w:pPr>
      <w:r w:rsidRPr="00DE7E54">
        <w:rPr>
          <w:rFonts w:ascii="Arial" w:hAnsi="Arial" w:cs="Arial"/>
          <w:sz w:val="20"/>
          <w:szCs w:val="20"/>
        </w:rPr>
        <w:t>Którą reprezentuje:</w:t>
      </w:r>
    </w:p>
    <w:p w14:paraId="14A8E46A" w14:textId="77777777" w:rsidR="00AE55A0" w:rsidRPr="00DE7E54" w:rsidRDefault="00AE55A0" w:rsidP="00AE55A0">
      <w:pPr>
        <w:pStyle w:val="Standard"/>
        <w:spacing w:after="120" w:line="276" w:lineRule="auto"/>
        <w:ind w:hanging="1"/>
        <w:rPr>
          <w:rFonts w:ascii="Arial" w:hAnsi="Arial" w:cs="Arial"/>
          <w:b/>
          <w:sz w:val="20"/>
          <w:szCs w:val="20"/>
        </w:rPr>
      </w:pPr>
      <w:r w:rsidRPr="00DE7E54">
        <w:rPr>
          <w:rFonts w:ascii="Arial" w:hAnsi="Arial" w:cs="Arial"/>
          <w:b/>
          <w:sz w:val="20"/>
          <w:szCs w:val="20"/>
        </w:rPr>
        <w:t>…………………….. – ……………….</w:t>
      </w:r>
    </w:p>
    <w:p w14:paraId="2E4F8363" w14:textId="77777777" w:rsidR="00AE55A0" w:rsidRPr="00DE7E54" w:rsidRDefault="00AE55A0" w:rsidP="00AE55A0">
      <w:pPr>
        <w:pStyle w:val="Standard"/>
        <w:spacing w:after="120" w:line="276" w:lineRule="auto"/>
        <w:ind w:hanging="1"/>
        <w:rPr>
          <w:rFonts w:ascii="Arial" w:hAnsi="Arial" w:cs="Arial"/>
          <w:b/>
          <w:bCs/>
          <w:sz w:val="20"/>
          <w:szCs w:val="20"/>
        </w:rPr>
      </w:pPr>
      <w:r w:rsidRPr="00DE7E54">
        <w:rPr>
          <w:rFonts w:ascii="Arial" w:hAnsi="Arial" w:cs="Arial"/>
          <w:b/>
          <w:bCs/>
          <w:sz w:val="20"/>
          <w:szCs w:val="20"/>
        </w:rPr>
        <w:t xml:space="preserve">NIP: ………………………………… </w:t>
      </w:r>
    </w:p>
    <w:p w14:paraId="3B702E61" w14:textId="77777777" w:rsidR="00AE55A0" w:rsidRPr="00DE7E54" w:rsidRDefault="00AE55A0" w:rsidP="00AE55A0">
      <w:pPr>
        <w:pStyle w:val="Heading"/>
        <w:spacing w:after="120" w:line="276" w:lineRule="auto"/>
        <w:ind w:hanging="1"/>
        <w:jc w:val="left"/>
        <w:rPr>
          <w:rFonts w:ascii="Arial" w:hAnsi="Arial" w:cs="Arial"/>
          <w:kern w:val="0"/>
          <w:sz w:val="20"/>
          <w:szCs w:val="20"/>
        </w:rPr>
      </w:pPr>
      <w:r w:rsidRPr="00DE7E54">
        <w:rPr>
          <w:rFonts w:ascii="Arial" w:hAnsi="Arial" w:cs="Arial"/>
          <w:kern w:val="0"/>
          <w:sz w:val="20"/>
          <w:szCs w:val="20"/>
        </w:rPr>
        <w:t xml:space="preserve">zwaną dalej </w:t>
      </w:r>
      <w:r w:rsidRPr="00DE7E54">
        <w:rPr>
          <w:rFonts w:ascii="Arial" w:hAnsi="Arial" w:cs="Arial"/>
          <w:b/>
          <w:bCs/>
          <w:kern w:val="0"/>
          <w:sz w:val="20"/>
          <w:szCs w:val="20"/>
        </w:rPr>
        <w:t xml:space="preserve">Zamawiającym, </w:t>
      </w:r>
    </w:p>
    <w:p w14:paraId="59B008AB"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a</w:t>
      </w:r>
    </w:p>
    <w:p w14:paraId="51496242"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Firmą ……………………………………………………….(nazwa i adres Wykonawcy), wpisaną do Krajowego Rejestru Sądowego pod nr: …………. Przez……………….. (lub Centralnej Ewidencji i Informacji o Działalności Gospodarczej) NIP: ………………, REGON:………………….,</w:t>
      </w:r>
    </w:p>
    <w:p w14:paraId="074B6B8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którą reprezentuje:</w:t>
      </w:r>
    </w:p>
    <w:p w14:paraId="7368BC95"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 xml:space="preserve">………………………………….., </w:t>
      </w:r>
    </w:p>
    <w:p w14:paraId="14179638"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 xml:space="preserve">zwanym w treści umowy </w:t>
      </w:r>
      <w:r w:rsidRPr="00DE7E54">
        <w:rPr>
          <w:rFonts w:ascii="Arial" w:hAnsi="Arial" w:cs="Arial"/>
          <w:b/>
          <w:sz w:val="20"/>
          <w:szCs w:val="20"/>
        </w:rPr>
        <w:t>„Wykonawcą”.</w:t>
      </w:r>
    </w:p>
    <w:p w14:paraId="67EAA002"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bCs/>
          <w:sz w:val="20"/>
          <w:szCs w:val="20"/>
        </w:rPr>
        <w:t>§ 1</w:t>
      </w:r>
    </w:p>
    <w:p w14:paraId="2F095960" w14:textId="609552B3" w:rsidR="00AE55A0" w:rsidRPr="00DE7E54" w:rsidRDefault="00AE55A0" w:rsidP="00AE55A0">
      <w:pPr>
        <w:numPr>
          <w:ilvl w:val="0"/>
          <w:numId w:val="18"/>
        </w:numPr>
        <w:suppressAutoHyphens/>
        <w:autoSpaceDE w:val="0"/>
        <w:spacing w:line="276" w:lineRule="auto"/>
        <w:ind w:left="426" w:hanging="426"/>
        <w:jc w:val="both"/>
        <w:rPr>
          <w:rFonts w:ascii="Arial" w:hAnsi="Arial" w:cs="Arial"/>
          <w:b/>
          <w:bCs/>
          <w:iCs/>
          <w:sz w:val="20"/>
          <w:szCs w:val="20"/>
        </w:rPr>
      </w:pPr>
      <w:r w:rsidRPr="00DE7E54">
        <w:rPr>
          <w:rFonts w:ascii="Arial" w:hAnsi="Arial" w:cs="Arial"/>
          <w:sz w:val="20"/>
          <w:szCs w:val="20"/>
        </w:rPr>
        <w:t>W wyniku przeprowadzonego postępowania o udzielenie zamówie</w:t>
      </w:r>
      <w:r>
        <w:rPr>
          <w:rFonts w:ascii="Arial" w:hAnsi="Arial" w:cs="Arial"/>
          <w:sz w:val="20"/>
          <w:szCs w:val="20"/>
        </w:rPr>
        <w:t>nia publicznego w trybie art. 275</w:t>
      </w:r>
      <w:r w:rsidRPr="00DE7E54">
        <w:rPr>
          <w:rFonts w:ascii="Arial" w:hAnsi="Arial" w:cs="Arial"/>
          <w:sz w:val="20"/>
          <w:szCs w:val="20"/>
        </w:rPr>
        <w:t xml:space="preserve"> ustawy z dnia </w:t>
      </w:r>
      <w:r>
        <w:rPr>
          <w:rFonts w:ascii="Arial" w:hAnsi="Arial" w:cs="Arial"/>
          <w:sz w:val="20"/>
          <w:szCs w:val="20"/>
        </w:rPr>
        <w:t>11</w:t>
      </w:r>
      <w:r w:rsidRPr="00DE7E54">
        <w:rPr>
          <w:rFonts w:ascii="Arial" w:hAnsi="Arial" w:cs="Arial"/>
          <w:sz w:val="20"/>
          <w:szCs w:val="20"/>
        </w:rPr>
        <w:t xml:space="preserve"> </w:t>
      </w:r>
      <w:r>
        <w:rPr>
          <w:rFonts w:ascii="Arial" w:hAnsi="Arial" w:cs="Arial"/>
          <w:sz w:val="20"/>
          <w:szCs w:val="20"/>
        </w:rPr>
        <w:t>września</w:t>
      </w:r>
      <w:r w:rsidRPr="00DE7E54">
        <w:rPr>
          <w:rFonts w:ascii="Arial" w:hAnsi="Arial" w:cs="Arial"/>
          <w:sz w:val="20"/>
          <w:szCs w:val="20"/>
        </w:rPr>
        <w:t xml:space="preserve"> </w:t>
      </w:r>
      <w:r>
        <w:rPr>
          <w:rFonts w:ascii="Arial" w:hAnsi="Arial" w:cs="Arial"/>
          <w:sz w:val="20"/>
          <w:szCs w:val="20"/>
        </w:rPr>
        <w:t xml:space="preserve">2019 </w:t>
      </w:r>
      <w:r w:rsidRPr="00DE7E54">
        <w:rPr>
          <w:rFonts w:ascii="Arial" w:hAnsi="Arial" w:cs="Arial"/>
          <w:sz w:val="20"/>
          <w:szCs w:val="20"/>
        </w:rPr>
        <w:t xml:space="preserve">r. Prawo zamówień publicznych (tekst jednolity Dz. U. z </w:t>
      </w:r>
      <w:r>
        <w:rPr>
          <w:rFonts w:ascii="Arial" w:hAnsi="Arial" w:cs="Arial"/>
          <w:sz w:val="20"/>
          <w:szCs w:val="20"/>
        </w:rPr>
        <w:t>2021</w:t>
      </w:r>
      <w:r w:rsidRPr="00DE7E54">
        <w:rPr>
          <w:rFonts w:ascii="Arial" w:hAnsi="Arial" w:cs="Arial"/>
          <w:sz w:val="20"/>
          <w:szCs w:val="20"/>
        </w:rPr>
        <w:t xml:space="preserve"> r. poz. </w:t>
      </w:r>
      <w:r>
        <w:rPr>
          <w:rFonts w:ascii="Arial" w:hAnsi="Arial" w:cs="Arial"/>
          <w:sz w:val="20"/>
          <w:szCs w:val="20"/>
        </w:rPr>
        <w:t>1129</w:t>
      </w:r>
      <w:r w:rsidRPr="00DE7E54">
        <w:rPr>
          <w:rFonts w:ascii="Arial" w:hAnsi="Arial" w:cs="Arial"/>
          <w:sz w:val="20"/>
          <w:szCs w:val="20"/>
        </w:rPr>
        <w:t xml:space="preserve"> ze zmianami) Zamawiający powierza, a Wykonawca przyjmuje do wykonania generalną realizację zadania obejmującą pełny i kompleksowy zakres robót budowlanych stanowiących zamówienie p.n.: </w:t>
      </w:r>
      <w:r w:rsidRPr="00DE7E54">
        <w:rPr>
          <w:rFonts w:ascii="Arial" w:hAnsi="Arial" w:cs="Arial"/>
          <w:b/>
          <w:bCs/>
          <w:sz w:val="20"/>
          <w:szCs w:val="20"/>
        </w:rPr>
        <w:t>„</w:t>
      </w:r>
      <w:r w:rsidRPr="00AE55A0">
        <w:rPr>
          <w:rFonts w:ascii="Arial" w:hAnsi="Arial" w:cs="Arial"/>
          <w:b/>
          <w:sz w:val="20"/>
          <w:szCs w:val="20"/>
        </w:rPr>
        <w:t>Modernizacja oczyszczalni ścieków typu Lemna w Rakowie</w:t>
      </w:r>
      <w:r w:rsidRPr="00DE7E54">
        <w:rPr>
          <w:rFonts w:ascii="Arial" w:hAnsi="Arial" w:cs="Arial"/>
          <w:b/>
          <w:sz w:val="20"/>
          <w:szCs w:val="20"/>
        </w:rPr>
        <w:t>”</w:t>
      </w:r>
    </w:p>
    <w:p w14:paraId="14B679E4" w14:textId="77777777" w:rsidR="00AE55A0" w:rsidRPr="00DE7E54" w:rsidRDefault="00AE55A0" w:rsidP="00AE55A0">
      <w:pPr>
        <w:numPr>
          <w:ilvl w:val="0"/>
          <w:numId w:val="18"/>
        </w:numPr>
        <w:suppressAutoHyphens/>
        <w:autoSpaceDE w:val="0"/>
        <w:spacing w:line="276" w:lineRule="auto"/>
        <w:ind w:left="426" w:hanging="426"/>
        <w:jc w:val="both"/>
        <w:rPr>
          <w:rFonts w:ascii="Arial" w:hAnsi="Arial" w:cs="Arial"/>
          <w:sz w:val="20"/>
          <w:szCs w:val="20"/>
        </w:rPr>
      </w:pPr>
      <w:r w:rsidRPr="00DE7E54">
        <w:rPr>
          <w:rFonts w:ascii="Arial" w:hAnsi="Arial" w:cs="Arial"/>
          <w:sz w:val="20"/>
          <w:szCs w:val="20"/>
        </w:rPr>
        <w:t>Szczegółowy zakres przedmiotu umowy określa dokumentacja projektowa, nazwana w dalszej części umowy dokumentacją, obejmująca:</w:t>
      </w:r>
    </w:p>
    <w:p w14:paraId="376ED447" w14:textId="77777777" w:rsidR="00AE55A0" w:rsidRPr="00DE7E54" w:rsidRDefault="00AE55A0" w:rsidP="00AE55A0">
      <w:pPr>
        <w:pStyle w:val="Default"/>
        <w:spacing w:line="276" w:lineRule="auto"/>
        <w:ind w:left="851"/>
        <w:jc w:val="both"/>
        <w:rPr>
          <w:color w:val="auto"/>
          <w:sz w:val="20"/>
          <w:szCs w:val="20"/>
        </w:rPr>
      </w:pPr>
    </w:p>
    <w:p w14:paraId="31D28754" w14:textId="77777777" w:rsidR="00AE55A0" w:rsidRPr="00DE7E54" w:rsidRDefault="00AE55A0" w:rsidP="00AE55A0">
      <w:pPr>
        <w:numPr>
          <w:ilvl w:val="0"/>
          <w:numId w:val="16"/>
        </w:numPr>
        <w:suppressAutoHyphens/>
        <w:autoSpaceDE w:val="0"/>
        <w:spacing w:line="276" w:lineRule="auto"/>
        <w:rPr>
          <w:rFonts w:ascii="Arial" w:hAnsi="Arial" w:cs="Arial"/>
          <w:sz w:val="20"/>
          <w:szCs w:val="20"/>
        </w:rPr>
      </w:pPr>
      <w:r w:rsidRPr="00DE7E54">
        <w:rPr>
          <w:rFonts w:ascii="Arial" w:hAnsi="Arial" w:cs="Arial"/>
          <w:sz w:val="20"/>
          <w:szCs w:val="20"/>
        </w:rPr>
        <w:t>Projekt budowlany;</w:t>
      </w:r>
    </w:p>
    <w:p w14:paraId="749E6BB1" w14:textId="77777777" w:rsidR="00AE55A0" w:rsidRPr="00DE7E54" w:rsidRDefault="00AE55A0" w:rsidP="00AE55A0">
      <w:pPr>
        <w:numPr>
          <w:ilvl w:val="0"/>
          <w:numId w:val="16"/>
        </w:numPr>
        <w:suppressAutoHyphens/>
        <w:autoSpaceDE w:val="0"/>
        <w:spacing w:line="276" w:lineRule="auto"/>
        <w:rPr>
          <w:rFonts w:ascii="Arial" w:hAnsi="Arial" w:cs="Arial"/>
          <w:sz w:val="20"/>
          <w:szCs w:val="20"/>
        </w:rPr>
      </w:pPr>
      <w:r w:rsidRPr="00DE7E54">
        <w:rPr>
          <w:rFonts w:ascii="Arial" w:hAnsi="Arial" w:cs="Arial"/>
          <w:sz w:val="20"/>
          <w:szCs w:val="20"/>
        </w:rPr>
        <w:t xml:space="preserve">Specyfikacja techniczna wykonania i odbioru robót, </w:t>
      </w:r>
    </w:p>
    <w:p w14:paraId="7C965EC2" w14:textId="77777777" w:rsidR="00AE55A0" w:rsidRPr="00DE7E54" w:rsidRDefault="00AE55A0" w:rsidP="00AE55A0">
      <w:pPr>
        <w:numPr>
          <w:ilvl w:val="0"/>
          <w:numId w:val="16"/>
        </w:numPr>
        <w:suppressAutoHyphens/>
        <w:autoSpaceDE w:val="0"/>
        <w:spacing w:line="276" w:lineRule="auto"/>
        <w:rPr>
          <w:rFonts w:ascii="Arial" w:hAnsi="Arial" w:cs="Arial"/>
          <w:sz w:val="20"/>
          <w:szCs w:val="20"/>
        </w:rPr>
      </w:pPr>
      <w:r w:rsidRPr="00DE7E54">
        <w:rPr>
          <w:rFonts w:ascii="Arial" w:hAnsi="Arial" w:cs="Arial"/>
          <w:sz w:val="20"/>
          <w:szCs w:val="20"/>
        </w:rPr>
        <w:t>Specyfikacja warunków zamówienia,</w:t>
      </w:r>
    </w:p>
    <w:p w14:paraId="2FBE2340" w14:textId="77777777" w:rsidR="00AE55A0" w:rsidRPr="00DE7E54" w:rsidRDefault="00AE55A0" w:rsidP="00AE55A0">
      <w:pPr>
        <w:numPr>
          <w:ilvl w:val="0"/>
          <w:numId w:val="16"/>
        </w:numPr>
        <w:suppressAutoHyphens/>
        <w:autoSpaceDE w:val="0"/>
        <w:spacing w:line="276" w:lineRule="auto"/>
        <w:rPr>
          <w:rFonts w:ascii="Arial" w:hAnsi="Arial" w:cs="Arial"/>
          <w:bCs/>
          <w:sz w:val="20"/>
          <w:szCs w:val="20"/>
        </w:rPr>
      </w:pPr>
      <w:r w:rsidRPr="00DE7E54">
        <w:rPr>
          <w:rFonts w:ascii="Arial" w:hAnsi="Arial" w:cs="Arial"/>
          <w:sz w:val="20"/>
          <w:szCs w:val="20"/>
        </w:rPr>
        <w:t>Przedmiar robót.</w:t>
      </w:r>
    </w:p>
    <w:p w14:paraId="2C5B21F2" w14:textId="77777777" w:rsidR="00AE55A0" w:rsidRPr="00DE7E54" w:rsidRDefault="00AE55A0" w:rsidP="00AE55A0">
      <w:pPr>
        <w:numPr>
          <w:ilvl w:val="0"/>
          <w:numId w:val="18"/>
        </w:numPr>
        <w:suppressAutoHyphens/>
        <w:autoSpaceDE w:val="0"/>
        <w:spacing w:line="276" w:lineRule="auto"/>
        <w:ind w:left="426" w:hanging="426"/>
        <w:jc w:val="both"/>
        <w:rPr>
          <w:rFonts w:ascii="Arial" w:hAnsi="Arial" w:cs="Arial"/>
          <w:bCs/>
          <w:sz w:val="20"/>
          <w:szCs w:val="20"/>
        </w:rPr>
      </w:pPr>
      <w:r w:rsidRPr="00DE7E54">
        <w:rPr>
          <w:rFonts w:ascii="Arial" w:hAnsi="Arial"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E7E54">
        <w:rPr>
          <w:rFonts w:ascii="Arial" w:hAnsi="Arial" w:cs="Arial"/>
          <w:sz w:val="20"/>
          <w:szCs w:val="20"/>
        </w:rPr>
        <w:t xml:space="preserve">specyfikacja warunków zamówienia </w:t>
      </w:r>
      <w:r w:rsidRPr="00DE7E54">
        <w:rPr>
          <w:rFonts w:ascii="Arial" w:hAnsi="Arial" w:cs="Arial"/>
          <w:bCs/>
          <w:sz w:val="20"/>
          <w:szCs w:val="20"/>
        </w:rPr>
        <w:t>i uznaje je za wystarczające do realizacji zamówienia.</w:t>
      </w:r>
    </w:p>
    <w:p w14:paraId="3F3216A2" w14:textId="77777777" w:rsidR="00AE55A0" w:rsidRPr="00DE7E54" w:rsidRDefault="00AE55A0" w:rsidP="00AE55A0">
      <w:pPr>
        <w:numPr>
          <w:ilvl w:val="0"/>
          <w:numId w:val="18"/>
        </w:numPr>
        <w:suppressAutoHyphens/>
        <w:autoSpaceDE w:val="0"/>
        <w:spacing w:line="276" w:lineRule="auto"/>
        <w:ind w:left="426" w:hanging="426"/>
        <w:jc w:val="both"/>
        <w:rPr>
          <w:rFonts w:ascii="Arial" w:hAnsi="Arial" w:cs="Arial"/>
          <w:bCs/>
          <w:sz w:val="20"/>
          <w:szCs w:val="20"/>
        </w:rPr>
      </w:pPr>
      <w:r w:rsidRPr="00DE7E54">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F9B16E5" w14:textId="77777777" w:rsidR="00AE55A0" w:rsidRPr="00DE7E54" w:rsidRDefault="00AE55A0" w:rsidP="00AE55A0">
      <w:pPr>
        <w:numPr>
          <w:ilvl w:val="0"/>
          <w:numId w:val="18"/>
        </w:numPr>
        <w:suppressAutoHyphens/>
        <w:autoSpaceDE w:val="0"/>
        <w:spacing w:line="276" w:lineRule="auto"/>
        <w:ind w:left="426" w:hanging="426"/>
        <w:jc w:val="both"/>
        <w:rPr>
          <w:rFonts w:ascii="Arial" w:hAnsi="Arial" w:cs="Arial"/>
          <w:bCs/>
          <w:sz w:val="20"/>
          <w:szCs w:val="20"/>
        </w:rPr>
      </w:pPr>
      <w:r w:rsidRPr="00DE7E54">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7BCA4B6B" w14:textId="77777777" w:rsidR="00AE55A0" w:rsidRPr="00DE7E54" w:rsidRDefault="00AE55A0" w:rsidP="00AE55A0">
      <w:pPr>
        <w:pStyle w:val="Tytu"/>
        <w:numPr>
          <w:ilvl w:val="0"/>
          <w:numId w:val="28"/>
        </w:numPr>
        <w:spacing w:after="120" w:line="276" w:lineRule="auto"/>
        <w:jc w:val="both"/>
        <w:rPr>
          <w:rFonts w:ascii="Arial" w:hAnsi="Arial" w:cs="Arial"/>
          <w:b w:val="0"/>
          <w:bCs/>
          <w:sz w:val="20"/>
        </w:rPr>
      </w:pPr>
      <w:r w:rsidRPr="00DE7E54">
        <w:rPr>
          <w:rFonts w:ascii="Arial" w:eastAsia="Calibri" w:hAnsi="Arial" w:cs="Arial"/>
          <w:b w:val="0"/>
          <w:sz w:val="20"/>
        </w:rPr>
        <w:t>Wykonawca w terminie czternastu dni od daty zawarcia umowy przedstawi do zatwierdzenia przez Zamawiającego po pozytywnej opinii Inspektora nadzoru harmonogram rzeczowo-finansowy (dalej harmonogram robót lub harmonogram) z uwzględnieniem terminów wykonania</w:t>
      </w:r>
      <w:r w:rsidRPr="00DE7E54">
        <w:rPr>
          <w:rFonts w:ascii="Arial" w:hAnsi="Arial" w:cs="Arial"/>
          <w:b w:val="0"/>
          <w:bCs/>
          <w:sz w:val="20"/>
        </w:rPr>
        <w:t>.</w:t>
      </w:r>
    </w:p>
    <w:p w14:paraId="1ABC4E5F" w14:textId="77777777" w:rsidR="00AE55A0" w:rsidRPr="00DE7E54" w:rsidRDefault="00AE55A0" w:rsidP="00AE55A0">
      <w:pPr>
        <w:pStyle w:val="Tytu"/>
        <w:numPr>
          <w:ilvl w:val="0"/>
          <w:numId w:val="30"/>
        </w:numPr>
        <w:spacing w:after="120" w:line="276" w:lineRule="auto"/>
        <w:ind w:left="709" w:hanging="283"/>
        <w:jc w:val="both"/>
        <w:rPr>
          <w:rFonts w:ascii="Arial" w:hAnsi="Arial" w:cs="Arial"/>
          <w:b w:val="0"/>
          <w:bCs/>
          <w:sz w:val="20"/>
        </w:rPr>
      </w:pPr>
      <w:r w:rsidRPr="00DE7E54">
        <w:rPr>
          <w:rFonts w:ascii="Arial" w:hAnsi="Arial" w:cs="Arial"/>
          <w:b w:val="0"/>
          <w:bCs/>
          <w:sz w:val="20"/>
        </w:rPr>
        <w:t>Harmonogram o którym mowa wyżej będzie uwzględniał:</w:t>
      </w:r>
    </w:p>
    <w:p w14:paraId="451747C9" w14:textId="77777777" w:rsidR="00AE55A0" w:rsidRPr="00DE7E54" w:rsidRDefault="00AE55A0" w:rsidP="00AE55A0">
      <w:pPr>
        <w:pStyle w:val="Tytu"/>
        <w:numPr>
          <w:ilvl w:val="0"/>
          <w:numId w:val="29"/>
        </w:numPr>
        <w:spacing w:after="120" w:line="276" w:lineRule="auto"/>
        <w:ind w:left="1134" w:hanging="425"/>
        <w:jc w:val="both"/>
        <w:rPr>
          <w:rFonts w:ascii="Arial" w:hAnsi="Arial" w:cs="Arial"/>
          <w:b w:val="0"/>
          <w:bCs/>
          <w:sz w:val="20"/>
        </w:rPr>
      </w:pPr>
      <w:r w:rsidRPr="00DE7E54">
        <w:rPr>
          <w:rFonts w:ascii="Arial" w:hAnsi="Arial" w:cs="Arial"/>
          <w:b w:val="0"/>
          <w:bCs/>
          <w:sz w:val="20"/>
        </w:rPr>
        <w:t>okres realizacji i zakres czynności przygotowawczych,</w:t>
      </w:r>
    </w:p>
    <w:p w14:paraId="2929C97B" w14:textId="77777777" w:rsidR="00AE55A0" w:rsidRPr="00DE7E54" w:rsidRDefault="00AE55A0" w:rsidP="00AE55A0">
      <w:pPr>
        <w:pStyle w:val="Tytu"/>
        <w:numPr>
          <w:ilvl w:val="0"/>
          <w:numId w:val="29"/>
        </w:numPr>
        <w:spacing w:after="120" w:line="276" w:lineRule="auto"/>
        <w:ind w:left="1134" w:hanging="425"/>
        <w:jc w:val="both"/>
        <w:rPr>
          <w:rFonts w:ascii="Arial" w:hAnsi="Arial" w:cs="Arial"/>
          <w:b w:val="0"/>
          <w:bCs/>
          <w:sz w:val="20"/>
        </w:rPr>
      </w:pPr>
      <w:r w:rsidRPr="00DE7E54">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432336E5" w14:textId="77777777" w:rsidR="00AE55A0" w:rsidRPr="00DE7E54" w:rsidRDefault="00AE55A0" w:rsidP="00AE55A0">
      <w:pPr>
        <w:pStyle w:val="Tytu"/>
        <w:numPr>
          <w:ilvl w:val="0"/>
          <w:numId w:val="30"/>
        </w:numPr>
        <w:spacing w:after="120" w:line="276" w:lineRule="auto"/>
        <w:ind w:left="709" w:hanging="283"/>
        <w:jc w:val="both"/>
        <w:rPr>
          <w:rFonts w:ascii="Arial" w:hAnsi="Arial" w:cs="Arial"/>
          <w:b w:val="0"/>
          <w:bCs/>
          <w:sz w:val="20"/>
        </w:rPr>
      </w:pPr>
      <w:r w:rsidRPr="00DE7E54">
        <w:rPr>
          <w:rFonts w:ascii="Arial" w:hAnsi="Arial" w:cs="Arial"/>
          <w:b w:val="0"/>
          <w:bCs/>
          <w:sz w:val="20"/>
        </w:rPr>
        <w:t xml:space="preserve">Harmonogram zostanie zatwierdzony w terminie pięciu dni roboczych od daty jego otrzymania lub zwrócony do poprawienia z uwagami które należy zmienić (uwzględnić). Harmonogram </w:t>
      </w:r>
      <w:r w:rsidRPr="00DE7E54">
        <w:rPr>
          <w:rFonts w:ascii="Arial" w:hAnsi="Arial" w:cs="Arial"/>
          <w:b w:val="0"/>
          <w:bCs/>
          <w:sz w:val="20"/>
        </w:rPr>
        <w:br/>
        <w:t>z uwzględnionymi zmianami należy w terminie dwóch dni od daty zgłoszenia uwag przedłożyć do ponownego zatwierdzenia.</w:t>
      </w:r>
    </w:p>
    <w:p w14:paraId="38FDC669" w14:textId="77777777" w:rsidR="00AE55A0" w:rsidRPr="00DE7E54" w:rsidRDefault="00AE55A0" w:rsidP="00AE55A0">
      <w:pPr>
        <w:pStyle w:val="Tytu"/>
        <w:numPr>
          <w:ilvl w:val="0"/>
          <w:numId w:val="30"/>
        </w:numPr>
        <w:spacing w:after="120" w:line="276" w:lineRule="auto"/>
        <w:ind w:left="709" w:hanging="283"/>
        <w:jc w:val="both"/>
        <w:rPr>
          <w:rFonts w:ascii="Arial" w:hAnsi="Arial" w:cs="Arial"/>
          <w:b w:val="0"/>
          <w:bCs/>
          <w:sz w:val="20"/>
        </w:rPr>
      </w:pPr>
      <w:r w:rsidRPr="00DE7E54">
        <w:rPr>
          <w:rFonts w:ascii="Arial" w:hAnsi="Arial" w:cs="Arial"/>
          <w:b w:val="0"/>
          <w:bCs/>
          <w:sz w:val="20"/>
        </w:rPr>
        <w:lastRenderedPageBreak/>
        <w:t xml:space="preserve">Dopuszczalne są zmiany harmonogramu w zakresie terminów (poza końcowym i częściowym jeżeli był zastrzeżony w SWZ do wykonania w określonym okresie) i zakresu rzeczowego za zgodą Zamawiającego. W przypadku zmiany harmonogramu nie jest wymagane aneksowanie umowy. Zaakceptowany harmonogram po zmianie staje się obowiązującym a dotychczasowy jest archiwizowany.  </w:t>
      </w:r>
    </w:p>
    <w:p w14:paraId="7AB16E1A" w14:textId="77777777" w:rsidR="00AE55A0" w:rsidRPr="00DE7E54" w:rsidRDefault="00AE55A0" w:rsidP="00AE55A0">
      <w:pPr>
        <w:pStyle w:val="Tytu"/>
        <w:numPr>
          <w:ilvl w:val="0"/>
          <w:numId w:val="30"/>
        </w:numPr>
        <w:spacing w:after="120" w:line="276" w:lineRule="auto"/>
        <w:ind w:left="851" w:hanging="425"/>
        <w:jc w:val="both"/>
        <w:rPr>
          <w:rFonts w:ascii="Arial" w:hAnsi="Arial" w:cs="Arial"/>
          <w:b w:val="0"/>
          <w:bCs/>
          <w:sz w:val="20"/>
        </w:rPr>
      </w:pPr>
      <w:r w:rsidRPr="00DE7E54">
        <w:rPr>
          <w:rFonts w:ascii="Arial" w:hAnsi="Arial" w:cs="Arial"/>
          <w:b w:val="0"/>
          <w:bCs/>
          <w:sz w:val="20"/>
        </w:rPr>
        <w:t xml:space="preserve">Do zmiany harmonogramu zapisy pkt 2) stosuje się odpowiednio. </w:t>
      </w:r>
    </w:p>
    <w:p w14:paraId="03D9D1FC" w14:textId="77777777" w:rsidR="00AE55A0" w:rsidRPr="00DE7E54" w:rsidRDefault="00AE55A0" w:rsidP="00AE55A0">
      <w:pPr>
        <w:pStyle w:val="Tytu"/>
        <w:numPr>
          <w:ilvl w:val="0"/>
          <w:numId w:val="30"/>
        </w:numPr>
        <w:spacing w:after="120" w:line="276" w:lineRule="auto"/>
        <w:ind w:left="851" w:hanging="425"/>
        <w:jc w:val="both"/>
        <w:rPr>
          <w:rFonts w:ascii="Arial" w:hAnsi="Arial" w:cs="Arial"/>
          <w:b w:val="0"/>
          <w:bCs/>
          <w:sz w:val="20"/>
        </w:rPr>
      </w:pPr>
      <w:r w:rsidRPr="00DE7E54">
        <w:rPr>
          <w:rFonts w:ascii="Arial" w:hAnsi="Arial" w:cs="Arial"/>
          <w:b w:val="0"/>
          <w:bCs/>
          <w:sz w:val="20"/>
        </w:rPr>
        <w:t xml:space="preserve">Zaakceptowany przez Zamawiającego harmonogram stanowić będzie załącznik do umowy. </w:t>
      </w:r>
    </w:p>
    <w:p w14:paraId="565971CF" w14:textId="77777777" w:rsidR="00AE55A0" w:rsidRPr="00DE7E54" w:rsidRDefault="00AE55A0" w:rsidP="00AE55A0">
      <w:pPr>
        <w:pStyle w:val="Tytu"/>
        <w:numPr>
          <w:ilvl w:val="0"/>
          <w:numId w:val="28"/>
        </w:numPr>
        <w:spacing w:after="120" w:line="276" w:lineRule="auto"/>
        <w:jc w:val="both"/>
        <w:rPr>
          <w:rFonts w:ascii="Arial" w:hAnsi="Arial" w:cs="Arial"/>
          <w:b w:val="0"/>
          <w:bCs/>
          <w:sz w:val="20"/>
        </w:rPr>
      </w:pPr>
      <w:r w:rsidRPr="00DE7E54">
        <w:rPr>
          <w:rFonts w:ascii="Arial" w:hAnsi="Arial" w:cs="Arial"/>
          <w:b w:val="0"/>
          <w:bCs/>
          <w:sz w:val="20"/>
        </w:rPr>
        <w:t>Postęp robót winien odpowiadać ww. harmonogramowi, a zachowanie uzgodnionych terminów jest podstawowym obowiązkiem Wykonawcy.</w:t>
      </w:r>
    </w:p>
    <w:p w14:paraId="406FF40E" w14:textId="77777777" w:rsidR="00AE55A0" w:rsidRPr="00DE7E54" w:rsidRDefault="00AE55A0" w:rsidP="00AE55A0">
      <w:pPr>
        <w:pStyle w:val="Tytu"/>
        <w:numPr>
          <w:ilvl w:val="0"/>
          <w:numId w:val="28"/>
        </w:numPr>
        <w:spacing w:after="120" w:line="276" w:lineRule="auto"/>
        <w:jc w:val="both"/>
        <w:rPr>
          <w:rFonts w:ascii="Arial" w:hAnsi="Arial" w:cs="Arial"/>
          <w:b w:val="0"/>
          <w:bCs/>
          <w:sz w:val="20"/>
        </w:rPr>
      </w:pPr>
      <w:bookmarkStart w:id="0" w:name="_Hlk1025629"/>
      <w:r w:rsidRPr="00DE7E54">
        <w:rPr>
          <w:rFonts w:ascii="Arial" w:hAnsi="Arial" w:cs="Arial"/>
          <w:b w:val="0"/>
          <w:bCs/>
          <w:sz w:val="20"/>
        </w:rPr>
        <w:t>Wszelkie zdarzenia i fakty zaistniałe w trakcie wykonywania prac, niespowodowane działalnością Wykonawcy a mające jego zdaniem wpływ na termin końcowy w  harmonogram robót i zachowanie istotnych terminów do prawidłowego zakończenia robót muszą być zgłaszane na piśmie Zamawiającemu w terminie do 7 dni po zdarzeniu. Zamawiający (w konsultacji z inspektorem nadzoru) oceni zaistniałą sytuację i jej wpływ na termin realizacji prac.</w:t>
      </w:r>
    </w:p>
    <w:p w14:paraId="21F29F78" w14:textId="77777777" w:rsidR="00AE55A0" w:rsidRPr="00DE7E54" w:rsidRDefault="00AE55A0" w:rsidP="00AE55A0">
      <w:pPr>
        <w:pStyle w:val="Tytu"/>
        <w:numPr>
          <w:ilvl w:val="0"/>
          <w:numId w:val="28"/>
        </w:numPr>
        <w:spacing w:after="120" w:line="276" w:lineRule="auto"/>
        <w:jc w:val="both"/>
        <w:rPr>
          <w:rFonts w:ascii="Arial" w:hAnsi="Arial" w:cs="Arial"/>
          <w:b w:val="0"/>
          <w:bCs/>
          <w:sz w:val="20"/>
        </w:rPr>
      </w:pPr>
      <w:r w:rsidRPr="00DE7E54">
        <w:rPr>
          <w:rFonts w:ascii="Arial" w:hAnsi="Arial" w:cs="Arial"/>
          <w:b w:val="0"/>
          <w:bCs/>
          <w:sz w:val="20"/>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bookmarkEnd w:id="0"/>
    <w:p w14:paraId="73DC8506" w14:textId="77777777" w:rsidR="00AE55A0" w:rsidRPr="00DE7E54" w:rsidRDefault="00AE55A0" w:rsidP="00AE55A0">
      <w:pPr>
        <w:pStyle w:val="Tytu"/>
        <w:numPr>
          <w:ilvl w:val="0"/>
          <w:numId w:val="28"/>
        </w:numPr>
        <w:spacing w:after="120" w:line="276" w:lineRule="auto"/>
        <w:jc w:val="both"/>
        <w:rPr>
          <w:rFonts w:ascii="Arial" w:hAnsi="Arial" w:cs="Arial"/>
          <w:b w:val="0"/>
          <w:bCs/>
          <w:sz w:val="20"/>
        </w:rPr>
      </w:pPr>
      <w:r w:rsidRPr="00DE7E54">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6DE82D7D" w14:textId="77777777" w:rsidR="00AE55A0" w:rsidRPr="00DE7E54" w:rsidRDefault="00AE55A0" w:rsidP="00AE55A0">
      <w:pPr>
        <w:suppressAutoHyphens/>
        <w:autoSpaceDE w:val="0"/>
        <w:spacing w:line="276" w:lineRule="auto"/>
        <w:ind w:left="426"/>
        <w:jc w:val="both"/>
        <w:rPr>
          <w:rFonts w:ascii="Arial" w:hAnsi="Arial" w:cs="Arial"/>
          <w:bCs/>
          <w:sz w:val="20"/>
          <w:szCs w:val="20"/>
        </w:rPr>
      </w:pPr>
    </w:p>
    <w:p w14:paraId="7F260D6A"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bCs/>
          <w:sz w:val="20"/>
          <w:szCs w:val="20"/>
        </w:rPr>
        <w:t>§ 2</w:t>
      </w:r>
    </w:p>
    <w:p w14:paraId="71DDA932" w14:textId="77777777" w:rsidR="00AE55A0" w:rsidRPr="00DE7E54" w:rsidRDefault="00AE55A0" w:rsidP="00AE55A0">
      <w:pPr>
        <w:spacing w:line="276" w:lineRule="auto"/>
        <w:ind w:left="284"/>
        <w:jc w:val="both"/>
        <w:rPr>
          <w:rFonts w:ascii="Arial" w:hAnsi="Arial" w:cs="Arial"/>
          <w:sz w:val="20"/>
          <w:szCs w:val="20"/>
        </w:rPr>
      </w:pPr>
      <w:r w:rsidRPr="00DE7E54">
        <w:rPr>
          <w:rFonts w:ascii="Arial" w:hAnsi="Arial" w:cs="Arial"/>
          <w:sz w:val="20"/>
          <w:szCs w:val="20"/>
        </w:rPr>
        <w:t>Strony ustalają następujące terminy realizacji:</w:t>
      </w:r>
    </w:p>
    <w:p w14:paraId="5FB0CF95" w14:textId="77777777" w:rsidR="00AE55A0" w:rsidRPr="00DE7E54" w:rsidRDefault="00AE55A0" w:rsidP="00AE55A0">
      <w:pPr>
        <w:numPr>
          <w:ilvl w:val="0"/>
          <w:numId w:val="9"/>
        </w:numPr>
        <w:suppressAutoHyphens/>
        <w:spacing w:line="276" w:lineRule="auto"/>
        <w:ind w:left="426" w:hanging="426"/>
        <w:jc w:val="both"/>
        <w:rPr>
          <w:rFonts w:ascii="Arial" w:hAnsi="Arial" w:cs="Arial"/>
          <w:sz w:val="20"/>
          <w:szCs w:val="20"/>
        </w:rPr>
      </w:pPr>
      <w:r w:rsidRPr="00DE7E54">
        <w:rPr>
          <w:rFonts w:ascii="Arial" w:hAnsi="Arial" w:cs="Arial"/>
          <w:sz w:val="20"/>
          <w:szCs w:val="20"/>
        </w:rPr>
        <w:t>Protokolarne przekazanie placu budowy nastąpi w terminie 7 dni od zgłoszenia przez wykonawcę terminu rozpoczęcia budowy.</w:t>
      </w:r>
    </w:p>
    <w:p w14:paraId="1D18810A" w14:textId="46BBB837" w:rsidR="00AE55A0" w:rsidRPr="00DE7E54" w:rsidRDefault="00AE55A0" w:rsidP="00AE55A0">
      <w:pPr>
        <w:numPr>
          <w:ilvl w:val="0"/>
          <w:numId w:val="9"/>
        </w:numPr>
        <w:suppressAutoHyphens/>
        <w:spacing w:line="276" w:lineRule="auto"/>
        <w:ind w:left="426" w:hanging="426"/>
        <w:jc w:val="both"/>
        <w:rPr>
          <w:rFonts w:ascii="Arial" w:hAnsi="Arial" w:cs="Arial"/>
          <w:sz w:val="20"/>
          <w:szCs w:val="20"/>
        </w:rPr>
      </w:pPr>
      <w:r w:rsidRPr="00DE7E54">
        <w:rPr>
          <w:rFonts w:ascii="Arial" w:hAnsi="Arial" w:cs="Arial"/>
          <w:sz w:val="20"/>
          <w:szCs w:val="20"/>
        </w:rPr>
        <w:t xml:space="preserve">Zakończenie całości robót budowlanych stanowiących przedmiot umowy nastąpi </w:t>
      </w:r>
      <w:r w:rsidRPr="00DE7E54">
        <w:rPr>
          <w:rFonts w:ascii="Arial" w:hAnsi="Arial" w:cs="Arial"/>
          <w:b/>
          <w:sz w:val="20"/>
          <w:szCs w:val="20"/>
        </w:rPr>
        <w:t xml:space="preserve">w terminie </w:t>
      </w:r>
      <w:r w:rsidR="001143DE">
        <w:rPr>
          <w:rFonts w:ascii="Arial" w:hAnsi="Arial" w:cs="Arial"/>
          <w:b/>
          <w:sz w:val="20"/>
          <w:szCs w:val="20"/>
        </w:rPr>
        <w:t>….</w:t>
      </w:r>
      <w:r w:rsidRPr="00DE7E54">
        <w:rPr>
          <w:rFonts w:ascii="Arial" w:hAnsi="Arial" w:cs="Arial"/>
          <w:b/>
          <w:sz w:val="20"/>
          <w:szCs w:val="20"/>
        </w:rPr>
        <w:t>miesięcy.</w:t>
      </w:r>
    </w:p>
    <w:p w14:paraId="501B246A" w14:textId="77777777" w:rsidR="00AE55A0" w:rsidRPr="00DE7E54" w:rsidRDefault="00AE55A0" w:rsidP="00AE55A0">
      <w:pPr>
        <w:numPr>
          <w:ilvl w:val="0"/>
          <w:numId w:val="9"/>
        </w:numPr>
        <w:suppressAutoHyphens/>
        <w:spacing w:line="276" w:lineRule="auto"/>
        <w:ind w:left="426" w:hanging="426"/>
        <w:jc w:val="both"/>
        <w:rPr>
          <w:rFonts w:ascii="Arial" w:hAnsi="Arial" w:cs="Arial"/>
          <w:sz w:val="20"/>
          <w:szCs w:val="20"/>
        </w:rPr>
      </w:pPr>
      <w:r w:rsidRPr="00DE7E54">
        <w:rPr>
          <w:rFonts w:ascii="Arial" w:hAnsi="Arial" w:cs="Arial"/>
          <w:sz w:val="20"/>
          <w:szCs w:val="20"/>
        </w:rPr>
        <w:t xml:space="preserve">Przez zakończenie robót w terminie wskazanym w ust. 2 należy rozumieć ich zgłoszenie Zamawiającemu przez Wykonawcę w sposób wskazany w </w:t>
      </w:r>
      <w:r w:rsidRPr="00DE7E54">
        <w:rPr>
          <w:rFonts w:ascii="Arial" w:hAnsi="Arial" w:cs="Arial"/>
          <w:bCs/>
          <w:sz w:val="20"/>
          <w:szCs w:val="20"/>
        </w:rPr>
        <w:t>§ 15 ust. 2 umowy.</w:t>
      </w:r>
    </w:p>
    <w:p w14:paraId="0366F73B" w14:textId="77777777" w:rsidR="00AE55A0" w:rsidRPr="00DE7E54" w:rsidRDefault="00AE55A0" w:rsidP="00AE55A0">
      <w:pPr>
        <w:spacing w:line="276" w:lineRule="auto"/>
        <w:ind w:left="1004"/>
        <w:rPr>
          <w:rFonts w:ascii="Arial" w:hAnsi="Arial" w:cs="Arial"/>
          <w:sz w:val="20"/>
          <w:szCs w:val="20"/>
        </w:rPr>
      </w:pPr>
    </w:p>
    <w:p w14:paraId="20275319" w14:textId="77777777" w:rsidR="00AE55A0" w:rsidRPr="00DE7E54" w:rsidRDefault="00AE55A0" w:rsidP="00AE55A0">
      <w:pPr>
        <w:spacing w:line="276" w:lineRule="auto"/>
        <w:jc w:val="center"/>
        <w:rPr>
          <w:rFonts w:ascii="Arial" w:hAnsi="Arial" w:cs="Arial"/>
          <w:b/>
          <w:bCs/>
          <w:sz w:val="20"/>
          <w:szCs w:val="20"/>
        </w:rPr>
      </w:pPr>
      <w:r w:rsidRPr="00DE7E54">
        <w:rPr>
          <w:rFonts w:ascii="Arial" w:hAnsi="Arial" w:cs="Arial"/>
          <w:b/>
          <w:bCs/>
          <w:sz w:val="20"/>
          <w:szCs w:val="20"/>
        </w:rPr>
        <w:t>§ 3</w:t>
      </w:r>
    </w:p>
    <w:p w14:paraId="1FABB68F" w14:textId="77777777" w:rsidR="00AE55A0" w:rsidRPr="00DE7E54" w:rsidRDefault="00AE55A0" w:rsidP="00AE55A0">
      <w:pPr>
        <w:numPr>
          <w:ilvl w:val="0"/>
          <w:numId w:val="47"/>
        </w:numPr>
        <w:spacing w:after="120" w:line="276" w:lineRule="auto"/>
        <w:ind w:left="426" w:hanging="426"/>
        <w:jc w:val="both"/>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zobowiązany jest zawiadomić </w:t>
      </w:r>
      <w:r w:rsidRPr="00DE7E54">
        <w:rPr>
          <w:rFonts w:ascii="Arial" w:hAnsi="Arial" w:cs="Arial"/>
          <w:b/>
          <w:bCs/>
          <w:sz w:val="20"/>
          <w:szCs w:val="20"/>
        </w:rPr>
        <w:t xml:space="preserve">Zamawiającego </w:t>
      </w:r>
      <w:r w:rsidRPr="00DE7E54">
        <w:rPr>
          <w:rFonts w:ascii="Arial" w:hAnsi="Arial" w:cs="Arial"/>
          <w:sz w:val="20"/>
          <w:szCs w:val="20"/>
        </w:rPr>
        <w:t>o zauważonych wadach w dokumentacji projektowej w terminie 7 dni od daty ich ujawnienia.</w:t>
      </w:r>
    </w:p>
    <w:p w14:paraId="19874293" w14:textId="77777777" w:rsidR="00AE55A0" w:rsidRPr="00DE7E54" w:rsidRDefault="00AE55A0" w:rsidP="00AE55A0">
      <w:pPr>
        <w:numPr>
          <w:ilvl w:val="0"/>
          <w:numId w:val="47"/>
        </w:numPr>
        <w:spacing w:after="120" w:line="276" w:lineRule="auto"/>
        <w:ind w:left="426" w:hanging="426"/>
        <w:jc w:val="both"/>
        <w:rPr>
          <w:rFonts w:ascii="Arial" w:hAnsi="Arial" w:cs="Arial"/>
          <w:dstrike/>
          <w:sz w:val="20"/>
          <w:szCs w:val="20"/>
        </w:rPr>
      </w:pPr>
      <w:r w:rsidRPr="00DE7E54">
        <w:rPr>
          <w:rFonts w:ascii="Arial" w:hAnsi="Arial" w:cs="Arial"/>
          <w:b/>
          <w:bCs/>
          <w:sz w:val="20"/>
          <w:szCs w:val="20"/>
        </w:rPr>
        <w:t>Wykonawca</w:t>
      </w:r>
      <w:r w:rsidRPr="00DE7E54">
        <w:rPr>
          <w:rFonts w:ascii="Arial" w:hAnsi="Arial" w:cs="Arial"/>
          <w:sz w:val="20"/>
          <w:szCs w:val="20"/>
        </w:rPr>
        <w:t xml:space="preserve"> ponosi odpowiedzialność za wynikłą szkodę na skutek zaniechania zawiadomienia </w:t>
      </w:r>
      <w:r w:rsidRPr="00DE7E54">
        <w:rPr>
          <w:rFonts w:ascii="Arial" w:hAnsi="Arial" w:cs="Arial"/>
          <w:b/>
          <w:bCs/>
          <w:sz w:val="20"/>
          <w:szCs w:val="20"/>
        </w:rPr>
        <w:t xml:space="preserve">Zamawiającego </w:t>
      </w:r>
      <w:r w:rsidRPr="00DE7E54">
        <w:rPr>
          <w:rFonts w:ascii="Arial" w:hAnsi="Arial" w:cs="Arial"/>
          <w:sz w:val="20"/>
          <w:szCs w:val="20"/>
        </w:rPr>
        <w:t xml:space="preserve">o zauważonych wadach w dokumentacji projektowej. </w:t>
      </w:r>
    </w:p>
    <w:p w14:paraId="7511C4D6" w14:textId="77777777" w:rsidR="00AE55A0" w:rsidRPr="00DE7E54" w:rsidRDefault="00AE55A0" w:rsidP="00AE55A0">
      <w:pPr>
        <w:numPr>
          <w:ilvl w:val="0"/>
          <w:numId w:val="47"/>
        </w:numPr>
        <w:spacing w:after="120" w:line="276" w:lineRule="auto"/>
        <w:ind w:left="426" w:hanging="426"/>
        <w:jc w:val="both"/>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ponosi odpowiedzialność za wszelkie szkody i straty, które spowodował w czasie realizacji Przedmiotu umowy wobec </w:t>
      </w:r>
      <w:r w:rsidRPr="00DE7E54">
        <w:rPr>
          <w:rFonts w:ascii="Arial" w:hAnsi="Arial" w:cs="Arial"/>
          <w:b/>
          <w:bCs/>
          <w:sz w:val="20"/>
          <w:szCs w:val="20"/>
        </w:rPr>
        <w:t xml:space="preserve">Zamawiającego </w:t>
      </w:r>
      <w:r w:rsidRPr="00DE7E54">
        <w:rPr>
          <w:rFonts w:ascii="Arial" w:hAnsi="Arial" w:cs="Arial"/>
          <w:sz w:val="20"/>
          <w:szCs w:val="20"/>
        </w:rPr>
        <w:t>i osób trzecich.</w:t>
      </w:r>
    </w:p>
    <w:p w14:paraId="45B931DD" w14:textId="77777777" w:rsidR="00AE55A0" w:rsidRPr="00DE7E54" w:rsidRDefault="00AE55A0" w:rsidP="00AE55A0">
      <w:pPr>
        <w:numPr>
          <w:ilvl w:val="0"/>
          <w:numId w:val="47"/>
        </w:numPr>
        <w:spacing w:after="120" w:line="276" w:lineRule="auto"/>
        <w:ind w:left="426" w:hanging="426"/>
        <w:jc w:val="both"/>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jest zobowiązany do zawiadamiania wpisem do dziennika budowy oraz dostarczeniem informacji pisemnej do siedziby Zamawiającego o wykonaniu robót zanikających i ulegających zakryciu z 4 dniowym wyprzedzeniem umożliwiającym ich sprawdzenie przez Inspektora Nadzoru. Jeżeli </w:t>
      </w:r>
      <w:r w:rsidRPr="00DE7E54">
        <w:rPr>
          <w:rFonts w:ascii="Arial" w:hAnsi="Arial" w:cs="Arial"/>
          <w:b/>
          <w:bCs/>
          <w:sz w:val="20"/>
          <w:szCs w:val="20"/>
        </w:rPr>
        <w:t xml:space="preserve">Wykonawca </w:t>
      </w:r>
      <w:r w:rsidRPr="00DE7E54">
        <w:rPr>
          <w:rFonts w:ascii="Arial" w:hAnsi="Arial" w:cs="Arial"/>
          <w:sz w:val="20"/>
          <w:szCs w:val="20"/>
        </w:rPr>
        <w:t xml:space="preserve">nie poinformuje o tym fakcie </w:t>
      </w:r>
      <w:r w:rsidRPr="00DE7E54">
        <w:rPr>
          <w:rFonts w:ascii="Arial" w:hAnsi="Arial" w:cs="Arial"/>
          <w:b/>
          <w:bCs/>
          <w:sz w:val="20"/>
          <w:szCs w:val="20"/>
        </w:rPr>
        <w:t>Zamawiającego</w:t>
      </w:r>
      <w:r w:rsidRPr="00DE7E54">
        <w:rPr>
          <w:rFonts w:ascii="Arial" w:hAnsi="Arial" w:cs="Arial"/>
          <w:sz w:val="20"/>
          <w:szCs w:val="20"/>
        </w:rPr>
        <w:t>, zobowiązany będzie odkryć te roboty lub wykonać otwory niezbędne do ich zbadania, a następnie przywrócić je do stanu poprzedniego na własny koszt.</w:t>
      </w:r>
    </w:p>
    <w:p w14:paraId="6CBAC951" w14:textId="77777777" w:rsidR="00AE55A0" w:rsidRPr="00DE7E54" w:rsidRDefault="00AE55A0" w:rsidP="00AE55A0">
      <w:pPr>
        <w:numPr>
          <w:ilvl w:val="0"/>
          <w:numId w:val="47"/>
        </w:numPr>
        <w:spacing w:after="120" w:line="276" w:lineRule="auto"/>
        <w:jc w:val="both"/>
        <w:rPr>
          <w:rFonts w:ascii="Arial" w:hAnsi="Arial" w:cs="Arial"/>
          <w:sz w:val="20"/>
          <w:szCs w:val="20"/>
        </w:rPr>
      </w:pPr>
      <w:r w:rsidRPr="00DE7E54">
        <w:rPr>
          <w:rFonts w:ascii="Arial" w:hAnsi="Arial" w:cs="Arial"/>
          <w:sz w:val="20"/>
          <w:szCs w:val="20"/>
        </w:rPr>
        <w:t>Wykonywanie robót przez Wykonawcę przy pomocy podwykonawców odbywać się może za zgodą Zamawiającego wyłącznie na zasadach określonych w art. 647</w:t>
      </w:r>
      <w:r w:rsidRPr="00DE7E54">
        <w:rPr>
          <w:rFonts w:ascii="Arial" w:hAnsi="Arial" w:cs="Arial"/>
          <w:sz w:val="20"/>
          <w:szCs w:val="20"/>
          <w:vertAlign w:val="superscript"/>
        </w:rPr>
        <w:t>1</w:t>
      </w:r>
      <w:r w:rsidRPr="00DE7E54">
        <w:rPr>
          <w:rFonts w:ascii="Arial" w:hAnsi="Arial" w:cs="Arial"/>
          <w:sz w:val="20"/>
          <w:szCs w:val="20"/>
        </w:rPr>
        <w:t xml:space="preserve"> kodeksu cywilnego z zastrzeżeniem postanowień ustawy Prawo zamówień publicznych.</w:t>
      </w:r>
    </w:p>
    <w:p w14:paraId="54CA270E" w14:textId="77777777" w:rsidR="00AE55A0" w:rsidRPr="00DE7E54" w:rsidRDefault="00AE55A0" w:rsidP="00AE55A0">
      <w:pPr>
        <w:numPr>
          <w:ilvl w:val="0"/>
          <w:numId w:val="47"/>
        </w:numPr>
        <w:spacing w:after="120" w:line="276" w:lineRule="auto"/>
        <w:jc w:val="both"/>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ponosi pełną odpowiedzialność wobec </w:t>
      </w:r>
      <w:r w:rsidRPr="00DE7E54">
        <w:rPr>
          <w:rFonts w:ascii="Arial" w:hAnsi="Arial" w:cs="Arial"/>
          <w:b/>
          <w:bCs/>
          <w:sz w:val="20"/>
          <w:szCs w:val="20"/>
        </w:rPr>
        <w:t>Zamawiającego</w:t>
      </w:r>
      <w:r w:rsidRPr="00DE7E54">
        <w:rPr>
          <w:rFonts w:ascii="Arial" w:hAnsi="Arial" w:cs="Arial"/>
          <w:sz w:val="20"/>
          <w:szCs w:val="20"/>
        </w:rPr>
        <w:t xml:space="preserve"> za roboty, które wykonuje przy pomocy podwykonawców.</w:t>
      </w:r>
    </w:p>
    <w:p w14:paraId="6A491D06" w14:textId="77777777" w:rsidR="00AE55A0" w:rsidRPr="00DE7E54" w:rsidRDefault="00AE55A0" w:rsidP="00AE55A0">
      <w:pPr>
        <w:pStyle w:val="Tytu"/>
        <w:spacing w:after="120" w:line="276" w:lineRule="auto"/>
        <w:ind w:left="426" w:hanging="426"/>
        <w:jc w:val="both"/>
        <w:rPr>
          <w:rFonts w:ascii="Arial" w:hAnsi="Arial" w:cs="Arial"/>
          <w:b w:val="0"/>
          <w:bCs/>
          <w:sz w:val="20"/>
        </w:rPr>
      </w:pPr>
      <w:r w:rsidRPr="00DE7E54">
        <w:rPr>
          <w:rFonts w:ascii="Arial" w:hAnsi="Arial" w:cs="Arial"/>
          <w:b w:val="0"/>
          <w:bCs/>
          <w:sz w:val="20"/>
        </w:rPr>
        <w:lastRenderedPageBreak/>
        <w:t xml:space="preserve">7. </w:t>
      </w:r>
      <w:r w:rsidRPr="00DE7E54">
        <w:rPr>
          <w:rFonts w:ascii="Arial" w:hAnsi="Arial" w:cs="Arial"/>
          <w:b w:val="0"/>
          <w:bCs/>
          <w:sz w:val="20"/>
        </w:rPr>
        <w:tab/>
        <w:t>Przy realizacji zamówienia z udziałem podwykonawcy zastosowanie mają przepisy art. 437, 447, 464 i 465 ustawy PZP.</w:t>
      </w:r>
    </w:p>
    <w:p w14:paraId="11EB6053" w14:textId="77777777" w:rsidR="00AE55A0" w:rsidRPr="00DE7E54" w:rsidRDefault="00AE55A0" w:rsidP="00AE55A0">
      <w:pPr>
        <w:pStyle w:val="Tytu"/>
        <w:spacing w:after="120" w:line="276" w:lineRule="auto"/>
        <w:ind w:left="709" w:hanging="283"/>
        <w:jc w:val="both"/>
        <w:rPr>
          <w:rFonts w:ascii="Arial" w:hAnsi="Arial" w:cs="Arial"/>
          <w:b w:val="0"/>
          <w:sz w:val="20"/>
        </w:rPr>
      </w:pPr>
      <w:r w:rsidRPr="00DE7E54">
        <w:rPr>
          <w:rFonts w:ascii="Arial" w:hAnsi="Arial" w:cs="Arial"/>
          <w:b w:val="0"/>
          <w:bCs/>
          <w:sz w:val="20"/>
        </w:rPr>
        <w:t>1)</w:t>
      </w:r>
      <w:r w:rsidRPr="00DE7E54">
        <w:rPr>
          <w:rFonts w:ascii="Arial" w:hAnsi="Arial" w:cs="Arial"/>
          <w:b w:val="0"/>
          <w:bCs/>
          <w:sz w:val="20"/>
        </w:rPr>
        <w:tab/>
      </w:r>
      <w:r w:rsidRPr="00DE7E54">
        <w:rPr>
          <w:rFonts w:ascii="Arial" w:hAnsi="Arial"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0DDB0E45" w14:textId="77777777" w:rsidR="00AE55A0" w:rsidRPr="00DE7E54" w:rsidRDefault="00AE55A0" w:rsidP="00AE55A0">
      <w:pPr>
        <w:pStyle w:val="Tytu"/>
        <w:spacing w:after="120" w:line="276" w:lineRule="auto"/>
        <w:ind w:left="709" w:hanging="283"/>
        <w:jc w:val="both"/>
        <w:rPr>
          <w:rFonts w:ascii="Arial" w:hAnsi="Arial" w:cs="Arial"/>
          <w:b w:val="0"/>
          <w:sz w:val="20"/>
        </w:rPr>
      </w:pPr>
      <w:r w:rsidRPr="00DE7E54">
        <w:rPr>
          <w:rFonts w:ascii="Arial" w:hAnsi="Arial" w:cs="Arial"/>
          <w:b w:val="0"/>
          <w:sz w:val="20"/>
        </w:rPr>
        <w:t>2)</w:t>
      </w:r>
      <w:r w:rsidRPr="00DE7E54">
        <w:rPr>
          <w:rFonts w:ascii="Arial" w:hAnsi="Arial" w:cs="Arial"/>
          <w:b w:val="0"/>
          <w:sz w:val="20"/>
        </w:rPr>
        <w:tab/>
        <w:t>Wymogi nałożone wobec treści zawieranych umów z podwykonawcami i dalszymi podwykonawcami;</w:t>
      </w:r>
    </w:p>
    <w:p w14:paraId="27BF36CC" w14:textId="77777777" w:rsidR="00AE55A0" w:rsidRPr="00DE7E54" w:rsidRDefault="00AE55A0" w:rsidP="00AE55A0">
      <w:pPr>
        <w:pStyle w:val="Bezodstpw"/>
        <w:numPr>
          <w:ilvl w:val="0"/>
          <w:numId w:val="2"/>
        </w:numPr>
        <w:tabs>
          <w:tab w:val="num" w:pos="360"/>
        </w:tabs>
        <w:suppressAutoHyphens/>
        <w:spacing w:line="276" w:lineRule="auto"/>
        <w:ind w:left="1134" w:hanging="425"/>
        <w:jc w:val="both"/>
        <w:rPr>
          <w:rFonts w:ascii="Arial" w:hAnsi="Arial" w:cs="Arial"/>
          <w:sz w:val="20"/>
          <w:szCs w:val="20"/>
        </w:rPr>
      </w:pPr>
      <w:r w:rsidRPr="00DE7E54">
        <w:rPr>
          <w:rFonts w:ascii="Arial" w:hAnsi="Arial" w:cs="Arial"/>
          <w:sz w:val="20"/>
          <w:szCs w:val="20"/>
        </w:rPr>
        <w:t xml:space="preserve">Umowa nie może określać terminu zapłaty dłuższego niż 30 dni od dnia doręczenia faktury, </w:t>
      </w:r>
    </w:p>
    <w:p w14:paraId="6DA5FFC1" w14:textId="77777777" w:rsidR="00AE55A0" w:rsidRPr="00DE7E54" w:rsidRDefault="00AE55A0" w:rsidP="00AE55A0">
      <w:pPr>
        <w:pStyle w:val="Bezodstpw"/>
        <w:numPr>
          <w:ilvl w:val="0"/>
          <w:numId w:val="2"/>
        </w:numPr>
        <w:tabs>
          <w:tab w:val="num" w:pos="360"/>
        </w:tabs>
        <w:suppressAutoHyphens/>
        <w:spacing w:line="276" w:lineRule="auto"/>
        <w:ind w:left="1134" w:hanging="425"/>
        <w:jc w:val="both"/>
        <w:rPr>
          <w:rFonts w:ascii="Arial" w:hAnsi="Arial" w:cs="Arial"/>
          <w:sz w:val="20"/>
          <w:szCs w:val="20"/>
        </w:rPr>
      </w:pPr>
      <w:r w:rsidRPr="00DE7E54">
        <w:rPr>
          <w:rFonts w:ascii="Arial" w:hAnsi="Arial" w:cs="Arial"/>
          <w:sz w:val="20"/>
          <w:szCs w:val="20"/>
        </w:rPr>
        <w:t xml:space="preserve">w umowie zakres i wielkość kar umownych nie może być bardziej rygorystyczna niż te określone w umowie podstawowej pomiędzy Zamawiającym i Wykonawcą </w:t>
      </w:r>
    </w:p>
    <w:p w14:paraId="1451928A" w14:textId="77777777" w:rsidR="00AE55A0" w:rsidRPr="00DE7E54" w:rsidRDefault="00AE55A0" w:rsidP="00AE55A0">
      <w:pPr>
        <w:pStyle w:val="Bezodstpw"/>
        <w:numPr>
          <w:ilvl w:val="0"/>
          <w:numId w:val="2"/>
        </w:numPr>
        <w:tabs>
          <w:tab w:val="num" w:pos="360"/>
        </w:tabs>
        <w:suppressAutoHyphens/>
        <w:spacing w:line="276" w:lineRule="auto"/>
        <w:ind w:left="1134" w:hanging="425"/>
        <w:jc w:val="both"/>
        <w:rPr>
          <w:rFonts w:ascii="Arial" w:hAnsi="Arial" w:cs="Arial"/>
          <w:sz w:val="20"/>
          <w:szCs w:val="20"/>
        </w:rPr>
      </w:pPr>
      <w:r w:rsidRPr="00DE7E54">
        <w:rPr>
          <w:rFonts w:ascii="Arial" w:hAnsi="Arial" w:cs="Arial"/>
          <w:sz w:val="20"/>
          <w:szCs w:val="20"/>
        </w:rPr>
        <w:t xml:space="preserve">w umowie wysokość i warunki zabezpieczenie należytego wykonania umowy nie mogą być bardziej rygorystyczne niż te określone w umowie podstawowej pomiędzy Zamawiającym i Wykonawcą </w:t>
      </w:r>
    </w:p>
    <w:p w14:paraId="186F82B0" w14:textId="77777777" w:rsidR="00AE55A0" w:rsidRPr="00DE7E54" w:rsidRDefault="00AE55A0" w:rsidP="00AE55A0">
      <w:pPr>
        <w:pStyle w:val="Bezodstpw"/>
        <w:numPr>
          <w:ilvl w:val="0"/>
          <w:numId w:val="2"/>
        </w:numPr>
        <w:tabs>
          <w:tab w:val="num" w:pos="360"/>
        </w:tabs>
        <w:suppressAutoHyphens/>
        <w:spacing w:line="276" w:lineRule="auto"/>
        <w:ind w:left="1134" w:hanging="425"/>
        <w:jc w:val="both"/>
        <w:rPr>
          <w:rFonts w:ascii="Arial" w:hAnsi="Arial" w:cs="Arial"/>
          <w:bCs/>
          <w:sz w:val="20"/>
          <w:szCs w:val="20"/>
        </w:rPr>
      </w:pPr>
      <w:r w:rsidRPr="00DE7E54">
        <w:rPr>
          <w:rFonts w:ascii="Arial" w:hAnsi="Arial" w:cs="Arial"/>
          <w:bCs/>
          <w:sz w:val="20"/>
          <w:szCs w:val="20"/>
        </w:rPr>
        <w:t>termin realizacji, sposób spełnienia świadczenia oraz zmiany zawartej umowy musi być zgodny z wymogami określonymi w SWZ.</w:t>
      </w:r>
    </w:p>
    <w:p w14:paraId="08F56984" w14:textId="77777777" w:rsidR="00AE55A0" w:rsidRPr="00DE7E54" w:rsidRDefault="00AE55A0" w:rsidP="00AE55A0">
      <w:pPr>
        <w:pStyle w:val="Bezodstpw"/>
        <w:numPr>
          <w:ilvl w:val="0"/>
          <w:numId w:val="2"/>
        </w:numPr>
        <w:tabs>
          <w:tab w:val="num" w:pos="360"/>
        </w:tabs>
        <w:suppressAutoHyphens/>
        <w:spacing w:line="276" w:lineRule="auto"/>
        <w:ind w:left="1134" w:hanging="425"/>
        <w:jc w:val="both"/>
        <w:rPr>
          <w:rFonts w:ascii="Arial" w:hAnsi="Arial" w:cs="Arial"/>
          <w:bCs/>
          <w:sz w:val="20"/>
          <w:szCs w:val="20"/>
        </w:rPr>
      </w:pPr>
      <w:r w:rsidRPr="00DE7E54">
        <w:rPr>
          <w:rFonts w:ascii="Arial" w:hAnsi="Arial" w:cs="Arial"/>
          <w:bCs/>
          <w:sz w:val="20"/>
          <w:szCs w:val="20"/>
        </w:rPr>
        <w:t>zakazuje się wprowadzenia do umowy zapisów, które będą zwalniały wykonawcę z odpowiedzialności względem zamawiającego za roboty wykonane przez podwykonawcę lub dalszych podwykonawców.</w:t>
      </w:r>
    </w:p>
    <w:p w14:paraId="49DD9CAF" w14:textId="77777777" w:rsidR="00AE55A0" w:rsidRPr="00DE7E54" w:rsidRDefault="00AE55A0" w:rsidP="00AE55A0">
      <w:pPr>
        <w:pStyle w:val="Tytu"/>
        <w:spacing w:after="120" w:line="276" w:lineRule="auto"/>
        <w:ind w:left="709" w:hanging="283"/>
        <w:jc w:val="both"/>
        <w:rPr>
          <w:rFonts w:ascii="Arial" w:hAnsi="Arial" w:cs="Arial"/>
          <w:b w:val="0"/>
          <w:sz w:val="20"/>
        </w:rPr>
      </w:pPr>
      <w:r w:rsidRPr="00DE7E54">
        <w:rPr>
          <w:rFonts w:ascii="Arial" w:hAnsi="Arial" w:cs="Arial"/>
          <w:b w:val="0"/>
          <w:bCs/>
          <w:sz w:val="20"/>
        </w:rPr>
        <w:t xml:space="preserve">3) </w:t>
      </w:r>
      <w:r w:rsidRPr="00DE7E54">
        <w:rPr>
          <w:rFonts w:ascii="Arial" w:hAnsi="Arial" w:cs="Arial"/>
          <w:b w:val="0"/>
          <w:bCs/>
          <w:sz w:val="20"/>
        </w:rPr>
        <w:tab/>
        <w:t xml:space="preserve">Zamawiający w terminie 5 dni od daty przekazania projektu umowy składa pisemne zastrzeżenia do jej treści. </w:t>
      </w:r>
      <w:r w:rsidRPr="00DE7E54">
        <w:rPr>
          <w:rFonts w:ascii="Arial" w:hAnsi="Arial" w:cs="Arial"/>
          <w:b w:val="0"/>
          <w:sz w:val="20"/>
        </w:rPr>
        <w:t>Niezgłoszenie pisemnych zastrzeżeń</w:t>
      </w:r>
      <w:r w:rsidRPr="00DE7E54">
        <w:rPr>
          <w:rFonts w:ascii="Arial" w:hAnsi="Arial" w:cs="Arial"/>
          <w:b w:val="0"/>
          <w:bCs/>
          <w:sz w:val="20"/>
        </w:rPr>
        <w:t xml:space="preserve"> w terminie wskazanym </w:t>
      </w:r>
      <w:r w:rsidRPr="00DE7E54">
        <w:rPr>
          <w:rFonts w:ascii="Arial" w:hAnsi="Arial" w:cs="Arial"/>
          <w:b w:val="0"/>
          <w:sz w:val="20"/>
        </w:rPr>
        <w:t>uważa się projekt umowy za zaakceptowany.</w:t>
      </w:r>
    </w:p>
    <w:p w14:paraId="55D0B419" w14:textId="77777777" w:rsidR="00AE55A0" w:rsidRPr="00DE7E54" w:rsidRDefault="00AE55A0" w:rsidP="00AE55A0">
      <w:pPr>
        <w:pStyle w:val="Tytu"/>
        <w:spacing w:after="120" w:line="276" w:lineRule="auto"/>
        <w:ind w:left="709" w:hanging="283"/>
        <w:jc w:val="both"/>
        <w:rPr>
          <w:rFonts w:ascii="Arial" w:hAnsi="Arial" w:cs="Arial"/>
          <w:b w:val="0"/>
          <w:bCs/>
          <w:sz w:val="20"/>
        </w:rPr>
      </w:pPr>
      <w:r w:rsidRPr="00DE7E54">
        <w:rPr>
          <w:rFonts w:ascii="Arial" w:hAnsi="Arial" w:cs="Arial"/>
          <w:b w:val="0"/>
          <w:sz w:val="20"/>
        </w:rPr>
        <w:t>4)</w:t>
      </w:r>
      <w:r w:rsidRPr="00DE7E54">
        <w:rPr>
          <w:rFonts w:ascii="Arial" w:hAnsi="Arial" w:cs="Arial"/>
          <w:b w:val="0"/>
          <w:sz w:val="20"/>
        </w:rPr>
        <w:tab/>
        <w:t>Wykonawca, podwykonawca lub dalszy podwykonawca zamówienia przedkłada zamawiającemu poświadczoną za zgodność z oryginałem kopię zawartej umowy o podwykonawstwo na roboty budowlane ,  dostawy i usługi w terminie 7 dni od dnia ich zawarcia. Powyższy obowiązek   nie dotyczy umów na dostawy i usługi o których mowa niniejszym punkcie  jeżeli:  ich wartość nie przekracza 0,5% wartości inwestycji  o ile nie przekracza kwoty 50.000 złotych</w:t>
      </w:r>
      <w:r w:rsidRPr="00DE7E54">
        <w:rPr>
          <w:rFonts w:ascii="Arial" w:hAnsi="Arial" w:cs="Arial"/>
          <w:b w:val="0"/>
          <w:bCs/>
          <w:sz w:val="20"/>
        </w:rPr>
        <w:t>.</w:t>
      </w:r>
    </w:p>
    <w:p w14:paraId="429A0AB5" w14:textId="43DC1A12" w:rsidR="00AE55A0" w:rsidRPr="00DE7E54" w:rsidRDefault="00AE55A0" w:rsidP="00AE55A0">
      <w:pPr>
        <w:pStyle w:val="Tytu"/>
        <w:spacing w:after="120" w:line="276" w:lineRule="auto"/>
        <w:ind w:left="284" w:hanging="284"/>
        <w:jc w:val="both"/>
        <w:rPr>
          <w:rFonts w:ascii="Arial" w:hAnsi="Arial" w:cs="Arial"/>
          <w:b w:val="0"/>
          <w:bCs/>
          <w:sz w:val="20"/>
        </w:rPr>
      </w:pPr>
      <w:r w:rsidRPr="00DE7E54">
        <w:rPr>
          <w:rFonts w:ascii="Arial" w:hAnsi="Arial" w:cs="Arial"/>
          <w:b w:val="0"/>
          <w:bCs/>
          <w:sz w:val="20"/>
        </w:rPr>
        <w:t>8.</w:t>
      </w:r>
      <w:r w:rsidRPr="00DE7E54">
        <w:rPr>
          <w:rFonts w:ascii="Arial" w:hAnsi="Arial" w:cs="Arial"/>
          <w:b w:val="0"/>
          <w:bCs/>
          <w:sz w:val="20"/>
        </w:rPr>
        <w:tab/>
        <w:t>Wykonawca ponosi pełną odpowiedzialność za realizację Przedmiotu zamówienia przez podwykonawcę.</w:t>
      </w:r>
    </w:p>
    <w:p w14:paraId="2A99A39D" w14:textId="77777777" w:rsidR="00AE55A0" w:rsidRPr="00DE7E54" w:rsidRDefault="00AE55A0" w:rsidP="00AE55A0">
      <w:pPr>
        <w:pStyle w:val="Tytu"/>
        <w:spacing w:after="120" w:line="276" w:lineRule="auto"/>
        <w:ind w:left="426" w:hanging="426"/>
        <w:jc w:val="both"/>
        <w:rPr>
          <w:rFonts w:ascii="Arial" w:hAnsi="Arial" w:cs="Arial"/>
          <w:b w:val="0"/>
          <w:sz w:val="20"/>
        </w:rPr>
      </w:pPr>
      <w:r w:rsidRPr="00DE7E54">
        <w:rPr>
          <w:rFonts w:ascii="Arial" w:hAnsi="Arial" w:cs="Arial"/>
          <w:b w:val="0"/>
          <w:sz w:val="20"/>
        </w:rPr>
        <w:t>9.   Jeżeli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Pzp.</w:t>
      </w:r>
    </w:p>
    <w:p w14:paraId="63267A0D" w14:textId="77777777" w:rsidR="00AE55A0" w:rsidRPr="00DE7E54" w:rsidRDefault="00AE55A0" w:rsidP="00AE55A0">
      <w:pPr>
        <w:pStyle w:val="Tytu"/>
        <w:numPr>
          <w:ilvl w:val="0"/>
          <w:numId w:val="48"/>
        </w:numPr>
        <w:spacing w:after="120" w:line="276" w:lineRule="auto"/>
        <w:ind w:left="426" w:hanging="426"/>
        <w:jc w:val="both"/>
        <w:rPr>
          <w:rFonts w:ascii="Arial" w:hAnsi="Arial" w:cs="Arial"/>
          <w:b w:val="0"/>
          <w:sz w:val="20"/>
        </w:rPr>
      </w:pPr>
      <w:r w:rsidRPr="00DE7E54">
        <w:rPr>
          <w:rFonts w:ascii="Arial" w:hAnsi="Arial" w:cs="Arial"/>
          <w:b w:val="0"/>
          <w:sz w:val="20"/>
        </w:rPr>
        <w:t>Podwykonawcą robót .................. będzie.............</w:t>
      </w:r>
    </w:p>
    <w:p w14:paraId="56253184" w14:textId="77777777" w:rsidR="00AE55A0" w:rsidRPr="00DE7E54" w:rsidRDefault="00AE55A0" w:rsidP="00AE55A0">
      <w:pPr>
        <w:pStyle w:val="Akapitzlist"/>
        <w:numPr>
          <w:ilvl w:val="0"/>
          <w:numId w:val="34"/>
        </w:numPr>
        <w:spacing w:after="120" w:line="276" w:lineRule="auto"/>
        <w:ind w:left="360" w:hanging="360"/>
        <w:contextualSpacing w:val="0"/>
        <w:jc w:val="both"/>
        <w:rPr>
          <w:rFonts w:ascii="Arial" w:hAnsi="Arial" w:cs="Arial"/>
          <w:vanish/>
          <w:sz w:val="20"/>
          <w:szCs w:val="20"/>
          <w:lang w:eastAsia="ar-SA"/>
        </w:rPr>
      </w:pPr>
    </w:p>
    <w:p w14:paraId="6BE98B43" w14:textId="77777777" w:rsidR="00AE55A0" w:rsidRPr="00DE7E54" w:rsidRDefault="00AE55A0" w:rsidP="00AE55A0">
      <w:pPr>
        <w:pStyle w:val="Akapitzlist"/>
        <w:numPr>
          <w:ilvl w:val="0"/>
          <w:numId w:val="34"/>
        </w:numPr>
        <w:spacing w:after="120" w:line="276" w:lineRule="auto"/>
        <w:ind w:left="360" w:hanging="360"/>
        <w:contextualSpacing w:val="0"/>
        <w:jc w:val="both"/>
        <w:rPr>
          <w:rFonts w:ascii="Arial" w:hAnsi="Arial" w:cs="Arial"/>
          <w:vanish/>
          <w:sz w:val="20"/>
          <w:szCs w:val="20"/>
          <w:lang w:eastAsia="ar-SA"/>
        </w:rPr>
      </w:pPr>
    </w:p>
    <w:p w14:paraId="79908245" w14:textId="77777777" w:rsidR="00AE55A0" w:rsidRPr="00DE7E54" w:rsidRDefault="00AE55A0" w:rsidP="00AE55A0">
      <w:pPr>
        <w:numPr>
          <w:ilvl w:val="0"/>
          <w:numId w:val="34"/>
        </w:numPr>
        <w:spacing w:after="120" w:line="276" w:lineRule="auto"/>
        <w:ind w:left="360" w:hanging="360"/>
        <w:jc w:val="both"/>
        <w:rPr>
          <w:rFonts w:ascii="Arial" w:hAnsi="Arial" w:cs="Arial"/>
          <w:sz w:val="20"/>
          <w:szCs w:val="20"/>
        </w:rPr>
      </w:pPr>
      <w:r w:rsidRPr="00DE7E54">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37E297DD" w14:textId="77777777" w:rsidR="00AE55A0" w:rsidRPr="00DE7E54" w:rsidRDefault="00AE55A0" w:rsidP="00AE55A0">
      <w:pPr>
        <w:numPr>
          <w:ilvl w:val="0"/>
          <w:numId w:val="34"/>
        </w:numPr>
        <w:suppressAutoHyphens/>
        <w:spacing w:line="276" w:lineRule="auto"/>
        <w:ind w:left="360" w:hanging="360"/>
        <w:jc w:val="both"/>
        <w:rPr>
          <w:rFonts w:ascii="Arial" w:hAnsi="Arial" w:cs="Arial"/>
          <w:sz w:val="20"/>
          <w:szCs w:val="20"/>
        </w:rPr>
      </w:pPr>
      <w:r w:rsidRPr="00DE7E54">
        <w:rPr>
          <w:rFonts w:ascii="Arial" w:hAnsi="Arial" w:cs="Arial"/>
          <w:sz w:val="20"/>
          <w:szCs w:val="20"/>
        </w:rPr>
        <w:t>W zakresie, w jakim: Zamawiający, na podstawie art. 95 ustawy Pzp określił w SWZ wymagania zatrudnienia przez Wykonawcę lub podwykonawcę na podstawie umowy o pracę osób wykonujących czynności wchodzące w zakres Przedmiotu zamówienia:</w:t>
      </w:r>
    </w:p>
    <w:p w14:paraId="0AE8CA70" w14:textId="77777777" w:rsidR="00AE55A0" w:rsidRPr="00DE7E54" w:rsidRDefault="00AE55A0" w:rsidP="00AE55A0">
      <w:pPr>
        <w:pStyle w:val="Akapitzlist"/>
        <w:numPr>
          <w:ilvl w:val="0"/>
          <w:numId w:val="35"/>
        </w:numPr>
        <w:suppressAutoHyphens/>
        <w:spacing w:line="276" w:lineRule="auto"/>
        <w:ind w:left="709" w:hanging="283"/>
        <w:jc w:val="both"/>
        <w:rPr>
          <w:rFonts w:ascii="Arial" w:hAnsi="Arial" w:cs="Arial"/>
          <w:sz w:val="20"/>
          <w:szCs w:val="20"/>
        </w:rPr>
      </w:pPr>
      <w:r w:rsidRPr="00DE7E54">
        <w:rPr>
          <w:rFonts w:ascii="Arial" w:hAnsi="Arial" w:cs="Arial"/>
          <w:sz w:val="20"/>
          <w:szCs w:val="20"/>
        </w:rPr>
        <w:t xml:space="preserve">Przed zawarciem niniejszej Umowy i rozpoczęciem pracy nowo zgłaszanych pracowników </w:t>
      </w:r>
      <w:r w:rsidRPr="00DE7E54">
        <w:rPr>
          <w:rFonts w:ascii="Arial" w:hAnsi="Arial" w:cs="Arial"/>
          <w:sz w:val="20"/>
          <w:szCs w:val="20"/>
        </w:rPr>
        <w:br/>
        <w:t xml:space="preserve">do  realizacji czynności, do których odnosi się Obowiązek Zatrudnienia osób na umowę o pracę, Wykonawca przedłoży Zamawiającemu listę pracowników własnych i podwykonawców wraz </w:t>
      </w:r>
      <w:r w:rsidRPr="00DE7E54">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w:t>
      </w:r>
    </w:p>
    <w:p w14:paraId="1FAAD34D" w14:textId="77777777" w:rsidR="00AE55A0" w:rsidRPr="00DE7E54" w:rsidRDefault="00AE55A0" w:rsidP="00AE55A0">
      <w:pPr>
        <w:pStyle w:val="Akapitzlist"/>
        <w:numPr>
          <w:ilvl w:val="0"/>
          <w:numId w:val="35"/>
        </w:numPr>
        <w:suppressAutoHyphens/>
        <w:spacing w:line="276" w:lineRule="auto"/>
        <w:ind w:left="709" w:hanging="283"/>
        <w:jc w:val="both"/>
        <w:rPr>
          <w:rFonts w:ascii="Arial" w:hAnsi="Arial" w:cs="Arial"/>
          <w:sz w:val="20"/>
          <w:szCs w:val="20"/>
        </w:rPr>
      </w:pPr>
      <w:r w:rsidRPr="00DE7E54">
        <w:rPr>
          <w:rFonts w:ascii="Arial" w:hAnsi="Arial" w:cs="Arial"/>
          <w:sz w:val="20"/>
          <w:szCs w:val="20"/>
        </w:rPr>
        <w:lastRenderedPageBreak/>
        <w:t>W przypadku zmiany składu osobowego Personelu Wykonawcy zapisy pkt.1 powyżej stosuje się odpowiednio;</w:t>
      </w:r>
    </w:p>
    <w:p w14:paraId="7778F5AE" w14:textId="77777777" w:rsidR="00AE55A0" w:rsidRPr="00DE7E54" w:rsidRDefault="00AE55A0" w:rsidP="00AE55A0">
      <w:pPr>
        <w:pStyle w:val="Akapitzlist"/>
        <w:numPr>
          <w:ilvl w:val="0"/>
          <w:numId w:val="35"/>
        </w:numPr>
        <w:suppressAutoHyphens/>
        <w:spacing w:line="276" w:lineRule="auto"/>
        <w:ind w:left="709" w:hanging="283"/>
        <w:jc w:val="both"/>
        <w:rPr>
          <w:rFonts w:ascii="Arial" w:hAnsi="Arial" w:cs="Arial"/>
          <w:sz w:val="20"/>
          <w:szCs w:val="20"/>
        </w:rPr>
      </w:pPr>
      <w:r w:rsidRPr="00DE7E54">
        <w:rPr>
          <w:rFonts w:ascii="Arial" w:hAnsi="Arial" w:cs="Arial"/>
          <w:sz w:val="20"/>
          <w:szCs w:val="20"/>
        </w:rPr>
        <w:t xml:space="preserve">Na każde żądanie Zamawiającego, Wykonawca zobowiązany jest przedłożyć Zamawiającemu umowy </w:t>
      </w:r>
      <w:r w:rsidRPr="00DE7E54">
        <w:rPr>
          <w:rFonts w:ascii="Arial" w:hAnsi="Arial"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w:t>
      </w:r>
    </w:p>
    <w:p w14:paraId="767603B4" w14:textId="77777777" w:rsidR="00AE55A0" w:rsidRPr="00DE7E54" w:rsidRDefault="00AE55A0" w:rsidP="00AE55A0">
      <w:pPr>
        <w:pStyle w:val="Tytu"/>
        <w:numPr>
          <w:ilvl w:val="0"/>
          <w:numId w:val="35"/>
        </w:numPr>
        <w:spacing w:after="120" w:line="276" w:lineRule="auto"/>
        <w:jc w:val="both"/>
        <w:rPr>
          <w:rFonts w:ascii="Arial" w:hAnsi="Arial" w:cs="Arial"/>
          <w:b w:val="0"/>
          <w:sz w:val="20"/>
        </w:rPr>
      </w:pPr>
      <w:r w:rsidRPr="00DE7E54">
        <w:rPr>
          <w:rFonts w:ascii="Arial" w:hAnsi="Arial" w:cs="Arial"/>
          <w:sz w:val="20"/>
        </w:rPr>
        <w:t>Przedstawiciel Zamawiającego uprawniony jest do sprawdzania tożsamości Personelu Wykonawcy uczestniczącego w realizacji prac.</w:t>
      </w:r>
    </w:p>
    <w:p w14:paraId="2878F505" w14:textId="77777777" w:rsidR="00AE55A0" w:rsidRPr="00DE7E54" w:rsidRDefault="00AE55A0" w:rsidP="00AE55A0">
      <w:pPr>
        <w:spacing w:line="276" w:lineRule="auto"/>
        <w:jc w:val="center"/>
        <w:rPr>
          <w:rFonts w:ascii="Arial" w:hAnsi="Arial" w:cs="Arial"/>
          <w:bCs/>
          <w:sz w:val="20"/>
          <w:szCs w:val="20"/>
        </w:rPr>
      </w:pPr>
      <w:r w:rsidRPr="00DE7E54">
        <w:rPr>
          <w:rFonts w:ascii="Arial" w:hAnsi="Arial" w:cs="Arial"/>
          <w:b/>
          <w:sz w:val="20"/>
          <w:szCs w:val="20"/>
        </w:rPr>
        <w:t>§ 4</w:t>
      </w:r>
    </w:p>
    <w:p w14:paraId="435C988F"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1.</w:t>
      </w:r>
      <w:r w:rsidRPr="00DE7E54">
        <w:rPr>
          <w:rFonts w:ascii="Arial" w:hAnsi="Arial" w:cs="Arial"/>
          <w:sz w:val="20"/>
          <w:szCs w:val="20"/>
        </w:rPr>
        <w:tab/>
        <w:t>Zamawiający oświadcza, że powołał Nadzór Inwestorski zwany dalej – Inspektor  Nadzoru:</w:t>
      </w:r>
    </w:p>
    <w:p w14:paraId="5255745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w:t>
      </w:r>
    </w:p>
    <w:p w14:paraId="335C6DD8"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 xml:space="preserve">działającego w granicach umocowania określonego przepisami ustawy z dnia 7 lipca 1994r. Prawo Budowlane (tekst jednolity Dz. U. z 2020 r. poz. 1333 z późn. zm).   </w:t>
      </w:r>
    </w:p>
    <w:p w14:paraId="7BEEBB3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2. Ustanowionym przez Wykonawcę Kierownikiem budowy jest:</w:t>
      </w:r>
    </w:p>
    <w:p w14:paraId="10909B8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w:t>
      </w:r>
    </w:p>
    <w:p w14:paraId="16AB313C"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działający w granicach umocowania określonego przepisami ustawy z dnia 7 lipca 1994r. Prawo Budowlane (tekst jednolity Dz. U. z 2020 r. poz. 1333 z późn. zm). – dalej  również ustawy PB</w:t>
      </w:r>
    </w:p>
    <w:p w14:paraId="408C7E33"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§5</w:t>
      </w:r>
    </w:p>
    <w:p w14:paraId="68D2353B" w14:textId="77777777" w:rsidR="00AE55A0" w:rsidRPr="00DE7E54" w:rsidRDefault="00AE55A0" w:rsidP="00AE55A0">
      <w:pPr>
        <w:numPr>
          <w:ilvl w:val="0"/>
          <w:numId w:val="6"/>
        </w:numPr>
        <w:suppressAutoHyphens/>
        <w:spacing w:line="276" w:lineRule="auto"/>
        <w:jc w:val="both"/>
        <w:rPr>
          <w:rFonts w:ascii="Arial" w:hAnsi="Arial" w:cs="Arial"/>
          <w:sz w:val="20"/>
          <w:szCs w:val="20"/>
        </w:rPr>
      </w:pPr>
      <w:r w:rsidRPr="00DE7E54">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350F5F1" w14:textId="77777777" w:rsidR="00AE55A0" w:rsidRPr="00DE7E54" w:rsidRDefault="00AE55A0" w:rsidP="00AE55A0">
      <w:pPr>
        <w:spacing w:line="276" w:lineRule="auto"/>
        <w:ind w:firstLine="357"/>
        <w:jc w:val="both"/>
        <w:rPr>
          <w:rFonts w:ascii="Arial" w:hAnsi="Arial" w:cs="Arial"/>
          <w:sz w:val="20"/>
          <w:szCs w:val="20"/>
        </w:rPr>
      </w:pPr>
      <w:r w:rsidRPr="00DE7E54">
        <w:rPr>
          <w:rFonts w:ascii="Arial" w:hAnsi="Arial" w:cs="Arial"/>
          <w:sz w:val="20"/>
          <w:szCs w:val="20"/>
        </w:rPr>
        <w:t>Zamawiający może zwrócić się o usunięcie określonych osób, gdy osoby te:</w:t>
      </w:r>
    </w:p>
    <w:p w14:paraId="33F812C4" w14:textId="77777777" w:rsidR="00AE55A0" w:rsidRPr="00DE7E54" w:rsidRDefault="00AE55A0" w:rsidP="00AE55A0">
      <w:pPr>
        <w:numPr>
          <w:ilvl w:val="0"/>
          <w:numId w:val="4"/>
        </w:numPr>
        <w:suppressAutoHyphens/>
        <w:spacing w:line="276" w:lineRule="auto"/>
        <w:ind w:left="714" w:hanging="357"/>
        <w:jc w:val="both"/>
        <w:rPr>
          <w:rFonts w:ascii="Arial" w:hAnsi="Arial" w:cs="Arial"/>
          <w:sz w:val="20"/>
          <w:szCs w:val="20"/>
        </w:rPr>
      </w:pPr>
      <w:r w:rsidRPr="00DE7E54">
        <w:rPr>
          <w:rFonts w:ascii="Arial" w:hAnsi="Arial" w:cs="Arial"/>
          <w:sz w:val="20"/>
          <w:szCs w:val="20"/>
        </w:rPr>
        <w:t>nie przestrzegają przepisów BHP,</w:t>
      </w:r>
    </w:p>
    <w:p w14:paraId="4EF4B87A" w14:textId="77777777" w:rsidR="00AE55A0" w:rsidRPr="00DE7E54" w:rsidRDefault="00AE55A0" w:rsidP="00AE55A0">
      <w:pPr>
        <w:numPr>
          <w:ilvl w:val="0"/>
          <w:numId w:val="4"/>
        </w:numPr>
        <w:suppressAutoHyphens/>
        <w:spacing w:line="276" w:lineRule="auto"/>
        <w:ind w:left="714" w:hanging="357"/>
        <w:jc w:val="both"/>
        <w:rPr>
          <w:rFonts w:ascii="Arial" w:hAnsi="Arial" w:cs="Arial"/>
          <w:sz w:val="20"/>
          <w:szCs w:val="20"/>
        </w:rPr>
      </w:pPr>
      <w:r w:rsidRPr="00DE7E54">
        <w:rPr>
          <w:rFonts w:ascii="Arial" w:hAnsi="Arial" w:cs="Arial"/>
          <w:sz w:val="20"/>
          <w:szCs w:val="20"/>
        </w:rPr>
        <w:t>nie prowadzą dokumentacji budowy zgodnie z Prawem budowlanym,</w:t>
      </w:r>
    </w:p>
    <w:p w14:paraId="1D5600E8" w14:textId="77777777" w:rsidR="00AE55A0" w:rsidRPr="00DE7E54" w:rsidRDefault="00AE55A0" w:rsidP="00AE55A0">
      <w:pPr>
        <w:numPr>
          <w:ilvl w:val="0"/>
          <w:numId w:val="4"/>
        </w:numPr>
        <w:suppressAutoHyphens/>
        <w:spacing w:line="276" w:lineRule="auto"/>
        <w:ind w:left="714" w:hanging="357"/>
        <w:jc w:val="both"/>
        <w:rPr>
          <w:rFonts w:ascii="Arial" w:hAnsi="Arial" w:cs="Arial"/>
          <w:sz w:val="20"/>
          <w:szCs w:val="20"/>
        </w:rPr>
      </w:pPr>
      <w:r w:rsidRPr="00DE7E54">
        <w:rPr>
          <w:rFonts w:ascii="Arial" w:hAnsi="Arial" w:cs="Arial"/>
          <w:sz w:val="20"/>
          <w:szCs w:val="20"/>
        </w:rPr>
        <w:t>nie wykonują robót budowlanych zgodnie z projektem wykonawczy, specyfikacją techniczną wykonania i odbioru robót budowlanych oraz zasadami wiedzy technicznej.</w:t>
      </w:r>
    </w:p>
    <w:p w14:paraId="076D7CEE" w14:textId="77777777" w:rsidR="00AE55A0" w:rsidRPr="00DE7E54" w:rsidRDefault="00AE55A0" w:rsidP="00AE55A0">
      <w:pPr>
        <w:numPr>
          <w:ilvl w:val="0"/>
          <w:numId w:val="6"/>
        </w:numPr>
        <w:suppressAutoHyphens/>
        <w:spacing w:line="276" w:lineRule="auto"/>
        <w:jc w:val="both"/>
        <w:rPr>
          <w:rFonts w:ascii="Arial" w:hAnsi="Arial" w:cs="Arial"/>
          <w:sz w:val="20"/>
          <w:szCs w:val="20"/>
        </w:rPr>
      </w:pPr>
      <w:r w:rsidRPr="00DE7E54">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0E5E763A" w14:textId="77777777" w:rsidR="00AE55A0" w:rsidRPr="00DE7E54" w:rsidRDefault="00AE55A0" w:rsidP="00AE55A0">
      <w:pPr>
        <w:numPr>
          <w:ilvl w:val="0"/>
          <w:numId w:val="6"/>
        </w:numPr>
        <w:suppressAutoHyphens/>
        <w:spacing w:line="276" w:lineRule="auto"/>
        <w:jc w:val="both"/>
        <w:rPr>
          <w:rFonts w:ascii="Arial" w:hAnsi="Arial" w:cs="Arial"/>
          <w:sz w:val="20"/>
          <w:szCs w:val="20"/>
        </w:rPr>
      </w:pPr>
      <w:r w:rsidRPr="00DE7E54">
        <w:rPr>
          <w:rFonts w:ascii="Arial" w:hAnsi="Arial" w:cs="Arial"/>
          <w:sz w:val="20"/>
          <w:szCs w:val="20"/>
        </w:rPr>
        <w:t>Wykonawca zobowiązany jest prowadzić na bieżąco i przechowywać dokumenty zgodnie z art. 3 pkt. 13 i art. 46 ustawy Prawo budowlane.</w:t>
      </w:r>
    </w:p>
    <w:p w14:paraId="58EA58A6" w14:textId="77777777" w:rsidR="00AE55A0" w:rsidRPr="00DE7E54" w:rsidRDefault="00AE55A0" w:rsidP="00AE55A0">
      <w:pPr>
        <w:numPr>
          <w:ilvl w:val="0"/>
          <w:numId w:val="6"/>
        </w:numPr>
        <w:suppressAutoHyphens/>
        <w:spacing w:line="276" w:lineRule="auto"/>
        <w:jc w:val="both"/>
        <w:rPr>
          <w:rFonts w:ascii="Arial" w:hAnsi="Arial" w:cs="Arial"/>
          <w:sz w:val="20"/>
          <w:szCs w:val="20"/>
        </w:rPr>
      </w:pPr>
      <w:r w:rsidRPr="00DE7E54">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157C062" w14:textId="77777777" w:rsidR="00AE55A0" w:rsidRPr="00DE7E54" w:rsidRDefault="00AE55A0" w:rsidP="00AE55A0">
      <w:pPr>
        <w:numPr>
          <w:ilvl w:val="0"/>
          <w:numId w:val="6"/>
        </w:numPr>
        <w:suppressAutoHyphens/>
        <w:spacing w:line="276" w:lineRule="auto"/>
        <w:jc w:val="both"/>
        <w:rPr>
          <w:rFonts w:ascii="Arial" w:hAnsi="Arial" w:cs="Arial"/>
          <w:sz w:val="20"/>
          <w:szCs w:val="20"/>
        </w:rPr>
      </w:pPr>
      <w:r w:rsidRPr="00DE7E54">
        <w:rPr>
          <w:rFonts w:ascii="Arial" w:hAnsi="Arial" w:cs="Arial"/>
          <w:sz w:val="20"/>
          <w:szCs w:val="20"/>
        </w:rPr>
        <w:t>Od daty protokolarnego przejęcia budowy do końcowego odbioru robót, Wykonawca ponosi odpowiedzialność na zasadach ogólnych, za wszelkie szkody powstałe na budowie.</w:t>
      </w:r>
    </w:p>
    <w:p w14:paraId="0E7C2E8B" w14:textId="77777777" w:rsidR="00AE55A0" w:rsidRPr="00DE7E54" w:rsidRDefault="00AE55A0" w:rsidP="00AE55A0">
      <w:pPr>
        <w:spacing w:line="276" w:lineRule="auto"/>
        <w:ind w:left="360"/>
        <w:jc w:val="both"/>
        <w:rPr>
          <w:rFonts w:ascii="Arial" w:hAnsi="Arial" w:cs="Arial"/>
          <w:sz w:val="20"/>
          <w:szCs w:val="20"/>
        </w:rPr>
      </w:pPr>
    </w:p>
    <w:p w14:paraId="4D125426"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 6</w:t>
      </w:r>
    </w:p>
    <w:p w14:paraId="533324D9" w14:textId="77777777" w:rsidR="00AE55A0" w:rsidRPr="00DE7E54" w:rsidRDefault="00AE55A0" w:rsidP="00AE55A0">
      <w:pPr>
        <w:pStyle w:val="Standard"/>
        <w:spacing w:after="120"/>
        <w:ind w:left="284" w:hanging="285"/>
        <w:rPr>
          <w:rFonts w:ascii="Arial" w:hAnsi="Arial" w:cs="Arial"/>
          <w:sz w:val="20"/>
          <w:szCs w:val="20"/>
        </w:rPr>
      </w:pPr>
      <w:r w:rsidRPr="00DE7E54">
        <w:rPr>
          <w:rFonts w:ascii="Arial" w:hAnsi="Arial" w:cs="Arial"/>
          <w:bCs/>
          <w:sz w:val="20"/>
          <w:szCs w:val="20"/>
        </w:rPr>
        <w:t>1.</w:t>
      </w:r>
      <w:r w:rsidRPr="00DE7E54">
        <w:rPr>
          <w:rFonts w:ascii="Arial" w:hAnsi="Arial" w:cs="Arial"/>
          <w:bCs/>
          <w:sz w:val="20"/>
          <w:szCs w:val="20"/>
        </w:rPr>
        <w:tab/>
        <w:t xml:space="preserve">Wykonawca </w:t>
      </w:r>
      <w:r w:rsidRPr="00DE7E54">
        <w:rPr>
          <w:rFonts w:ascii="Arial" w:hAnsi="Arial" w:cs="Arial"/>
          <w:sz w:val="20"/>
          <w:szCs w:val="20"/>
        </w:rPr>
        <w:t xml:space="preserve">w ramach przysługującego mu wynagrodzenia o którym mowa w </w:t>
      </w:r>
      <w:r w:rsidRPr="00DE7E54">
        <w:rPr>
          <w:rFonts w:ascii="Arial" w:hAnsi="Arial" w:cs="Arial"/>
          <w:b/>
          <w:bCs/>
          <w:sz w:val="20"/>
          <w:szCs w:val="20"/>
        </w:rPr>
        <w:t>§ 10 ust. 1</w:t>
      </w:r>
      <w:r w:rsidRPr="00DE7E54">
        <w:rPr>
          <w:rFonts w:ascii="Arial" w:hAnsi="Arial" w:cs="Arial"/>
          <w:sz w:val="20"/>
          <w:szCs w:val="20"/>
        </w:rPr>
        <w:t>:</w:t>
      </w:r>
    </w:p>
    <w:p w14:paraId="6C197A03" w14:textId="77777777" w:rsidR="00AE55A0" w:rsidRPr="00DE7E54" w:rsidRDefault="00AE55A0" w:rsidP="00AE55A0">
      <w:pPr>
        <w:pStyle w:val="Standard"/>
        <w:spacing w:after="120"/>
        <w:ind w:left="709" w:hanging="425"/>
        <w:jc w:val="both"/>
        <w:rPr>
          <w:rFonts w:ascii="Arial" w:hAnsi="Arial" w:cs="Arial"/>
          <w:sz w:val="20"/>
          <w:szCs w:val="20"/>
        </w:rPr>
      </w:pPr>
      <w:r w:rsidRPr="00DE7E54">
        <w:rPr>
          <w:rFonts w:ascii="Arial" w:hAnsi="Arial" w:cs="Arial"/>
          <w:sz w:val="20"/>
          <w:szCs w:val="20"/>
        </w:rPr>
        <w:t>1)  przygotuje zaplecze budowy tj. odpowiednie pomieszczenia</w:t>
      </w:r>
      <w:r w:rsidRPr="00DE7E54">
        <w:rPr>
          <w:rFonts w:ascii="Arial" w:hAnsi="Arial" w:cs="Arial"/>
          <w:b/>
          <w:bCs/>
          <w:sz w:val="20"/>
          <w:szCs w:val="20"/>
        </w:rPr>
        <w:t xml:space="preserve"> </w:t>
      </w:r>
      <w:r w:rsidRPr="00DE7E54">
        <w:rPr>
          <w:rFonts w:ascii="Arial" w:hAnsi="Arial" w:cs="Arial"/>
          <w:sz w:val="20"/>
          <w:szCs w:val="20"/>
        </w:rPr>
        <w:t>magazynowe na składowanie  materiałów i narzędzi, pomieszczenia socjalne dla swoich pracowników, ogrodzenie placu budowy wraz z oznakowaniem ( tablica informacyjna), zamontuje liczniki poboru energii elektrycznej i wody ponosząc koszty ich zużycia w okresie realizacji robót.</w:t>
      </w:r>
    </w:p>
    <w:p w14:paraId="286AB57C" w14:textId="77777777" w:rsidR="00AE55A0" w:rsidRPr="00DE7E54" w:rsidRDefault="00AE55A0" w:rsidP="00AE55A0">
      <w:pPr>
        <w:pStyle w:val="Standard"/>
        <w:spacing w:after="120"/>
        <w:ind w:left="709" w:hanging="425"/>
        <w:jc w:val="both"/>
        <w:rPr>
          <w:rFonts w:ascii="Arial" w:hAnsi="Arial" w:cs="Arial"/>
          <w:color w:val="FF0000"/>
          <w:sz w:val="20"/>
          <w:szCs w:val="20"/>
        </w:rPr>
      </w:pPr>
      <w:r w:rsidRPr="00DE7E54">
        <w:rPr>
          <w:rFonts w:ascii="Arial" w:hAnsi="Arial" w:cs="Arial"/>
          <w:sz w:val="20"/>
          <w:szCs w:val="20"/>
        </w:rPr>
        <w:t>2)</w:t>
      </w:r>
      <w:r w:rsidRPr="00DE7E54">
        <w:rPr>
          <w:rFonts w:ascii="Arial" w:hAnsi="Arial" w:cs="Arial"/>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14:paraId="20C11B35" w14:textId="77777777" w:rsidR="00AE55A0" w:rsidRPr="00DE7E54" w:rsidRDefault="00AE55A0" w:rsidP="00AE55A0">
      <w:pPr>
        <w:pStyle w:val="Standard"/>
        <w:spacing w:after="120"/>
        <w:ind w:left="709" w:hanging="425"/>
        <w:jc w:val="both"/>
        <w:rPr>
          <w:rFonts w:ascii="Arial" w:hAnsi="Arial" w:cs="Arial"/>
          <w:sz w:val="20"/>
          <w:szCs w:val="20"/>
        </w:rPr>
      </w:pPr>
      <w:r w:rsidRPr="00DE7E54">
        <w:rPr>
          <w:rFonts w:ascii="Arial" w:hAnsi="Arial" w:cs="Arial"/>
          <w:sz w:val="20"/>
          <w:szCs w:val="20"/>
        </w:rPr>
        <w:t>3)</w:t>
      </w:r>
      <w:r w:rsidRPr="00DE7E54">
        <w:rPr>
          <w:rFonts w:ascii="Arial" w:hAnsi="Arial" w:cs="Arial"/>
          <w:sz w:val="20"/>
          <w:szCs w:val="20"/>
        </w:rPr>
        <w:tab/>
        <w:t xml:space="preserve"> zapewni dozór terenu budowy jak również ochronę znajdującego się na nim mienia.</w:t>
      </w:r>
    </w:p>
    <w:p w14:paraId="2B3D8CD5" w14:textId="77777777" w:rsidR="00AE55A0" w:rsidRPr="00DE7E54" w:rsidRDefault="00AE55A0" w:rsidP="00AE55A0">
      <w:pPr>
        <w:pStyle w:val="Standard"/>
        <w:spacing w:after="120"/>
        <w:ind w:left="709" w:hanging="425"/>
        <w:jc w:val="both"/>
        <w:rPr>
          <w:rFonts w:ascii="Arial" w:hAnsi="Arial" w:cs="Arial"/>
          <w:sz w:val="20"/>
          <w:szCs w:val="20"/>
        </w:rPr>
      </w:pPr>
      <w:r w:rsidRPr="00DE7E54">
        <w:rPr>
          <w:rFonts w:ascii="Arial" w:hAnsi="Arial" w:cs="Arial"/>
          <w:sz w:val="20"/>
          <w:szCs w:val="20"/>
        </w:rPr>
        <w:t>4)</w:t>
      </w:r>
      <w:r w:rsidRPr="00DE7E54">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73509347" w14:textId="77777777" w:rsidR="00AE55A0" w:rsidRPr="00DE7E54" w:rsidRDefault="00AE55A0" w:rsidP="00AE55A0">
      <w:pPr>
        <w:pStyle w:val="Standard"/>
        <w:spacing w:after="120"/>
        <w:ind w:left="709" w:hanging="425"/>
        <w:jc w:val="both"/>
        <w:rPr>
          <w:rFonts w:ascii="Arial" w:hAnsi="Arial" w:cs="Arial"/>
          <w:sz w:val="20"/>
          <w:szCs w:val="20"/>
        </w:rPr>
      </w:pPr>
      <w:r w:rsidRPr="00DE7E54">
        <w:rPr>
          <w:rFonts w:ascii="Arial" w:hAnsi="Arial" w:cs="Arial"/>
          <w:sz w:val="20"/>
          <w:szCs w:val="20"/>
        </w:rPr>
        <w:lastRenderedPageBreak/>
        <w:t>5)</w:t>
      </w:r>
      <w:r w:rsidRPr="00DE7E54">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752F0B11" w14:textId="77777777" w:rsidR="00AE55A0" w:rsidRPr="00DE7E54" w:rsidRDefault="00AE55A0" w:rsidP="00AE55A0">
      <w:pPr>
        <w:pStyle w:val="Standard"/>
        <w:numPr>
          <w:ilvl w:val="1"/>
          <w:numId w:val="23"/>
        </w:numPr>
        <w:spacing w:after="120"/>
        <w:ind w:left="709" w:hanging="425"/>
        <w:jc w:val="both"/>
        <w:rPr>
          <w:rFonts w:ascii="Arial" w:hAnsi="Arial" w:cs="Arial"/>
          <w:sz w:val="20"/>
          <w:szCs w:val="20"/>
        </w:rPr>
      </w:pPr>
      <w:r w:rsidRPr="00DE7E54">
        <w:rPr>
          <w:rFonts w:ascii="Arial" w:hAnsi="Arial" w:cs="Arial"/>
          <w:sz w:val="20"/>
          <w:szCs w:val="20"/>
        </w:rPr>
        <w:t xml:space="preserve">przeprowadzi branżowe próby i odbiory techniczne i technologiczne, wykona inwentaryzację geodezyjną oraz sporządzi dokumentacje powykonawczą z kosztorysami robót wykonanych. </w:t>
      </w:r>
    </w:p>
    <w:p w14:paraId="28C88A2E" w14:textId="77777777" w:rsidR="00AE55A0" w:rsidRPr="00DE7E54" w:rsidRDefault="00AE55A0" w:rsidP="00AE55A0">
      <w:pPr>
        <w:pStyle w:val="Standard"/>
        <w:numPr>
          <w:ilvl w:val="1"/>
          <w:numId w:val="23"/>
        </w:numPr>
        <w:spacing w:after="120"/>
        <w:ind w:left="709" w:hanging="425"/>
        <w:jc w:val="both"/>
        <w:rPr>
          <w:rFonts w:ascii="Arial" w:hAnsi="Arial" w:cs="Arial"/>
          <w:sz w:val="20"/>
          <w:szCs w:val="20"/>
        </w:rPr>
      </w:pPr>
      <w:r w:rsidRPr="00DE7E54">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3069DC0E" w14:textId="77777777" w:rsidR="00AE55A0" w:rsidRPr="00DE7E54" w:rsidRDefault="00AE55A0" w:rsidP="00AE55A0">
      <w:pPr>
        <w:pStyle w:val="Standard"/>
        <w:numPr>
          <w:ilvl w:val="1"/>
          <w:numId w:val="23"/>
        </w:numPr>
        <w:spacing w:after="120"/>
        <w:ind w:left="709" w:hanging="425"/>
        <w:jc w:val="both"/>
        <w:rPr>
          <w:rFonts w:ascii="Arial" w:hAnsi="Arial" w:cs="Arial"/>
          <w:sz w:val="20"/>
          <w:szCs w:val="20"/>
        </w:rPr>
      </w:pPr>
      <w:r w:rsidRPr="00DE7E54">
        <w:rPr>
          <w:rFonts w:ascii="Arial" w:hAnsi="Arial" w:cs="Arial"/>
          <w:sz w:val="20"/>
          <w:szCs w:val="20"/>
        </w:rPr>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682BDAA7" w14:textId="77777777" w:rsidR="00AE55A0" w:rsidRPr="00DE7E54" w:rsidRDefault="00AE55A0" w:rsidP="00AE55A0">
      <w:pPr>
        <w:spacing w:line="276" w:lineRule="auto"/>
        <w:jc w:val="both"/>
        <w:rPr>
          <w:rFonts w:ascii="Arial" w:hAnsi="Arial" w:cs="Arial"/>
          <w:sz w:val="20"/>
          <w:szCs w:val="20"/>
        </w:rPr>
      </w:pPr>
    </w:p>
    <w:p w14:paraId="75702323" w14:textId="77777777" w:rsidR="00AE55A0" w:rsidRPr="00DE7E54" w:rsidRDefault="00AE55A0" w:rsidP="00AE55A0">
      <w:pPr>
        <w:spacing w:line="276" w:lineRule="auto"/>
        <w:jc w:val="center"/>
        <w:rPr>
          <w:rFonts w:ascii="Arial" w:hAnsi="Arial" w:cs="Arial"/>
          <w:b/>
          <w:bCs/>
          <w:sz w:val="20"/>
          <w:szCs w:val="20"/>
        </w:rPr>
      </w:pPr>
      <w:r w:rsidRPr="00DE7E54">
        <w:rPr>
          <w:rFonts w:ascii="Arial" w:hAnsi="Arial" w:cs="Arial"/>
          <w:b/>
          <w:sz w:val="20"/>
          <w:szCs w:val="20"/>
        </w:rPr>
        <w:t>§ 7</w:t>
      </w:r>
    </w:p>
    <w:p w14:paraId="6A00FA30" w14:textId="77777777" w:rsidR="00AE55A0" w:rsidRPr="00DE7E54" w:rsidRDefault="00AE55A0" w:rsidP="00AE55A0">
      <w:pPr>
        <w:spacing w:line="276" w:lineRule="auto"/>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na własny koszt:</w:t>
      </w:r>
    </w:p>
    <w:p w14:paraId="428AE2AC" w14:textId="77777777" w:rsidR="00AE55A0" w:rsidRPr="00DE7E54" w:rsidRDefault="00AE55A0" w:rsidP="00AE55A0">
      <w:pPr>
        <w:numPr>
          <w:ilvl w:val="0"/>
          <w:numId w:val="17"/>
        </w:numPr>
        <w:suppressAutoHyphens/>
        <w:spacing w:line="276" w:lineRule="auto"/>
        <w:ind w:left="709" w:hanging="283"/>
        <w:jc w:val="both"/>
        <w:rPr>
          <w:rFonts w:ascii="Arial" w:hAnsi="Arial" w:cs="Arial"/>
          <w:strike/>
          <w:sz w:val="20"/>
          <w:szCs w:val="20"/>
        </w:rPr>
      </w:pPr>
      <w:r w:rsidRPr="00DE7E54">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6526B527" w14:textId="77777777" w:rsidR="00AE55A0" w:rsidRPr="00DE7E54" w:rsidRDefault="00AE55A0" w:rsidP="00AE55A0">
      <w:pPr>
        <w:numPr>
          <w:ilvl w:val="0"/>
          <w:numId w:val="17"/>
        </w:numPr>
        <w:suppressAutoHyphens/>
        <w:spacing w:line="276" w:lineRule="auto"/>
        <w:ind w:left="709" w:hanging="283"/>
        <w:rPr>
          <w:rFonts w:ascii="Arial" w:hAnsi="Arial" w:cs="Arial"/>
          <w:sz w:val="20"/>
          <w:szCs w:val="20"/>
        </w:rPr>
      </w:pPr>
      <w:r w:rsidRPr="00DE7E54">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19007CC0" w14:textId="77777777" w:rsidR="00AE55A0" w:rsidRPr="00DE7E54" w:rsidRDefault="00AE55A0" w:rsidP="00AE55A0">
      <w:pPr>
        <w:spacing w:line="276" w:lineRule="auto"/>
        <w:ind w:left="862"/>
        <w:jc w:val="both"/>
        <w:rPr>
          <w:rFonts w:ascii="Arial" w:hAnsi="Arial" w:cs="Arial"/>
          <w:sz w:val="20"/>
          <w:szCs w:val="20"/>
        </w:rPr>
      </w:pPr>
    </w:p>
    <w:p w14:paraId="42BE9496" w14:textId="77777777" w:rsidR="00AE55A0" w:rsidRPr="00DE7E54" w:rsidRDefault="00AE55A0" w:rsidP="00AE55A0">
      <w:pPr>
        <w:spacing w:line="276" w:lineRule="auto"/>
        <w:jc w:val="center"/>
        <w:rPr>
          <w:rFonts w:ascii="Arial" w:hAnsi="Arial" w:cs="Arial"/>
          <w:b/>
          <w:bCs/>
          <w:sz w:val="20"/>
          <w:szCs w:val="20"/>
        </w:rPr>
      </w:pPr>
      <w:r w:rsidRPr="00DE7E54">
        <w:rPr>
          <w:rFonts w:ascii="Arial" w:hAnsi="Arial" w:cs="Arial"/>
          <w:b/>
          <w:sz w:val="20"/>
          <w:szCs w:val="20"/>
        </w:rPr>
        <w:t>§ 8</w:t>
      </w:r>
    </w:p>
    <w:p w14:paraId="2457193B"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b/>
          <w:bCs/>
          <w:sz w:val="20"/>
          <w:szCs w:val="20"/>
        </w:rPr>
        <w:t>Wykonawca</w:t>
      </w:r>
      <w:r w:rsidRPr="00DE7E54">
        <w:rPr>
          <w:rFonts w:ascii="Arial" w:hAnsi="Arial" w:cs="Arial"/>
          <w:sz w:val="20"/>
          <w:szCs w:val="20"/>
        </w:rPr>
        <w:t xml:space="preserve"> zobowiązuje się do wykonania Przedmiotu umowy z materiałów własnych, </w:t>
      </w:r>
    </w:p>
    <w:p w14:paraId="3C6FC500"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sz w:val="20"/>
          <w:szCs w:val="20"/>
        </w:rPr>
        <w:t xml:space="preserve">Materiały i urządzenia muszą odpowiadać wymogom wyrobów dopuszczonych do obrotu i stosowania </w:t>
      </w:r>
      <w:r w:rsidRPr="00DE7E54">
        <w:rPr>
          <w:rFonts w:ascii="Arial" w:hAnsi="Arial" w:cs="Arial"/>
          <w:sz w:val="20"/>
          <w:szCs w:val="20"/>
        </w:rPr>
        <w:br/>
        <w:t>w budownictwie zgodnie z ustawą z dnia 16 kwietnia 2004 roku o wyrobach budowlanych (Dz. U. z 2020 r., poz. 215 z późn. zmianami) a  zgodnie z art.10 ustawy BP  oraz przedmiaru, specyfikacji technicznej  wykonania i odbioru robót budowlanych.</w:t>
      </w:r>
    </w:p>
    <w:p w14:paraId="26E55F4D"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sz w:val="20"/>
          <w:szCs w:val="20"/>
        </w:rPr>
        <w:t>Materiały i urządzenia muszą być zgodne z dokumentacją projektową.</w:t>
      </w:r>
    </w:p>
    <w:p w14:paraId="4885DFB1"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sz w:val="20"/>
          <w:szCs w:val="20"/>
        </w:rPr>
        <w:t>Każdy materiał i urządzenie przed jego wbudowaniem/montażem musi być zaakceptowany przez Inspektora Nadzoru a materiały  nie zatwierdzone wykonawca będzie zobowiązany do ich demontażu.</w:t>
      </w:r>
    </w:p>
    <w:p w14:paraId="52E37785"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sz w:val="20"/>
          <w:szCs w:val="20"/>
        </w:rPr>
        <w:t xml:space="preserve">W uzasadnionych przypadkach na żądanie </w:t>
      </w:r>
      <w:r w:rsidRPr="00DE7E54">
        <w:rPr>
          <w:rFonts w:ascii="Arial" w:hAnsi="Arial" w:cs="Arial"/>
          <w:b/>
          <w:bCs/>
          <w:sz w:val="20"/>
          <w:szCs w:val="20"/>
        </w:rPr>
        <w:t>Zamawiającego,</w:t>
      </w:r>
      <w:r w:rsidRPr="00DE7E54">
        <w:rPr>
          <w:rFonts w:ascii="Arial" w:hAnsi="Arial" w:cs="Arial"/>
          <w:sz w:val="20"/>
          <w:szCs w:val="20"/>
        </w:rPr>
        <w:t xml:space="preserve"> </w:t>
      </w:r>
      <w:r w:rsidRPr="00DE7E54">
        <w:rPr>
          <w:rFonts w:ascii="Arial" w:hAnsi="Arial" w:cs="Arial"/>
          <w:b/>
          <w:bCs/>
          <w:sz w:val="20"/>
          <w:szCs w:val="20"/>
        </w:rPr>
        <w:t>Wykonawca</w:t>
      </w:r>
      <w:r w:rsidRPr="00DE7E54">
        <w:rPr>
          <w:rFonts w:ascii="Arial" w:hAnsi="Arial" w:cs="Arial"/>
          <w:sz w:val="20"/>
          <w:szCs w:val="20"/>
        </w:rPr>
        <w:t xml:space="preserve"> musi przedstawić dodatkowe badania laboratoryjne wbudowanych materiałów. Badania te </w:t>
      </w:r>
      <w:r w:rsidRPr="00DE7E54">
        <w:rPr>
          <w:rFonts w:ascii="Arial" w:hAnsi="Arial" w:cs="Arial"/>
          <w:b/>
          <w:bCs/>
          <w:sz w:val="20"/>
          <w:szCs w:val="20"/>
        </w:rPr>
        <w:t xml:space="preserve">Wykonawca </w:t>
      </w:r>
      <w:r w:rsidRPr="00DE7E54">
        <w:rPr>
          <w:rFonts w:ascii="Arial" w:hAnsi="Arial" w:cs="Arial"/>
          <w:sz w:val="20"/>
          <w:szCs w:val="20"/>
        </w:rPr>
        <w:t>wykona</w:t>
      </w:r>
      <w:r w:rsidRPr="00DE7E54">
        <w:rPr>
          <w:rFonts w:ascii="Arial" w:hAnsi="Arial" w:cs="Arial"/>
          <w:b/>
          <w:bCs/>
          <w:sz w:val="20"/>
          <w:szCs w:val="20"/>
        </w:rPr>
        <w:t xml:space="preserve"> </w:t>
      </w:r>
      <w:r w:rsidRPr="00DE7E54">
        <w:rPr>
          <w:rFonts w:ascii="Arial" w:hAnsi="Arial" w:cs="Arial"/>
          <w:sz w:val="20"/>
          <w:szCs w:val="20"/>
        </w:rPr>
        <w:t>na</w:t>
      </w:r>
      <w:r w:rsidRPr="00DE7E54">
        <w:rPr>
          <w:rFonts w:ascii="Arial" w:hAnsi="Arial" w:cs="Arial"/>
          <w:b/>
          <w:bCs/>
          <w:sz w:val="20"/>
          <w:szCs w:val="20"/>
        </w:rPr>
        <w:t xml:space="preserve"> </w:t>
      </w:r>
      <w:r w:rsidRPr="00DE7E54">
        <w:rPr>
          <w:rFonts w:ascii="Arial" w:hAnsi="Arial" w:cs="Arial"/>
          <w:sz w:val="20"/>
          <w:szCs w:val="20"/>
        </w:rPr>
        <w:t>własny koszt.</w:t>
      </w:r>
    </w:p>
    <w:p w14:paraId="7B6D0A92" w14:textId="77777777" w:rsidR="00AE55A0" w:rsidRPr="00DE7E54" w:rsidRDefault="00AE55A0" w:rsidP="00AE55A0">
      <w:pPr>
        <w:numPr>
          <w:ilvl w:val="0"/>
          <w:numId w:val="49"/>
        </w:numPr>
        <w:spacing w:after="120" w:line="276" w:lineRule="auto"/>
        <w:ind w:left="709"/>
        <w:jc w:val="both"/>
        <w:rPr>
          <w:rFonts w:ascii="Arial" w:hAnsi="Arial" w:cs="Arial"/>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jest zobowiązany, na każde żądanie </w:t>
      </w:r>
      <w:r w:rsidRPr="00DE7E54">
        <w:rPr>
          <w:rFonts w:ascii="Arial" w:hAnsi="Arial" w:cs="Arial"/>
          <w:b/>
          <w:bCs/>
          <w:sz w:val="20"/>
          <w:szCs w:val="20"/>
        </w:rPr>
        <w:t>Zamawiającego</w:t>
      </w:r>
      <w:r w:rsidRPr="00DE7E54">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DE7E54">
        <w:rPr>
          <w:rFonts w:ascii="Arial" w:hAnsi="Arial" w:cs="Arial"/>
          <w:b/>
          <w:bCs/>
          <w:sz w:val="20"/>
          <w:szCs w:val="20"/>
        </w:rPr>
        <w:t xml:space="preserve">Zamawiającego </w:t>
      </w:r>
      <w:r w:rsidRPr="00DE7E54">
        <w:rPr>
          <w:rFonts w:ascii="Arial" w:hAnsi="Arial" w:cs="Arial"/>
          <w:sz w:val="20"/>
          <w:szCs w:val="20"/>
        </w:rPr>
        <w:t>(Inspektora Nadzoru) przed ich wbudowaniem.</w:t>
      </w:r>
    </w:p>
    <w:p w14:paraId="213B7A67" w14:textId="77777777" w:rsidR="00AE55A0" w:rsidRPr="00DE7E54" w:rsidRDefault="00AE55A0" w:rsidP="00AE55A0">
      <w:pPr>
        <w:spacing w:line="276" w:lineRule="auto"/>
        <w:ind w:left="709"/>
        <w:jc w:val="both"/>
        <w:rPr>
          <w:rFonts w:ascii="Arial" w:hAnsi="Arial" w:cs="Arial"/>
          <w:sz w:val="20"/>
          <w:szCs w:val="20"/>
        </w:rPr>
      </w:pPr>
    </w:p>
    <w:p w14:paraId="01D38289" w14:textId="77777777" w:rsidR="00AE55A0" w:rsidRPr="00DE7E54" w:rsidRDefault="00AE55A0" w:rsidP="00AE55A0">
      <w:pPr>
        <w:spacing w:line="276" w:lineRule="auto"/>
        <w:jc w:val="center"/>
        <w:rPr>
          <w:rFonts w:ascii="Arial" w:eastAsia="Times New Roman" w:hAnsi="Arial" w:cs="Arial"/>
          <w:b/>
          <w:sz w:val="20"/>
          <w:szCs w:val="20"/>
        </w:rPr>
      </w:pPr>
      <w:r w:rsidRPr="00DE7E54">
        <w:rPr>
          <w:rFonts w:ascii="Arial" w:hAnsi="Arial" w:cs="Arial"/>
          <w:b/>
          <w:sz w:val="20"/>
          <w:szCs w:val="20"/>
        </w:rPr>
        <w:t>§ 9</w:t>
      </w:r>
    </w:p>
    <w:p w14:paraId="2A436F54" w14:textId="77777777" w:rsidR="00AE55A0" w:rsidRPr="00DE7E54" w:rsidRDefault="00AE55A0" w:rsidP="00AE55A0">
      <w:pPr>
        <w:numPr>
          <w:ilvl w:val="0"/>
          <w:numId w:val="3"/>
        </w:numPr>
        <w:suppressAutoHyphens/>
        <w:spacing w:after="120" w:line="276" w:lineRule="auto"/>
        <w:ind w:left="360"/>
        <w:jc w:val="both"/>
        <w:rPr>
          <w:rFonts w:ascii="Arial" w:hAnsi="Arial" w:cs="Arial"/>
          <w:sz w:val="20"/>
          <w:szCs w:val="20"/>
        </w:rPr>
      </w:pPr>
      <w:r w:rsidRPr="00DE7E54">
        <w:rPr>
          <w:rFonts w:ascii="Arial" w:eastAsia="Times New Roman" w:hAnsi="Arial" w:cs="Arial"/>
          <w:b/>
          <w:color w:val="000000"/>
          <w:sz w:val="20"/>
          <w:szCs w:val="20"/>
          <w:lang w:eastAsia="ar-SA"/>
        </w:rPr>
        <w:t>Wykonawca</w:t>
      </w:r>
      <w:r w:rsidRPr="00DE7E54">
        <w:rPr>
          <w:rFonts w:ascii="Arial" w:eastAsia="Times New Roman" w:hAnsi="Arial" w:cs="Arial"/>
          <w:bCs/>
          <w:color w:val="000000"/>
          <w:sz w:val="20"/>
          <w:szCs w:val="20"/>
          <w:lang w:eastAsia="ar-SA"/>
        </w:rPr>
        <w:t xml:space="preserve"> zobowiązuje </w:t>
      </w:r>
      <w:r w:rsidRPr="00DE7E54">
        <w:rPr>
          <w:rFonts w:ascii="Arial" w:eastAsia="Times New Roman" w:hAnsi="Arial" w:cs="Arial"/>
          <w:bCs/>
          <w:sz w:val="20"/>
          <w:szCs w:val="20"/>
          <w:lang w:eastAsia="ar-SA"/>
        </w:rPr>
        <w:t>się do posiadania polisy OC na</w:t>
      </w:r>
      <w:r w:rsidRPr="00DE7E54">
        <w:rPr>
          <w:rFonts w:ascii="Arial" w:eastAsia="Times New Roman" w:hAnsi="Arial"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DE7E54">
        <w:rPr>
          <w:rFonts w:ascii="Arial" w:eastAsia="Times New Roman" w:hAnsi="Arial" w:cs="Arial"/>
          <w:b/>
          <w:color w:val="000000"/>
          <w:sz w:val="20"/>
          <w:szCs w:val="20"/>
          <w:lang w:eastAsia="ar-SA"/>
        </w:rPr>
        <w:t>Zamawiającemu</w:t>
      </w:r>
      <w:r w:rsidRPr="00DE7E54">
        <w:rPr>
          <w:rFonts w:ascii="Arial" w:eastAsia="Times New Roman" w:hAnsi="Arial" w:cs="Arial"/>
          <w:bCs/>
          <w:color w:val="000000"/>
          <w:sz w:val="20"/>
          <w:szCs w:val="2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DE7E54">
        <w:rPr>
          <w:rFonts w:ascii="Arial" w:hAnsi="Arial" w:cs="Arial"/>
          <w:sz w:val="20"/>
          <w:szCs w:val="20"/>
        </w:rPr>
        <w:t>.</w:t>
      </w:r>
    </w:p>
    <w:p w14:paraId="7812ADC6" w14:textId="77777777" w:rsidR="00AE55A0" w:rsidRPr="00DE7E54" w:rsidRDefault="00AE55A0" w:rsidP="00AE55A0">
      <w:pPr>
        <w:spacing w:line="276" w:lineRule="auto"/>
        <w:ind w:left="709"/>
        <w:jc w:val="both"/>
        <w:rPr>
          <w:rFonts w:ascii="Arial" w:hAnsi="Arial" w:cs="Arial"/>
          <w:sz w:val="20"/>
          <w:szCs w:val="20"/>
        </w:rPr>
      </w:pPr>
    </w:p>
    <w:p w14:paraId="7FA187FA" w14:textId="77777777" w:rsidR="00AE55A0" w:rsidRPr="00DE7E54" w:rsidRDefault="00AE55A0" w:rsidP="00AE55A0">
      <w:pPr>
        <w:spacing w:line="276" w:lineRule="auto"/>
        <w:jc w:val="center"/>
        <w:rPr>
          <w:rFonts w:ascii="Arial" w:hAnsi="Arial" w:cs="Arial"/>
          <w:b/>
          <w:bCs/>
          <w:sz w:val="20"/>
          <w:szCs w:val="20"/>
        </w:rPr>
      </w:pPr>
      <w:r w:rsidRPr="00DE7E54">
        <w:rPr>
          <w:rFonts w:ascii="Arial" w:hAnsi="Arial" w:cs="Arial"/>
          <w:b/>
          <w:sz w:val="20"/>
          <w:szCs w:val="20"/>
        </w:rPr>
        <w:t>§ 10</w:t>
      </w:r>
    </w:p>
    <w:p w14:paraId="72EA762E" w14:textId="77777777" w:rsidR="00AE55A0" w:rsidRPr="00DE7E54" w:rsidRDefault="00AE55A0" w:rsidP="00AE55A0">
      <w:pPr>
        <w:numPr>
          <w:ilvl w:val="0"/>
          <w:numId w:val="45"/>
        </w:numPr>
        <w:tabs>
          <w:tab w:val="left" w:pos="709"/>
        </w:tabs>
        <w:suppressAutoHyphens/>
        <w:spacing w:line="276" w:lineRule="auto"/>
        <w:jc w:val="both"/>
        <w:rPr>
          <w:rFonts w:ascii="Arial" w:hAnsi="Arial" w:cs="Arial"/>
          <w:b/>
          <w:bCs/>
          <w:sz w:val="20"/>
          <w:szCs w:val="20"/>
        </w:rPr>
      </w:pPr>
      <w:r w:rsidRPr="00DE7E54">
        <w:rPr>
          <w:rFonts w:ascii="Arial" w:hAnsi="Arial" w:cs="Arial"/>
          <w:b/>
          <w:bCs/>
          <w:sz w:val="20"/>
          <w:szCs w:val="20"/>
        </w:rPr>
        <w:t xml:space="preserve">Cena ryczałtowa wykonania całości przedmiotu umowy wynosi </w:t>
      </w:r>
      <w:r w:rsidRPr="00DE7E54">
        <w:rPr>
          <w:rFonts w:ascii="Arial" w:hAnsi="Arial" w:cs="Arial"/>
          <w:sz w:val="20"/>
          <w:szCs w:val="20"/>
        </w:rPr>
        <w:t>brutto:</w:t>
      </w:r>
    </w:p>
    <w:p w14:paraId="27C4C65D" w14:textId="77777777" w:rsidR="00AE55A0" w:rsidRPr="00DE7E54" w:rsidRDefault="00AE55A0" w:rsidP="00AE55A0">
      <w:pPr>
        <w:tabs>
          <w:tab w:val="left" w:pos="709"/>
        </w:tabs>
        <w:suppressAutoHyphens/>
        <w:spacing w:line="276" w:lineRule="auto"/>
        <w:ind w:left="709"/>
        <w:jc w:val="both"/>
        <w:rPr>
          <w:rFonts w:ascii="Arial" w:hAnsi="Arial" w:cs="Arial"/>
          <w:sz w:val="20"/>
          <w:szCs w:val="20"/>
        </w:rPr>
      </w:pPr>
      <w:r w:rsidRPr="00DE7E54">
        <w:rPr>
          <w:rFonts w:ascii="Arial" w:hAnsi="Arial" w:cs="Arial"/>
          <w:b/>
          <w:sz w:val="20"/>
          <w:szCs w:val="20"/>
        </w:rPr>
        <w:lastRenderedPageBreak/>
        <w:t>……………….. zł</w:t>
      </w:r>
      <w:r w:rsidRPr="00DE7E54">
        <w:rPr>
          <w:rFonts w:ascii="Arial" w:hAnsi="Arial" w:cs="Arial"/>
          <w:sz w:val="20"/>
          <w:szCs w:val="20"/>
        </w:rPr>
        <w:t xml:space="preserve"> (słownie złotych: ……………………….. złotych ……../100) w tym obowiązujący podatek VAT *</w:t>
      </w:r>
    </w:p>
    <w:p w14:paraId="42FA96CE" w14:textId="77777777" w:rsidR="00AE55A0" w:rsidRPr="00DE7E54" w:rsidRDefault="00AE55A0" w:rsidP="00AE55A0">
      <w:pPr>
        <w:numPr>
          <w:ilvl w:val="0"/>
          <w:numId w:val="45"/>
        </w:numPr>
        <w:tabs>
          <w:tab w:val="left" w:pos="709"/>
        </w:tabs>
        <w:suppressAutoHyphens/>
        <w:spacing w:line="276" w:lineRule="auto"/>
        <w:jc w:val="both"/>
        <w:rPr>
          <w:rFonts w:ascii="Arial" w:hAnsi="Arial" w:cs="Arial"/>
          <w:b/>
          <w:bCs/>
          <w:sz w:val="20"/>
          <w:szCs w:val="20"/>
        </w:rPr>
      </w:pPr>
      <w:r w:rsidRPr="00DE7E54">
        <w:rPr>
          <w:rFonts w:ascii="Arial" w:hAnsi="Arial" w:cs="Arial"/>
          <w:b/>
          <w:bCs/>
          <w:sz w:val="20"/>
          <w:szCs w:val="20"/>
        </w:rPr>
        <w:t xml:space="preserve">Wykonawca </w:t>
      </w:r>
      <w:r w:rsidRPr="00DE7E54">
        <w:rPr>
          <w:rFonts w:ascii="Arial" w:hAnsi="Arial" w:cs="Arial"/>
          <w:sz w:val="20"/>
          <w:szCs w:val="20"/>
        </w:rPr>
        <w:t xml:space="preserve">zobowiązany jest do wykonania przedmiotu umowy w pełnym zakresie, zgodnie </w:t>
      </w:r>
      <w:r w:rsidRPr="00DE7E54">
        <w:rPr>
          <w:rFonts w:ascii="Arial" w:hAnsi="Arial" w:cs="Arial"/>
          <w:sz w:val="20"/>
          <w:szCs w:val="20"/>
        </w:rPr>
        <w:br/>
        <w:t xml:space="preserve">z projektem budowlanym, specyfikacją techniczną wykonania i odbioru robót SWZ, przedmiarem robót i pozwoleniem na budowę, w oparciu o harmonogram rzeczowo - finansowy robót; do formy wynagrodzenia ma zastosowanie art. 632 K.C. </w:t>
      </w:r>
    </w:p>
    <w:p w14:paraId="22783F72" w14:textId="77777777" w:rsidR="00AE55A0" w:rsidRPr="00DE7E54" w:rsidRDefault="00AE55A0" w:rsidP="00AE55A0">
      <w:pPr>
        <w:numPr>
          <w:ilvl w:val="0"/>
          <w:numId w:val="45"/>
        </w:numPr>
        <w:tabs>
          <w:tab w:val="left" w:pos="709"/>
        </w:tabs>
        <w:suppressAutoHyphens/>
        <w:spacing w:line="276" w:lineRule="auto"/>
        <w:jc w:val="both"/>
        <w:rPr>
          <w:rFonts w:ascii="Arial" w:hAnsi="Arial" w:cs="Arial"/>
          <w:sz w:val="20"/>
          <w:szCs w:val="20"/>
        </w:rPr>
      </w:pPr>
      <w:r w:rsidRPr="00DE7E54">
        <w:rPr>
          <w:rFonts w:ascii="Arial" w:hAnsi="Arial" w:cs="Arial"/>
          <w:bCs/>
          <w:sz w:val="20"/>
          <w:szCs w:val="20"/>
        </w:rPr>
        <w:t>Zamawiającemu przysługuje prawo zmniejszenia wynagrodzenia na zasadach określonych w § 21 ust. 2 umowy.</w:t>
      </w:r>
    </w:p>
    <w:p w14:paraId="7A26AD63" w14:textId="77777777" w:rsidR="00AE55A0" w:rsidRPr="00DE7E54" w:rsidRDefault="00AE55A0" w:rsidP="00AE55A0">
      <w:pPr>
        <w:spacing w:line="276" w:lineRule="auto"/>
        <w:ind w:right="-2"/>
        <w:jc w:val="both"/>
        <w:rPr>
          <w:rFonts w:ascii="Arial" w:hAnsi="Arial" w:cs="Arial"/>
          <w:sz w:val="20"/>
          <w:szCs w:val="20"/>
        </w:rPr>
      </w:pPr>
    </w:p>
    <w:p w14:paraId="38D698EA"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 11</w:t>
      </w:r>
    </w:p>
    <w:p w14:paraId="1BB51CDB" w14:textId="77777777" w:rsidR="00AE55A0" w:rsidRPr="00DE7E54" w:rsidRDefault="00AE55A0" w:rsidP="00AE55A0">
      <w:pPr>
        <w:numPr>
          <w:ilvl w:val="0"/>
          <w:numId w:val="46"/>
        </w:numPr>
        <w:suppressAutoHyphens/>
        <w:spacing w:after="120"/>
        <w:jc w:val="both"/>
        <w:rPr>
          <w:rFonts w:ascii="Arial" w:hAnsi="Arial" w:cs="Arial"/>
          <w:color w:val="000000"/>
          <w:sz w:val="20"/>
          <w:szCs w:val="20"/>
        </w:rPr>
      </w:pPr>
      <w:r w:rsidRPr="00DE7E54">
        <w:rPr>
          <w:rFonts w:ascii="Arial" w:hAnsi="Arial" w:cs="Arial"/>
          <w:b/>
          <w:bCs/>
          <w:color w:val="000000"/>
          <w:sz w:val="20"/>
          <w:szCs w:val="20"/>
        </w:rPr>
        <w:t xml:space="preserve">Zamawiający </w:t>
      </w:r>
      <w:r w:rsidRPr="00DE7E54">
        <w:rPr>
          <w:rFonts w:ascii="Arial" w:hAnsi="Arial" w:cs="Arial"/>
          <w:color w:val="000000"/>
          <w:sz w:val="20"/>
          <w:szCs w:val="20"/>
        </w:rPr>
        <w:t>dopuszcza częściowe fakturowanie robót do wysokości 80% wartości robót wykonanych, nie częściej niż jeden raz w kwartale.</w:t>
      </w:r>
    </w:p>
    <w:p w14:paraId="0E20BADA" w14:textId="77777777" w:rsidR="00AE55A0" w:rsidRPr="00DE7E54" w:rsidRDefault="00AE55A0" w:rsidP="00AE55A0">
      <w:pPr>
        <w:numPr>
          <w:ilvl w:val="0"/>
          <w:numId w:val="46"/>
        </w:numPr>
        <w:suppressAutoHyphens/>
        <w:spacing w:after="120"/>
        <w:jc w:val="both"/>
        <w:rPr>
          <w:rFonts w:ascii="Arial" w:hAnsi="Arial" w:cs="Arial"/>
          <w:color w:val="000000"/>
          <w:sz w:val="20"/>
          <w:szCs w:val="20"/>
        </w:rPr>
      </w:pPr>
      <w:r w:rsidRPr="00DE7E54">
        <w:rPr>
          <w:rFonts w:ascii="Arial" w:hAnsi="Arial" w:cs="Arial"/>
          <w:color w:val="000000"/>
          <w:sz w:val="20"/>
          <w:szCs w:val="20"/>
        </w:rPr>
        <w:t xml:space="preserve">Wykonawca jest uprawniony do wystawiania faktur częściowych do kwoty 80% wartości przedmiotu zamówienia oraz faktury końcowej obejmującej pozostałe 20% wartości przedmiotu zamówienia. </w:t>
      </w:r>
    </w:p>
    <w:p w14:paraId="18AD0701" w14:textId="77777777" w:rsidR="00AE55A0" w:rsidRPr="00DE7E54" w:rsidRDefault="00AE55A0" w:rsidP="00AE55A0">
      <w:pPr>
        <w:numPr>
          <w:ilvl w:val="0"/>
          <w:numId w:val="46"/>
        </w:numPr>
        <w:suppressAutoHyphens/>
        <w:spacing w:after="120"/>
        <w:jc w:val="both"/>
        <w:rPr>
          <w:rFonts w:ascii="Arial" w:hAnsi="Arial" w:cs="Arial"/>
          <w:color w:val="000000"/>
          <w:sz w:val="20"/>
          <w:szCs w:val="20"/>
        </w:rPr>
      </w:pPr>
      <w:r w:rsidRPr="00DE7E54">
        <w:rPr>
          <w:rFonts w:ascii="Arial" w:hAnsi="Arial" w:cs="Arial"/>
          <w:color w:val="000000"/>
          <w:sz w:val="20"/>
          <w:szCs w:val="20"/>
        </w:rPr>
        <w:t>Fakturami częściowymi rozliczane będą zakończone i odebrane elementy robót przez Inspektora Nadzoru przy udziale przedstawicieli Zamawiającego, potwierdzone protokółem odbioru częściowego, podpisanym przez Inspektora Nadzoru Inwestorskiego i pracownika Zamawiającego.</w:t>
      </w:r>
    </w:p>
    <w:p w14:paraId="40F2619E" w14:textId="77777777" w:rsidR="00AE55A0" w:rsidRPr="00DE7E54" w:rsidRDefault="00AE55A0" w:rsidP="00AE55A0">
      <w:pPr>
        <w:numPr>
          <w:ilvl w:val="0"/>
          <w:numId w:val="46"/>
        </w:numPr>
        <w:suppressAutoHyphens/>
        <w:spacing w:after="120"/>
        <w:jc w:val="both"/>
        <w:rPr>
          <w:rFonts w:ascii="Arial" w:hAnsi="Arial" w:cs="Arial"/>
          <w:color w:val="000000"/>
          <w:sz w:val="20"/>
          <w:szCs w:val="20"/>
        </w:rPr>
      </w:pPr>
      <w:r w:rsidRPr="00DE7E54">
        <w:rPr>
          <w:rFonts w:ascii="Arial" w:eastAsia="Times-Roman" w:hAnsi="Arial" w:cs="Arial"/>
          <w:color w:val="000000"/>
          <w:sz w:val="20"/>
          <w:szCs w:val="20"/>
        </w:rPr>
        <w:t>Faktury częściowe, faktura ko</w:t>
      </w:r>
      <w:r w:rsidRPr="00DE7E54">
        <w:rPr>
          <w:rFonts w:ascii="Arial" w:eastAsia="TTE1FA5458t00" w:hAnsi="Arial" w:cs="Arial"/>
          <w:color w:val="000000"/>
          <w:sz w:val="20"/>
          <w:szCs w:val="20"/>
        </w:rPr>
        <w:t>ń</w:t>
      </w:r>
      <w:r w:rsidRPr="00DE7E54">
        <w:rPr>
          <w:rFonts w:ascii="Arial" w:eastAsia="Times-Roman" w:hAnsi="Arial" w:cs="Arial"/>
          <w:color w:val="000000"/>
          <w:sz w:val="20"/>
          <w:szCs w:val="20"/>
        </w:rPr>
        <w:t>cowa i zał</w:t>
      </w:r>
      <w:r w:rsidRPr="00DE7E54">
        <w:rPr>
          <w:rFonts w:ascii="Arial" w:eastAsia="TTE1FA5458t00" w:hAnsi="Arial" w:cs="Arial"/>
          <w:color w:val="000000"/>
          <w:sz w:val="20"/>
          <w:szCs w:val="20"/>
        </w:rPr>
        <w:t>ą</w:t>
      </w:r>
      <w:r w:rsidRPr="00DE7E54">
        <w:rPr>
          <w:rFonts w:ascii="Arial" w:eastAsia="Times-Roman" w:hAnsi="Arial" w:cs="Arial"/>
          <w:color w:val="000000"/>
          <w:sz w:val="20"/>
          <w:szCs w:val="20"/>
        </w:rPr>
        <w:t>czniki do faktur muszą by</w:t>
      </w:r>
      <w:r w:rsidRPr="00DE7E54">
        <w:rPr>
          <w:rFonts w:ascii="Arial" w:eastAsia="TTE1FA5458t00" w:hAnsi="Arial" w:cs="Arial"/>
          <w:color w:val="000000"/>
          <w:sz w:val="20"/>
          <w:szCs w:val="20"/>
        </w:rPr>
        <w:t xml:space="preserve">ć </w:t>
      </w:r>
      <w:r w:rsidRPr="00DE7E54">
        <w:rPr>
          <w:rFonts w:ascii="Arial" w:eastAsia="Times-Roman" w:hAnsi="Arial" w:cs="Arial"/>
          <w:color w:val="000000"/>
          <w:sz w:val="20"/>
          <w:szCs w:val="20"/>
        </w:rPr>
        <w:t>zgodne z planem płatności, który został uwzględniony w harmonogramie finansowo-rzeczowym.</w:t>
      </w:r>
    </w:p>
    <w:p w14:paraId="2D97C357" w14:textId="77777777" w:rsidR="00AE55A0" w:rsidRPr="00DE7E54" w:rsidRDefault="00AE55A0" w:rsidP="00AE55A0">
      <w:pPr>
        <w:spacing w:line="276" w:lineRule="auto"/>
        <w:ind w:left="720" w:hanging="294"/>
        <w:jc w:val="both"/>
        <w:rPr>
          <w:rFonts w:ascii="Arial" w:hAnsi="Arial" w:cs="Arial"/>
          <w:sz w:val="20"/>
          <w:szCs w:val="20"/>
        </w:rPr>
      </w:pPr>
    </w:p>
    <w:p w14:paraId="322DAB63"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 12</w:t>
      </w:r>
    </w:p>
    <w:p w14:paraId="1D14B315" w14:textId="77777777" w:rsidR="00AE55A0" w:rsidRPr="00DE7E54" w:rsidRDefault="00AE55A0" w:rsidP="00AE55A0">
      <w:pPr>
        <w:numPr>
          <w:ilvl w:val="0"/>
          <w:numId w:val="43"/>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sz w:val="20"/>
          <w:szCs w:val="20"/>
        </w:rPr>
        <w:t xml:space="preserve">Zapłata nastąpi w terminie 30 dni licząc od dnia doręczenia </w:t>
      </w:r>
      <w:r w:rsidRPr="00DE7E54">
        <w:rPr>
          <w:rFonts w:ascii="Arial" w:hAnsi="Arial" w:cs="Arial"/>
          <w:b/>
          <w:bCs/>
          <w:sz w:val="20"/>
          <w:szCs w:val="20"/>
        </w:rPr>
        <w:t xml:space="preserve">Zamawiającemu </w:t>
      </w:r>
      <w:r w:rsidRPr="00DE7E54">
        <w:rPr>
          <w:rFonts w:ascii="Arial" w:hAnsi="Arial" w:cs="Arial"/>
          <w:sz w:val="20"/>
          <w:szCs w:val="20"/>
        </w:rPr>
        <w:t>faktury wraz z protokołem odbioru robót częściowych lub końcowych z kompletnymi dokumentami odbiorowymi – na konto Wykonawcy wskazane na fakturze.</w:t>
      </w:r>
    </w:p>
    <w:p w14:paraId="3E26F65C" w14:textId="77777777" w:rsidR="00AE55A0" w:rsidRPr="00DE7E54" w:rsidRDefault="00AE55A0" w:rsidP="00AE55A0">
      <w:pPr>
        <w:tabs>
          <w:tab w:val="left" w:pos="709"/>
        </w:tabs>
        <w:suppressAutoHyphens/>
        <w:spacing w:line="276" w:lineRule="auto"/>
        <w:ind w:left="709"/>
        <w:jc w:val="both"/>
        <w:rPr>
          <w:rFonts w:ascii="Arial" w:hAnsi="Arial" w:cs="Arial"/>
          <w:sz w:val="20"/>
          <w:szCs w:val="20"/>
        </w:rPr>
      </w:pPr>
      <w:r w:rsidRPr="00DE7E54">
        <w:rPr>
          <w:rFonts w:ascii="Arial" w:hAnsi="Arial" w:cs="Arial"/>
          <w:sz w:val="20"/>
          <w:szCs w:val="20"/>
        </w:rPr>
        <w:t>1.1.</w:t>
      </w:r>
      <w:r w:rsidRPr="00DE7E54">
        <w:rPr>
          <w:rFonts w:ascii="Arial" w:hAnsi="Arial" w:cs="Arial"/>
          <w:sz w:val="20"/>
          <w:szCs w:val="20"/>
        </w:rPr>
        <w:tab/>
        <w:t xml:space="preserve">Wykonawca oświadcza, ze numer rachunku bankowego wskazany na fakturach wystawionych w związku z realizacją umowy jest numerem podanym do Urzędu Skarbowego i jest właściwym dla dokonania rozliczeń na zasadach podzielonej płatności (split payment), zgodnie z przepisami ustawy z dnia 11 marca 2004 r. o podatku od towarów i usług (Dz. U. z 2018 r. , poz. 2174 ze zmianami). </w:t>
      </w:r>
    </w:p>
    <w:p w14:paraId="77C5F711" w14:textId="77777777" w:rsidR="00AE55A0" w:rsidRPr="00DE7E54" w:rsidRDefault="00AE55A0" w:rsidP="00AE55A0">
      <w:pPr>
        <w:tabs>
          <w:tab w:val="left" w:pos="709"/>
        </w:tabs>
        <w:suppressAutoHyphens/>
        <w:spacing w:line="276" w:lineRule="auto"/>
        <w:ind w:left="709"/>
        <w:jc w:val="both"/>
        <w:rPr>
          <w:rFonts w:ascii="Arial" w:hAnsi="Arial" w:cs="Arial"/>
          <w:sz w:val="20"/>
          <w:szCs w:val="20"/>
        </w:rPr>
      </w:pPr>
      <w:r w:rsidRPr="00DE7E54">
        <w:rPr>
          <w:rFonts w:ascii="Arial" w:hAnsi="Arial" w:cs="Arial"/>
          <w:sz w:val="20"/>
          <w:szCs w:val="20"/>
        </w:rPr>
        <w:t>1.2.</w:t>
      </w:r>
      <w:r w:rsidRPr="00DE7E54">
        <w:rPr>
          <w:rFonts w:ascii="Arial" w:hAnsi="Arial" w:cs="Arial"/>
          <w:sz w:val="20"/>
          <w:szCs w:val="20"/>
        </w:rPr>
        <w:tab/>
        <w:t xml:space="preserve">W przypadku zamiaru złożenia ustrukturyzowanej faktury wykonawca proszony jest </w:t>
      </w:r>
    </w:p>
    <w:p w14:paraId="00A44A9B" w14:textId="77777777" w:rsidR="00AE55A0" w:rsidRPr="00DE7E54" w:rsidRDefault="00AE55A0" w:rsidP="00AE55A0">
      <w:pPr>
        <w:tabs>
          <w:tab w:val="left" w:pos="709"/>
        </w:tabs>
        <w:suppressAutoHyphens/>
        <w:spacing w:line="276" w:lineRule="auto"/>
        <w:ind w:left="709"/>
        <w:jc w:val="both"/>
        <w:rPr>
          <w:rFonts w:ascii="Arial" w:hAnsi="Arial" w:cs="Arial"/>
          <w:sz w:val="20"/>
          <w:szCs w:val="20"/>
        </w:rPr>
      </w:pPr>
      <w:r w:rsidRPr="00DE7E54">
        <w:rPr>
          <w:rFonts w:ascii="Arial" w:hAnsi="Arial" w:cs="Arial"/>
          <w:sz w:val="20"/>
          <w:szCs w:val="20"/>
        </w:rPr>
        <w:t>o poinformowanie zamawiającego o swoim zamiarze w terminie 7 dni przed terminem jej złożenia. Zamawiający niezwłocznie przekaże wykonawcy informację o numerze konta na platformie PEF.</w:t>
      </w:r>
    </w:p>
    <w:p w14:paraId="39CEC080" w14:textId="77777777" w:rsidR="00AE55A0" w:rsidRPr="00DE7E54" w:rsidRDefault="00AE55A0" w:rsidP="00AE55A0">
      <w:pPr>
        <w:numPr>
          <w:ilvl w:val="0"/>
          <w:numId w:val="43"/>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sz w:val="20"/>
          <w:szCs w:val="20"/>
        </w:rPr>
        <w:t>Za dzień zapłaty uznaje się dzień obciążenia rachunku Zamawiającego.</w:t>
      </w:r>
    </w:p>
    <w:p w14:paraId="4BBBBE13" w14:textId="77777777" w:rsidR="00AE55A0" w:rsidRPr="00DE7E54" w:rsidRDefault="00AE55A0" w:rsidP="00AE55A0">
      <w:pPr>
        <w:numPr>
          <w:ilvl w:val="0"/>
          <w:numId w:val="43"/>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7C77C075" w14:textId="77777777" w:rsidR="00AE55A0" w:rsidRPr="00DE7E54" w:rsidRDefault="00AE55A0" w:rsidP="00AE55A0">
      <w:pPr>
        <w:numPr>
          <w:ilvl w:val="0"/>
          <w:numId w:val="43"/>
        </w:numPr>
        <w:tabs>
          <w:tab w:val="left" w:pos="709"/>
        </w:tabs>
        <w:suppressAutoHyphens/>
        <w:spacing w:line="276" w:lineRule="auto"/>
        <w:ind w:left="709" w:hanging="283"/>
        <w:jc w:val="both"/>
        <w:rPr>
          <w:rFonts w:ascii="Arial" w:eastAsia="Times New Roman" w:hAnsi="Arial" w:cs="Arial"/>
          <w:sz w:val="20"/>
          <w:szCs w:val="20"/>
        </w:rPr>
      </w:pPr>
      <w:r w:rsidRPr="00DE7E54">
        <w:rPr>
          <w:rFonts w:ascii="Arial" w:hAnsi="Arial"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191F3561" w14:textId="77777777" w:rsidR="00AE55A0" w:rsidRPr="00DE7E54" w:rsidRDefault="00AE55A0" w:rsidP="00AE55A0">
      <w:pPr>
        <w:numPr>
          <w:ilvl w:val="0"/>
          <w:numId w:val="43"/>
        </w:numPr>
        <w:tabs>
          <w:tab w:val="left" w:pos="709"/>
        </w:tabs>
        <w:suppressAutoHyphens/>
        <w:spacing w:line="276" w:lineRule="auto"/>
        <w:ind w:left="709" w:hanging="283"/>
        <w:jc w:val="both"/>
        <w:rPr>
          <w:rFonts w:ascii="Arial" w:hAnsi="Arial" w:cs="Arial"/>
          <w:sz w:val="20"/>
          <w:szCs w:val="20"/>
        </w:rPr>
      </w:pPr>
      <w:r w:rsidRPr="00DE7E54">
        <w:rPr>
          <w:rFonts w:ascii="Arial" w:eastAsia="Times New Roman" w:hAnsi="Arial"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D4F7ADE" w14:textId="77777777" w:rsidR="00AE55A0" w:rsidRPr="00DE7E54" w:rsidRDefault="00AE55A0" w:rsidP="00AE55A0">
      <w:pPr>
        <w:numPr>
          <w:ilvl w:val="0"/>
          <w:numId w:val="43"/>
        </w:numPr>
        <w:tabs>
          <w:tab w:val="left" w:pos="360"/>
          <w:tab w:val="left" w:pos="709"/>
        </w:tabs>
        <w:suppressAutoHyphens/>
        <w:spacing w:line="276" w:lineRule="auto"/>
        <w:ind w:left="709" w:hanging="283"/>
        <w:jc w:val="both"/>
        <w:rPr>
          <w:rFonts w:ascii="Arial" w:eastAsia="Times New Roman" w:hAnsi="Arial" w:cs="Arial"/>
          <w:sz w:val="20"/>
          <w:szCs w:val="20"/>
        </w:rPr>
      </w:pPr>
      <w:r w:rsidRPr="00DE7E54">
        <w:rPr>
          <w:rFonts w:ascii="Arial" w:hAnsi="Arial" w:cs="Arial"/>
          <w:sz w:val="20"/>
          <w:szCs w:val="20"/>
        </w:rPr>
        <w:t>Zamawiający przed dokonaniem płatności, o której mowa w ust. 5 zwróci się do Wykonawcy, aby ten w terminie 7 dni wniósł pisemne uwagi o powodach nieuregulowania zobowiązań wobec podwykonawcy.  Wniesione uwagi mogą być podstawą;</w:t>
      </w:r>
    </w:p>
    <w:p w14:paraId="4D296C11" w14:textId="77777777" w:rsidR="00AE55A0" w:rsidRPr="00DE7E54" w:rsidRDefault="00AE55A0" w:rsidP="00AE55A0">
      <w:pPr>
        <w:spacing w:line="276" w:lineRule="auto"/>
        <w:ind w:left="993" w:hanging="284"/>
        <w:jc w:val="both"/>
        <w:rPr>
          <w:rFonts w:ascii="Arial" w:eastAsia="Times New Roman" w:hAnsi="Arial" w:cs="Arial"/>
          <w:sz w:val="20"/>
          <w:szCs w:val="20"/>
        </w:rPr>
      </w:pPr>
      <w:r w:rsidRPr="00DE7E54">
        <w:rPr>
          <w:rFonts w:ascii="Arial" w:eastAsia="Times New Roman" w:hAnsi="Arial" w:cs="Arial"/>
          <w:sz w:val="20"/>
          <w:szCs w:val="20"/>
        </w:rPr>
        <w:t xml:space="preserve"> 1)  niedokonania bezpośredniej zapłaty wynagrodzenia podwykonawcy lub dalszemu podwykonawcy, jeżeli  wykonawca wykaże niezasadność takiej zapłaty albo</w:t>
      </w:r>
    </w:p>
    <w:p w14:paraId="4923A4B6" w14:textId="77777777" w:rsidR="00AE55A0" w:rsidRPr="00DE7E54" w:rsidRDefault="00AE55A0" w:rsidP="00AE55A0">
      <w:pPr>
        <w:spacing w:line="276" w:lineRule="auto"/>
        <w:ind w:left="993" w:hanging="284"/>
        <w:jc w:val="both"/>
        <w:rPr>
          <w:rFonts w:ascii="Arial" w:eastAsia="Times New Roman" w:hAnsi="Arial" w:cs="Arial"/>
          <w:sz w:val="20"/>
          <w:szCs w:val="20"/>
        </w:rPr>
      </w:pPr>
      <w:r w:rsidRPr="00DE7E54">
        <w:rPr>
          <w:rFonts w:ascii="Arial" w:eastAsia="Times New Roman" w:hAnsi="Arial"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72C077" w14:textId="77777777" w:rsidR="00AE55A0" w:rsidRPr="00DE7E54" w:rsidRDefault="00AE55A0" w:rsidP="00AE55A0">
      <w:pPr>
        <w:spacing w:line="276" w:lineRule="auto"/>
        <w:ind w:left="993" w:hanging="284"/>
        <w:jc w:val="both"/>
        <w:rPr>
          <w:rFonts w:ascii="Arial" w:hAnsi="Arial" w:cs="Arial"/>
          <w:b/>
          <w:sz w:val="20"/>
          <w:szCs w:val="20"/>
        </w:rPr>
      </w:pPr>
      <w:r w:rsidRPr="00DE7E54">
        <w:rPr>
          <w:rFonts w:ascii="Arial" w:eastAsia="Times New Roman" w:hAnsi="Arial" w:cs="Arial"/>
          <w:sz w:val="20"/>
          <w:szCs w:val="20"/>
        </w:rPr>
        <w:lastRenderedPageBreak/>
        <w:t>3)  dokonać bezpośredniej zapłaty wynagrodzenia podwykonawcy lub dalszemu podwykonawcy, jeżeli podwykonawca lub dalszy podwykonawca wykaże zasadność takiej zapłaty.</w:t>
      </w:r>
    </w:p>
    <w:p w14:paraId="084E9A15" w14:textId="77777777" w:rsidR="00AE55A0" w:rsidRPr="00DE7E54" w:rsidRDefault="00AE55A0" w:rsidP="00AE55A0">
      <w:pPr>
        <w:spacing w:line="276" w:lineRule="auto"/>
        <w:jc w:val="center"/>
        <w:rPr>
          <w:rFonts w:ascii="Arial" w:hAnsi="Arial" w:cs="Arial"/>
          <w:b/>
          <w:sz w:val="20"/>
          <w:szCs w:val="20"/>
        </w:rPr>
      </w:pPr>
    </w:p>
    <w:p w14:paraId="4A79CD0D"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 13</w:t>
      </w:r>
    </w:p>
    <w:p w14:paraId="3DBC591E" w14:textId="77777777" w:rsidR="00AE55A0" w:rsidRPr="00DE7E54" w:rsidRDefault="00AE55A0" w:rsidP="00AE55A0">
      <w:pPr>
        <w:numPr>
          <w:ilvl w:val="0"/>
          <w:numId w:val="50"/>
        </w:numPr>
        <w:spacing w:after="120" w:line="276" w:lineRule="auto"/>
        <w:ind w:left="709" w:hanging="426"/>
        <w:jc w:val="both"/>
        <w:rPr>
          <w:rFonts w:ascii="Arial" w:hAnsi="Arial" w:cs="Arial"/>
          <w:sz w:val="20"/>
          <w:szCs w:val="20"/>
        </w:rPr>
      </w:pPr>
      <w:r w:rsidRPr="00DE7E54">
        <w:rPr>
          <w:rFonts w:ascii="Arial" w:hAnsi="Arial" w:cs="Arial"/>
          <w:sz w:val="20"/>
          <w:szCs w:val="20"/>
        </w:rPr>
        <w:t xml:space="preserve">Przed podpisaniem umowy, </w:t>
      </w:r>
      <w:r w:rsidRPr="00DE7E54">
        <w:rPr>
          <w:rFonts w:ascii="Arial" w:hAnsi="Arial" w:cs="Arial"/>
          <w:b/>
          <w:bCs/>
          <w:sz w:val="20"/>
          <w:szCs w:val="20"/>
        </w:rPr>
        <w:t>Wykonawca</w:t>
      </w:r>
      <w:r w:rsidRPr="00DE7E54">
        <w:rPr>
          <w:rFonts w:ascii="Arial" w:hAnsi="Arial" w:cs="Arial"/>
          <w:sz w:val="20"/>
          <w:szCs w:val="20"/>
        </w:rPr>
        <w:t xml:space="preserve"> złoży u </w:t>
      </w:r>
      <w:r w:rsidRPr="00DE7E54">
        <w:rPr>
          <w:rFonts w:ascii="Arial" w:hAnsi="Arial" w:cs="Arial"/>
          <w:b/>
          <w:bCs/>
          <w:sz w:val="20"/>
          <w:szCs w:val="20"/>
        </w:rPr>
        <w:t>Zamawiającego</w:t>
      </w:r>
      <w:r w:rsidRPr="00DE7E54">
        <w:rPr>
          <w:rFonts w:ascii="Arial" w:hAnsi="Arial" w:cs="Arial"/>
          <w:sz w:val="20"/>
          <w:szCs w:val="20"/>
        </w:rPr>
        <w:t xml:space="preserve"> dokument stwierdzający zabezpieczenie należytego wykonania Przedmiotu zamówienia.</w:t>
      </w:r>
    </w:p>
    <w:p w14:paraId="7DB3B53A" w14:textId="77777777" w:rsidR="00AE55A0" w:rsidRPr="00DE7E54" w:rsidRDefault="00AE55A0" w:rsidP="00AE55A0">
      <w:pPr>
        <w:numPr>
          <w:ilvl w:val="0"/>
          <w:numId w:val="50"/>
        </w:numPr>
        <w:spacing w:after="120" w:line="276" w:lineRule="auto"/>
        <w:ind w:left="709" w:hanging="426"/>
        <w:jc w:val="both"/>
        <w:rPr>
          <w:rFonts w:ascii="Arial" w:hAnsi="Arial" w:cs="Arial"/>
          <w:sz w:val="20"/>
          <w:szCs w:val="20"/>
        </w:rPr>
      </w:pPr>
      <w:r w:rsidRPr="00DE7E54">
        <w:rPr>
          <w:rFonts w:ascii="Arial" w:hAnsi="Arial" w:cs="Arial"/>
          <w:b/>
          <w:bCs/>
          <w:sz w:val="20"/>
          <w:szCs w:val="20"/>
        </w:rPr>
        <w:t>Wykonawca</w:t>
      </w:r>
      <w:r w:rsidRPr="00DE7E54">
        <w:rPr>
          <w:rFonts w:ascii="Arial" w:hAnsi="Arial" w:cs="Arial"/>
          <w:sz w:val="20"/>
          <w:szCs w:val="20"/>
        </w:rPr>
        <w:t xml:space="preserve"> udziela </w:t>
      </w:r>
      <w:r w:rsidRPr="00DE7E54">
        <w:rPr>
          <w:rFonts w:ascii="Arial" w:hAnsi="Arial" w:cs="Arial"/>
          <w:b/>
          <w:bCs/>
          <w:sz w:val="20"/>
          <w:szCs w:val="20"/>
        </w:rPr>
        <w:t xml:space="preserve">Zamawiającemu </w:t>
      </w:r>
      <w:r w:rsidRPr="00DE7E54">
        <w:rPr>
          <w:rFonts w:ascii="Arial" w:hAnsi="Arial" w:cs="Arial"/>
          <w:sz w:val="20"/>
          <w:szCs w:val="20"/>
        </w:rPr>
        <w:t xml:space="preserve">zabezpieczenia należytego wykonania Przedmiotu umowy w kwocie stanowiącej </w:t>
      </w:r>
      <w:r w:rsidRPr="00DE7E54">
        <w:rPr>
          <w:rFonts w:ascii="Arial" w:hAnsi="Arial" w:cs="Arial"/>
          <w:b/>
          <w:sz w:val="20"/>
          <w:szCs w:val="20"/>
        </w:rPr>
        <w:t xml:space="preserve">5 % </w:t>
      </w:r>
      <w:r w:rsidRPr="00DE7E54">
        <w:rPr>
          <w:rFonts w:ascii="Arial" w:hAnsi="Arial" w:cs="Arial"/>
          <w:sz w:val="20"/>
          <w:szCs w:val="20"/>
        </w:rPr>
        <w:t xml:space="preserve">ceny brutto wykonania Przedmiotu umowy, tj. kwoty </w:t>
      </w:r>
      <w:r w:rsidRPr="00DE7E54">
        <w:rPr>
          <w:rFonts w:ascii="Arial" w:hAnsi="Arial" w:cs="Arial"/>
          <w:b/>
          <w:bCs/>
          <w:sz w:val="20"/>
          <w:szCs w:val="20"/>
        </w:rPr>
        <w:t>...................- PLN</w:t>
      </w:r>
      <w:r w:rsidRPr="00DE7E54">
        <w:rPr>
          <w:rFonts w:ascii="Arial" w:hAnsi="Arial" w:cs="Arial"/>
          <w:sz w:val="20"/>
          <w:szCs w:val="20"/>
        </w:rPr>
        <w:t xml:space="preserve"> (słownie: ....................................................................................................../100).</w:t>
      </w:r>
    </w:p>
    <w:p w14:paraId="723C7066" w14:textId="77777777" w:rsidR="00AE55A0" w:rsidRPr="00DE7E54" w:rsidRDefault="00AE55A0" w:rsidP="00AE55A0">
      <w:pPr>
        <w:numPr>
          <w:ilvl w:val="0"/>
          <w:numId w:val="50"/>
        </w:numPr>
        <w:spacing w:after="120" w:line="276" w:lineRule="auto"/>
        <w:ind w:left="709" w:hanging="426"/>
        <w:jc w:val="both"/>
        <w:rPr>
          <w:rFonts w:ascii="Arial" w:hAnsi="Arial" w:cs="Arial"/>
          <w:sz w:val="20"/>
          <w:szCs w:val="20"/>
        </w:rPr>
      </w:pPr>
      <w:r w:rsidRPr="00DE7E54">
        <w:rPr>
          <w:rFonts w:ascii="Arial" w:hAnsi="Arial" w:cs="Arial"/>
          <w:sz w:val="20"/>
          <w:szCs w:val="20"/>
        </w:rPr>
        <w:t xml:space="preserve">Zabezpieczeniem należytego wykonania przedmiotu umowy jest </w:t>
      </w:r>
      <w:r w:rsidRPr="00DE7E54">
        <w:rPr>
          <w:rFonts w:ascii="Arial" w:hAnsi="Arial" w:cs="Arial"/>
          <w:bCs/>
          <w:sz w:val="20"/>
          <w:szCs w:val="20"/>
        </w:rPr>
        <w:t>........................................................................</w:t>
      </w:r>
    </w:p>
    <w:p w14:paraId="13B0DC7D" w14:textId="77777777" w:rsidR="00AE55A0" w:rsidRPr="00DE7E54" w:rsidRDefault="00AE55A0" w:rsidP="00AE55A0">
      <w:pPr>
        <w:numPr>
          <w:ilvl w:val="0"/>
          <w:numId w:val="50"/>
        </w:numPr>
        <w:spacing w:after="120" w:line="276" w:lineRule="auto"/>
        <w:ind w:left="709" w:hanging="426"/>
        <w:jc w:val="both"/>
        <w:rPr>
          <w:rFonts w:ascii="Arial" w:hAnsi="Arial" w:cs="Arial"/>
          <w:sz w:val="20"/>
          <w:szCs w:val="20"/>
        </w:rPr>
      </w:pPr>
      <w:r w:rsidRPr="00DE7E54">
        <w:rPr>
          <w:rFonts w:ascii="Arial" w:hAnsi="Arial" w:cs="Arial"/>
          <w:sz w:val="20"/>
          <w:szCs w:val="20"/>
        </w:rPr>
        <w:t xml:space="preserve">Część zabezpieczenia, gwarantująca wykonanie robót zgodnie z umową, w wysokości 70 % całości zabezpieczenia zwrócona zostanie </w:t>
      </w:r>
      <w:r w:rsidRPr="00DE7E54">
        <w:rPr>
          <w:rFonts w:ascii="Arial" w:hAnsi="Arial" w:cs="Arial"/>
          <w:b/>
          <w:bCs/>
          <w:sz w:val="20"/>
          <w:szCs w:val="20"/>
        </w:rPr>
        <w:t xml:space="preserve">Wykonawcy </w:t>
      </w:r>
      <w:r w:rsidRPr="00DE7E54">
        <w:rPr>
          <w:rFonts w:ascii="Arial" w:hAnsi="Arial" w:cs="Arial"/>
          <w:sz w:val="20"/>
          <w:szCs w:val="20"/>
        </w:rPr>
        <w:t>w ciągu 30 dni po odbiorze końcowym Przedmiotu umowy.</w:t>
      </w:r>
    </w:p>
    <w:p w14:paraId="03075C63" w14:textId="77777777" w:rsidR="00AE55A0" w:rsidRPr="00DE7E54" w:rsidRDefault="00AE55A0" w:rsidP="00AE55A0">
      <w:pPr>
        <w:numPr>
          <w:ilvl w:val="0"/>
          <w:numId w:val="50"/>
        </w:numPr>
        <w:spacing w:after="120" w:line="276" w:lineRule="auto"/>
        <w:ind w:left="709" w:hanging="426"/>
        <w:jc w:val="both"/>
        <w:rPr>
          <w:rFonts w:ascii="Arial" w:hAnsi="Arial" w:cs="Arial"/>
          <w:sz w:val="20"/>
          <w:szCs w:val="20"/>
        </w:rPr>
      </w:pPr>
      <w:r w:rsidRPr="00DE7E54">
        <w:rPr>
          <w:rFonts w:ascii="Arial" w:hAnsi="Arial" w:cs="Arial"/>
          <w:sz w:val="20"/>
          <w:szCs w:val="20"/>
        </w:rPr>
        <w:t xml:space="preserve">Pozostała część zabezpieczenia w wysokości 30 % całości zabezpieczenia służąca do pokrycia roszczeń w ramach rękojmi i gwarancji , zwrócona zostanie </w:t>
      </w:r>
      <w:r w:rsidRPr="00DE7E54">
        <w:rPr>
          <w:rFonts w:ascii="Arial" w:hAnsi="Arial" w:cs="Arial"/>
          <w:b/>
          <w:bCs/>
          <w:sz w:val="20"/>
          <w:szCs w:val="20"/>
        </w:rPr>
        <w:t>Wykonawcy</w:t>
      </w:r>
      <w:r w:rsidRPr="00DE7E54">
        <w:rPr>
          <w:rFonts w:ascii="Arial" w:hAnsi="Arial" w:cs="Arial"/>
          <w:sz w:val="20"/>
          <w:szCs w:val="20"/>
        </w:rPr>
        <w:t xml:space="preserve"> w ciągu 15 dni po upływie okresu rękojmi za wady i gwarancji .</w:t>
      </w:r>
    </w:p>
    <w:p w14:paraId="4C70058D" w14:textId="77777777" w:rsidR="00AE55A0" w:rsidRPr="00DE7E54" w:rsidRDefault="00AE55A0" w:rsidP="00AE55A0">
      <w:pPr>
        <w:spacing w:line="276" w:lineRule="auto"/>
        <w:ind w:left="709" w:hanging="426"/>
        <w:jc w:val="center"/>
        <w:rPr>
          <w:rFonts w:ascii="Arial" w:hAnsi="Arial" w:cs="Arial"/>
          <w:sz w:val="20"/>
          <w:szCs w:val="20"/>
        </w:rPr>
      </w:pPr>
      <w:r w:rsidRPr="00DE7E54">
        <w:rPr>
          <w:rFonts w:ascii="Arial" w:hAnsi="Arial" w:cs="Arial"/>
          <w:b/>
          <w:sz w:val="20"/>
          <w:szCs w:val="20"/>
        </w:rPr>
        <w:t>§ 14</w:t>
      </w:r>
    </w:p>
    <w:p w14:paraId="0091C5ED" w14:textId="77777777" w:rsidR="00AE55A0" w:rsidRPr="00DE7E54" w:rsidRDefault="00AE55A0" w:rsidP="00AE55A0">
      <w:pPr>
        <w:spacing w:line="276" w:lineRule="auto"/>
        <w:ind w:left="709"/>
        <w:jc w:val="both"/>
        <w:rPr>
          <w:rFonts w:ascii="Arial" w:hAnsi="Arial" w:cs="Arial"/>
          <w:sz w:val="20"/>
          <w:szCs w:val="20"/>
        </w:rPr>
      </w:pPr>
      <w:r w:rsidRPr="00DE7E54">
        <w:rPr>
          <w:rFonts w:ascii="Arial" w:hAnsi="Arial"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7362B517" w14:textId="77777777" w:rsidR="00AE55A0" w:rsidRPr="00DE7E54" w:rsidRDefault="00AE55A0" w:rsidP="00AE55A0">
      <w:pPr>
        <w:spacing w:line="276" w:lineRule="auto"/>
        <w:jc w:val="center"/>
        <w:rPr>
          <w:rFonts w:ascii="Arial" w:hAnsi="Arial" w:cs="Arial"/>
          <w:b/>
          <w:bCs/>
          <w:sz w:val="20"/>
          <w:szCs w:val="20"/>
        </w:rPr>
      </w:pPr>
    </w:p>
    <w:p w14:paraId="2CCA22B4"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bCs/>
          <w:sz w:val="20"/>
          <w:szCs w:val="20"/>
        </w:rPr>
        <w:t>§ 15</w:t>
      </w:r>
    </w:p>
    <w:p w14:paraId="61A20F42" w14:textId="77777777" w:rsidR="00AE55A0" w:rsidRPr="00DE7E54" w:rsidRDefault="00AE55A0" w:rsidP="00AE55A0">
      <w:pPr>
        <w:numPr>
          <w:ilvl w:val="0"/>
          <w:numId w:val="11"/>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sz w:val="20"/>
          <w:szCs w:val="20"/>
        </w:rPr>
        <w:t xml:space="preserve">Po wykonaniu robót objętych umową, </w:t>
      </w:r>
      <w:r w:rsidRPr="00DE7E54">
        <w:rPr>
          <w:rFonts w:ascii="Arial" w:hAnsi="Arial" w:cs="Arial"/>
          <w:b/>
          <w:bCs/>
          <w:sz w:val="20"/>
          <w:szCs w:val="20"/>
        </w:rPr>
        <w:t>Wykonawca</w:t>
      </w:r>
      <w:r w:rsidRPr="00DE7E54">
        <w:rPr>
          <w:rFonts w:ascii="Arial" w:hAnsi="Arial" w:cs="Arial"/>
          <w:sz w:val="20"/>
          <w:szCs w:val="20"/>
        </w:rPr>
        <w:t xml:space="preserve"> przygotuje przedmiot umowy do odbioru końcowego i złoży pisemne zgłoszenie w siedzibie zamawiającego</w:t>
      </w:r>
    </w:p>
    <w:p w14:paraId="213035D7" w14:textId="77777777" w:rsidR="00AE55A0" w:rsidRPr="00DE7E54" w:rsidRDefault="00AE55A0" w:rsidP="00AE55A0">
      <w:pPr>
        <w:numPr>
          <w:ilvl w:val="0"/>
          <w:numId w:val="11"/>
        </w:numPr>
        <w:tabs>
          <w:tab w:val="left" w:pos="709"/>
        </w:tabs>
        <w:suppressAutoHyphens/>
        <w:spacing w:line="276" w:lineRule="auto"/>
        <w:ind w:left="567" w:hanging="141"/>
        <w:jc w:val="both"/>
        <w:rPr>
          <w:rFonts w:ascii="Arial" w:eastAsia="Times-Roman" w:hAnsi="Arial" w:cs="Arial"/>
          <w:sz w:val="20"/>
          <w:szCs w:val="20"/>
        </w:rPr>
      </w:pPr>
      <w:r w:rsidRPr="00DE7E54">
        <w:rPr>
          <w:rFonts w:ascii="Arial" w:hAnsi="Arial" w:cs="Arial"/>
          <w:sz w:val="20"/>
          <w:szCs w:val="20"/>
        </w:rPr>
        <w:t xml:space="preserve">Do zgłoszenia zakończenia robót </w:t>
      </w:r>
      <w:r w:rsidRPr="00DE7E54">
        <w:rPr>
          <w:rFonts w:ascii="Arial" w:hAnsi="Arial" w:cs="Arial"/>
          <w:b/>
          <w:sz w:val="20"/>
          <w:szCs w:val="20"/>
        </w:rPr>
        <w:t xml:space="preserve">Wykonawca </w:t>
      </w:r>
      <w:r w:rsidRPr="00DE7E54">
        <w:rPr>
          <w:rFonts w:ascii="Arial" w:hAnsi="Arial" w:cs="Arial"/>
          <w:sz w:val="20"/>
          <w:szCs w:val="20"/>
        </w:rPr>
        <w:t>załącza;</w:t>
      </w:r>
    </w:p>
    <w:p w14:paraId="518E2AEF" w14:textId="77777777" w:rsidR="00AE55A0" w:rsidRPr="00DE7E54" w:rsidRDefault="00AE55A0" w:rsidP="00AE55A0">
      <w:pPr>
        <w:numPr>
          <w:ilvl w:val="0"/>
          <w:numId w:val="10"/>
        </w:numPr>
        <w:suppressAutoHyphens/>
        <w:autoSpaceDE w:val="0"/>
        <w:spacing w:line="276" w:lineRule="auto"/>
        <w:ind w:left="993" w:hanging="284"/>
        <w:jc w:val="both"/>
        <w:rPr>
          <w:rFonts w:ascii="Arial" w:eastAsia="Times-Roman" w:hAnsi="Arial" w:cs="Arial"/>
          <w:sz w:val="20"/>
          <w:szCs w:val="20"/>
        </w:rPr>
      </w:pPr>
      <w:r w:rsidRPr="00DE7E54">
        <w:rPr>
          <w:rFonts w:ascii="Arial" w:eastAsia="Times-Roman" w:hAnsi="Arial" w:cs="Arial"/>
          <w:sz w:val="20"/>
          <w:szCs w:val="20"/>
        </w:rPr>
        <w:t>dokument potwierdzaj</w:t>
      </w:r>
      <w:r w:rsidRPr="00DE7E54">
        <w:rPr>
          <w:rFonts w:ascii="Arial" w:eastAsia="TTE1FA5458t00" w:hAnsi="Arial" w:cs="Arial"/>
          <w:sz w:val="20"/>
          <w:szCs w:val="20"/>
        </w:rPr>
        <w:t>ą</w:t>
      </w:r>
      <w:r w:rsidRPr="00DE7E54">
        <w:rPr>
          <w:rFonts w:ascii="Arial" w:eastAsia="Times-Roman" w:hAnsi="Arial" w:cs="Arial"/>
          <w:sz w:val="20"/>
          <w:szCs w:val="20"/>
        </w:rPr>
        <w:t>cy gotowo</w:t>
      </w:r>
      <w:r w:rsidRPr="00DE7E54">
        <w:rPr>
          <w:rFonts w:ascii="Arial" w:eastAsia="TTE1FA5458t00" w:hAnsi="Arial" w:cs="Arial"/>
          <w:sz w:val="20"/>
          <w:szCs w:val="20"/>
        </w:rPr>
        <w:t xml:space="preserve">ść </w:t>
      </w:r>
      <w:r w:rsidRPr="00DE7E54">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5611E4A5" w14:textId="77777777" w:rsidR="00AE55A0" w:rsidRPr="00DE7E54" w:rsidRDefault="00AE55A0" w:rsidP="00AE55A0">
      <w:pPr>
        <w:numPr>
          <w:ilvl w:val="0"/>
          <w:numId w:val="10"/>
        </w:numPr>
        <w:suppressAutoHyphens/>
        <w:autoSpaceDE w:val="0"/>
        <w:spacing w:line="276" w:lineRule="auto"/>
        <w:ind w:left="993" w:hanging="284"/>
        <w:jc w:val="both"/>
        <w:rPr>
          <w:rFonts w:ascii="Arial" w:eastAsia="Times-Roman" w:hAnsi="Arial" w:cs="Arial"/>
          <w:sz w:val="20"/>
          <w:szCs w:val="20"/>
        </w:rPr>
      </w:pPr>
      <w:r w:rsidRPr="00DE7E54">
        <w:rPr>
          <w:rFonts w:ascii="Arial" w:eastAsia="Times-Roman" w:hAnsi="Arial" w:cs="Arial"/>
          <w:sz w:val="20"/>
          <w:szCs w:val="20"/>
        </w:rPr>
        <w:t>operat po wykonawczy do sprawdzenia, który musi zawiera</w:t>
      </w:r>
      <w:r w:rsidRPr="00DE7E54">
        <w:rPr>
          <w:rFonts w:ascii="Arial" w:eastAsia="TTE1FA5458t00" w:hAnsi="Arial" w:cs="Arial"/>
          <w:sz w:val="20"/>
          <w:szCs w:val="20"/>
        </w:rPr>
        <w:t>ć</w:t>
      </w:r>
      <w:r w:rsidRPr="00DE7E54">
        <w:rPr>
          <w:rFonts w:ascii="Arial" w:eastAsia="Times-Roman" w:hAnsi="Arial" w:cs="Arial"/>
          <w:sz w:val="20"/>
          <w:szCs w:val="20"/>
        </w:rPr>
        <w:t>:</w:t>
      </w:r>
    </w:p>
    <w:p w14:paraId="077D7545"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dokumentacj</w:t>
      </w:r>
      <w:r w:rsidRPr="00DE7E54">
        <w:rPr>
          <w:rFonts w:ascii="Arial" w:eastAsia="TTE1FA5458t00" w:hAnsi="Arial" w:cs="Arial"/>
          <w:sz w:val="20"/>
          <w:szCs w:val="20"/>
        </w:rPr>
        <w:t xml:space="preserve">ę </w:t>
      </w:r>
      <w:r w:rsidRPr="00DE7E54">
        <w:rPr>
          <w:rFonts w:ascii="Arial" w:eastAsia="Times-Roman" w:hAnsi="Arial" w:cs="Arial"/>
          <w:sz w:val="20"/>
          <w:szCs w:val="20"/>
        </w:rPr>
        <w:t>powykonawcz</w:t>
      </w:r>
      <w:r w:rsidRPr="00DE7E54">
        <w:rPr>
          <w:rFonts w:ascii="Arial" w:eastAsia="TTE1FA5458t00" w:hAnsi="Arial" w:cs="Arial"/>
          <w:sz w:val="20"/>
          <w:szCs w:val="20"/>
        </w:rPr>
        <w:t xml:space="preserve">ą </w:t>
      </w:r>
      <w:r w:rsidRPr="00DE7E54">
        <w:rPr>
          <w:rFonts w:ascii="Arial" w:eastAsia="Times-Roman" w:hAnsi="Arial" w:cs="Arial"/>
          <w:sz w:val="20"/>
          <w:szCs w:val="20"/>
        </w:rPr>
        <w:t>z naniesionymi zmianami podpisan</w:t>
      </w:r>
      <w:r w:rsidRPr="00DE7E54">
        <w:rPr>
          <w:rFonts w:ascii="Arial" w:eastAsia="TTE1FA5458t00" w:hAnsi="Arial" w:cs="Arial"/>
          <w:sz w:val="20"/>
          <w:szCs w:val="20"/>
        </w:rPr>
        <w:t xml:space="preserve">a </w:t>
      </w:r>
      <w:r w:rsidRPr="00DE7E54">
        <w:rPr>
          <w:rFonts w:ascii="Arial" w:eastAsia="Times-Roman" w:hAnsi="Arial" w:cs="Arial"/>
          <w:sz w:val="20"/>
          <w:szCs w:val="20"/>
        </w:rPr>
        <w:t>przez kierownika budowy i Inspektora Nadzoru,</w:t>
      </w:r>
    </w:p>
    <w:p w14:paraId="73089E0C"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o</w:t>
      </w:r>
      <w:r w:rsidRPr="00DE7E54">
        <w:rPr>
          <w:rFonts w:ascii="Arial" w:eastAsia="TTE1FA5458t00" w:hAnsi="Arial" w:cs="Arial"/>
          <w:sz w:val="20"/>
          <w:szCs w:val="20"/>
        </w:rPr>
        <w:t>ś</w:t>
      </w:r>
      <w:r w:rsidRPr="00DE7E54">
        <w:rPr>
          <w:rFonts w:ascii="Arial" w:eastAsia="Times-Roman" w:hAnsi="Arial" w:cs="Arial"/>
          <w:sz w:val="20"/>
          <w:szCs w:val="20"/>
        </w:rPr>
        <w:t>wiadczenie kierownika budowy, że roboty zostały wykonane zgodnie z dokumentacj</w:t>
      </w:r>
      <w:r w:rsidRPr="00DE7E54">
        <w:rPr>
          <w:rFonts w:ascii="Arial" w:eastAsia="TTE1FA5458t00" w:hAnsi="Arial" w:cs="Arial"/>
          <w:sz w:val="20"/>
          <w:szCs w:val="20"/>
        </w:rPr>
        <w:t>ą</w:t>
      </w:r>
      <w:r w:rsidRPr="00DE7E54">
        <w:rPr>
          <w:rFonts w:ascii="Arial" w:eastAsia="Times-Roman" w:hAnsi="Arial" w:cs="Arial"/>
          <w:sz w:val="20"/>
          <w:szCs w:val="20"/>
        </w:rPr>
        <w:t>, a przy zmianach potwierdzenie, że zmiany zostały zaakceptowane przez autora projektu i Inspektora Nadzoru oraz że teren budowy został uprz</w:t>
      </w:r>
      <w:r w:rsidRPr="00DE7E54">
        <w:rPr>
          <w:rFonts w:ascii="Arial" w:eastAsia="TTE1FA5458t00" w:hAnsi="Arial" w:cs="Arial"/>
          <w:sz w:val="20"/>
          <w:szCs w:val="20"/>
        </w:rPr>
        <w:t>ą</w:t>
      </w:r>
      <w:r w:rsidRPr="00DE7E54">
        <w:rPr>
          <w:rFonts w:ascii="Arial" w:eastAsia="Times-Roman" w:hAnsi="Arial" w:cs="Arial"/>
          <w:sz w:val="20"/>
          <w:szCs w:val="20"/>
        </w:rPr>
        <w:t>tni</w:t>
      </w:r>
      <w:r w:rsidRPr="00DE7E54">
        <w:rPr>
          <w:rFonts w:ascii="Arial" w:eastAsia="TTE1FA5458t00" w:hAnsi="Arial" w:cs="Arial"/>
          <w:sz w:val="20"/>
          <w:szCs w:val="20"/>
        </w:rPr>
        <w:t>ę</w:t>
      </w:r>
      <w:r w:rsidRPr="00DE7E54">
        <w:rPr>
          <w:rFonts w:ascii="Arial" w:eastAsia="Times-Roman" w:hAnsi="Arial" w:cs="Arial"/>
          <w:sz w:val="20"/>
          <w:szCs w:val="20"/>
        </w:rPr>
        <w:t>ty – 2 egz.,</w:t>
      </w:r>
    </w:p>
    <w:p w14:paraId="2CA4253A"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atesty, certyfikaty i aprobaty zgodno</w:t>
      </w:r>
      <w:r w:rsidRPr="00DE7E54">
        <w:rPr>
          <w:rFonts w:ascii="Arial" w:eastAsia="TTE1FA5458t00" w:hAnsi="Arial" w:cs="Arial"/>
          <w:sz w:val="20"/>
          <w:szCs w:val="20"/>
        </w:rPr>
        <w:t>ś</w:t>
      </w:r>
      <w:r w:rsidRPr="00DE7E54">
        <w:rPr>
          <w:rFonts w:ascii="Arial" w:eastAsia="Times-Roman" w:hAnsi="Arial" w:cs="Arial"/>
          <w:sz w:val="20"/>
          <w:szCs w:val="20"/>
        </w:rPr>
        <w:t>ci na wbudowane materiały zgodnie ze specyfikacj</w:t>
      </w:r>
      <w:r w:rsidRPr="00DE7E54">
        <w:rPr>
          <w:rFonts w:ascii="Arial" w:eastAsia="TTE1FA5458t00" w:hAnsi="Arial" w:cs="Arial"/>
          <w:sz w:val="20"/>
          <w:szCs w:val="20"/>
        </w:rPr>
        <w:t xml:space="preserve">ą techniczną </w:t>
      </w:r>
      <w:r w:rsidRPr="00DE7E54">
        <w:rPr>
          <w:rFonts w:ascii="Arial" w:eastAsia="Times-Roman" w:hAnsi="Arial" w:cs="Arial"/>
          <w:sz w:val="20"/>
          <w:szCs w:val="20"/>
        </w:rPr>
        <w:t>wykonania i odbioru robót - 1 egz,</w:t>
      </w:r>
    </w:p>
    <w:p w14:paraId="3034E715"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pomiary geodezyjne zakończonej inwestycji,</w:t>
      </w:r>
    </w:p>
    <w:p w14:paraId="7891CF44"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protokoły z prób szczelności,</w:t>
      </w:r>
    </w:p>
    <w:p w14:paraId="0CC95E37"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oświadczenia właścicieli nieruchomości o uporządkowaniu nieruchomości lub dokumentację fotograficzną przed i po inwestycji,</w:t>
      </w:r>
    </w:p>
    <w:p w14:paraId="243016DC" w14:textId="77777777" w:rsidR="00AE55A0" w:rsidRPr="00DE7E54" w:rsidRDefault="00AE55A0" w:rsidP="00AE55A0">
      <w:pPr>
        <w:numPr>
          <w:ilvl w:val="0"/>
          <w:numId w:val="51"/>
        </w:numPr>
        <w:autoSpaceDE w:val="0"/>
        <w:spacing w:after="120" w:line="276" w:lineRule="auto"/>
        <w:ind w:left="1418" w:hanging="425"/>
        <w:jc w:val="both"/>
        <w:rPr>
          <w:rFonts w:ascii="Arial" w:eastAsia="Times-Roman" w:hAnsi="Arial" w:cs="Arial"/>
          <w:sz w:val="20"/>
          <w:szCs w:val="20"/>
        </w:rPr>
      </w:pPr>
      <w:r w:rsidRPr="00DE7E54">
        <w:rPr>
          <w:rFonts w:ascii="Arial" w:eastAsia="Times-Roman" w:hAnsi="Arial" w:cs="Arial"/>
          <w:sz w:val="20"/>
          <w:szCs w:val="20"/>
        </w:rPr>
        <w:t xml:space="preserve">pozwolenie na użytkowanie lub zawiadomienie o zakończeniu robót budowlanych. </w:t>
      </w:r>
    </w:p>
    <w:p w14:paraId="63E9B635" w14:textId="77777777" w:rsidR="00AE55A0" w:rsidRPr="00DE7E54" w:rsidRDefault="00AE55A0" w:rsidP="00AE55A0">
      <w:pPr>
        <w:numPr>
          <w:ilvl w:val="0"/>
          <w:numId w:val="11"/>
        </w:numPr>
        <w:tabs>
          <w:tab w:val="left" w:pos="720"/>
        </w:tabs>
        <w:suppressAutoHyphens/>
        <w:spacing w:line="276" w:lineRule="auto"/>
        <w:ind w:left="709" w:hanging="283"/>
        <w:jc w:val="both"/>
        <w:rPr>
          <w:rFonts w:ascii="Arial" w:hAnsi="Arial" w:cs="Arial"/>
          <w:sz w:val="20"/>
          <w:szCs w:val="20"/>
        </w:rPr>
      </w:pPr>
      <w:r w:rsidRPr="00DE7E54">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1800099D" w14:textId="77777777" w:rsidR="00AE55A0" w:rsidRPr="00DE7E54" w:rsidRDefault="00AE55A0" w:rsidP="00AE55A0">
      <w:pPr>
        <w:numPr>
          <w:ilvl w:val="0"/>
          <w:numId w:val="44"/>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lastRenderedPageBreak/>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547D9743" w14:textId="77777777" w:rsidR="00AE55A0" w:rsidRPr="00DE7E54" w:rsidRDefault="00AE55A0" w:rsidP="00AE55A0">
      <w:pPr>
        <w:numPr>
          <w:ilvl w:val="0"/>
          <w:numId w:val="11"/>
        </w:numPr>
        <w:tabs>
          <w:tab w:val="left" w:pos="709"/>
        </w:tabs>
        <w:suppressAutoHyphens/>
        <w:spacing w:line="276" w:lineRule="auto"/>
        <w:ind w:left="709" w:hanging="283"/>
        <w:jc w:val="both"/>
        <w:rPr>
          <w:rFonts w:ascii="Arial" w:hAnsi="Arial" w:cs="Arial"/>
          <w:b/>
          <w:bCs/>
          <w:sz w:val="20"/>
          <w:szCs w:val="20"/>
        </w:rPr>
      </w:pPr>
      <w:r w:rsidRPr="00DE7E54">
        <w:rPr>
          <w:rFonts w:ascii="Arial" w:hAnsi="Arial" w:cs="Arial"/>
          <w:sz w:val="20"/>
          <w:szCs w:val="20"/>
        </w:rPr>
        <w:t xml:space="preserve">Odbiór końcowy przedmiotu umowy rozpocznie się w ciągu 14 dni od daty przekazania zgłoszenia Zamawiającemu przez </w:t>
      </w:r>
      <w:r w:rsidRPr="00DE7E54">
        <w:rPr>
          <w:rFonts w:ascii="Arial" w:hAnsi="Arial" w:cs="Arial"/>
          <w:b/>
          <w:bCs/>
          <w:sz w:val="20"/>
          <w:szCs w:val="20"/>
        </w:rPr>
        <w:t xml:space="preserve">Wykonawcę </w:t>
      </w:r>
      <w:r w:rsidRPr="00DE7E54">
        <w:rPr>
          <w:rFonts w:ascii="Arial" w:hAnsi="Arial" w:cs="Arial"/>
          <w:bCs/>
          <w:sz w:val="20"/>
          <w:szCs w:val="20"/>
        </w:rPr>
        <w:t>i dostarczenia kompletu dokumentów, o których mowa w ust. 2 niniejszego paragrafu</w:t>
      </w:r>
      <w:r w:rsidRPr="00DE7E54">
        <w:rPr>
          <w:rFonts w:ascii="Arial" w:hAnsi="Arial" w:cs="Arial"/>
          <w:sz w:val="20"/>
          <w:szCs w:val="20"/>
        </w:rPr>
        <w:t xml:space="preserve"> i będzie przeprowadzony komisyjnie z udziałem przedstawicieli Stron.</w:t>
      </w:r>
    </w:p>
    <w:p w14:paraId="7120CD43" w14:textId="77777777" w:rsidR="00AE55A0" w:rsidRPr="00DE7E54" w:rsidRDefault="00AE55A0" w:rsidP="00AE55A0">
      <w:pPr>
        <w:numPr>
          <w:ilvl w:val="0"/>
          <w:numId w:val="11"/>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b/>
          <w:bCs/>
          <w:sz w:val="20"/>
          <w:szCs w:val="20"/>
        </w:rPr>
        <w:t>Zamawiający</w:t>
      </w:r>
      <w:r w:rsidRPr="00DE7E54">
        <w:rPr>
          <w:rFonts w:ascii="Arial" w:hAnsi="Arial" w:cs="Arial"/>
          <w:sz w:val="20"/>
          <w:szCs w:val="20"/>
        </w:rPr>
        <w:t xml:space="preserve"> zakończy czynności odbioru najpóźniej w ciągu 14 dni, licząc od daty rozpoczęcia odbioru, o ile nie nastąpi przerwanie czynności odbiorowych.</w:t>
      </w:r>
    </w:p>
    <w:p w14:paraId="126F8113" w14:textId="77777777" w:rsidR="00AE55A0" w:rsidRPr="00DE7E54" w:rsidRDefault="00AE55A0" w:rsidP="00AE55A0">
      <w:pPr>
        <w:numPr>
          <w:ilvl w:val="0"/>
          <w:numId w:val="11"/>
        </w:numPr>
        <w:tabs>
          <w:tab w:val="left" w:pos="709"/>
        </w:tabs>
        <w:suppressAutoHyphens/>
        <w:spacing w:line="276" w:lineRule="auto"/>
        <w:ind w:left="709" w:hanging="283"/>
        <w:jc w:val="both"/>
        <w:rPr>
          <w:rFonts w:ascii="Arial" w:hAnsi="Arial" w:cs="Arial"/>
          <w:sz w:val="20"/>
          <w:szCs w:val="20"/>
        </w:rPr>
      </w:pPr>
      <w:r w:rsidRPr="00DE7E54">
        <w:rPr>
          <w:rFonts w:ascii="Arial" w:hAnsi="Arial" w:cs="Arial"/>
          <w:sz w:val="20"/>
          <w:szCs w:val="20"/>
        </w:rPr>
        <w:t>Jeżeli w toku czynności odbioru zostaną stwierdzone wady lub braki:</w:t>
      </w:r>
    </w:p>
    <w:p w14:paraId="5AB76196" w14:textId="77777777" w:rsidR="00AE55A0" w:rsidRPr="00DE7E54" w:rsidRDefault="00AE55A0" w:rsidP="00AE55A0">
      <w:pPr>
        <w:tabs>
          <w:tab w:val="num" w:pos="426"/>
        </w:tabs>
        <w:spacing w:after="60" w:line="276" w:lineRule="auto"/>
        <w:ind w:left="426"/>
        <w:jc w:val="both"/>
        <w:rPr>
          <w:rFonts w:ascii="Arial" w:hAnsi="Arial" w:cs="Arial"/>
          <w:sz w:val="20"/>
          <w:szCs w:val="20"/>
        </w:rPr>
      </w:pPr>
      <w:r w:rsidRPr="00DE7E54">
        <w:rPr>
          <w:rFonts w:ascii="Arial" w:hAnsi="Arial" w:cs="Arial"/>
          <w:b/>
          <w:bCs/>
          <w:sz w:val="20"/>
          <w:szCs w:val="20"/>
        </w:rPr>
        <w:t>1)</w:t>
      </w:r>
      <w:r w:rsidRPr="00DE7E54">
        <w:rPr>
          <w:rFonts w:ascii="Arial" w:hAnsi="Arial" w:cs="Arial"/>
          <w:b/>
          <w:bCs/>
          <w:sz w:val="20"/>
          <w:szCs w:val="20"/>
        </w:rPr>
        <w:tab/>
        <w:t>istotne nadające się do usunięcia</w:t>
      </w:r>
      <w:r w:rsidRPr="00DE7E54">
        <w:rPr>
          <w:rFonts w:ascii="Arial" w:hAnsi="Arial" w:cs="Arial"/>
          <w:sz w:val="20"/>
          <w:szCs w:val="20"/>
        </w:rPr>
        <w:t xml:space="preserve"> – Zamawiający odmówi odbioru do czasu usunięcia wad lub braków, </w:t>
      </w:r>
    </w:p>
    <w:p w14:paraId="48278D5C" w14:textId="77777777" w:rsidR="00AE55A0" w:rsidRPr="00DE7E54" w:rsidRDefault="00AE55A0" w:rsidP="00AE55A0">
      <w:pPr>
        <w:tabs>
          <w:tab w:val="num" w:pos="426"/>
        </w:tabs>
        <w:spacing w:after="120" w:line="276" w:lineRule="auto"/>
        <w:ind w:left="708" w:hanging="282"/>
        <w:jc w:val="both"/>
        <w:rPr>
          <w:rFonts w:ascii="Arial" w:hAnsi="Arial" w:cs="Arial"/>
          <w:sz w:val="20"/>
          <w:szCs w:val="20"/>
        </w:rPr>
      </w:pPr>
      <w:r w:rsidRPr="00DE7E54">
        <w:rPr>
          <w:rFonts w:ascii="Arial" w:hAnsi="Arial" w:cs="Arial"/>
          <w:b/>
          <w:bCs/>
          <w:sz w:val="20"/>
          <w:szCs w:val="20"/>
        </w:rPr>
        <w:t>2)</w:t>
      </w:r>
      <w:r w:rsidRPr="00DE7E54">
        <w:rPr>
          <w:rFonts w:ascii="Arial" w:hAnsi="Arial" w:cs="Arial"/>
          <w:b/>
          <w:bCs/>
          <w:sz w:val="20"/>
          <w:szCs w:val="20"/>
        </w:rPr>
        <w:tab/>
      </w:r>
      <w:r w:rsidRPr="00DE7E54">
        <w:rPr>
          <w:rFonts w:ascii="Arial" w:hAnsi="Arial" w:cs="Arial"/>
          <w:b/>
          <w:sz w:val="20"/>
          <w:szCs w:val="20"/>
        </w:rPr>
        <w:t xml:space="preserve">istotne nie nadające się do usunięcia </w:t>
      </w:r>
      <w:r w:rsidRPr="00DE7E54">
        <w:rPr>
          <w:rFonts w:ascii="Arial" w:hAnsi="Arial" w:cs="Arial"/>
          <w:sz w:val="20"/>
          <w:szCs w:val="20"/>
        </w:rPr>
        <w:t xml:space="preserve">  – Zamawiający zażąda ponownego wykonania robót tak aby wady te zostały wyeliminowane w odpowiednim terminie – po bezskutecznym upływie którego będzie uprawniony do odstąpienia od umowy w terminie kolejnych 21 dni. </w:t>
      </w:r>
    </w:p>
    <w:p w14:paraId="3066E268" w14:textId="77777777" w:rsidR="00AE55A0" w:rsidRPr="00DE7E54" w:rsidRDefault="00AE55A0" w:rsidP="00AE55A0">
      <w:pPr>
        <w:tabs>
          <w:tab w:val="num" w:pos="426"/>
        </w:tabs>
        <w:spacing w:after="120" w:line="276" w:lineRule="auto"/>
        <w:ind w:left="708" w:hanging="282"/>
        <w:jc w:val="both"/>
        <w:rPr>
          <w:rFonts w:ascii="Arial" w:hAnsi="Arial" w:cs="Arial"/>
          <w:b/>
          <w:bCs/>
          <w:sz w:val="20"/>
          <w:szCs w:val="20"/>
        </w:rPr>
      </w:pPr>
      <w:r w:rsidRPr="00DE7E54">
        <w:rPr>
          <w:rFonts w:ascii="Arial" w:hAnsi="Arial" w:cs="Arial"/>
          <w:b/>
          <w:bCs/>
          <w:sz w:val="20"/>
          <w:szCs w:val="20"/>
        </w:rPr>
        <w:t>3) nieistotne nadające się do usunięcia – Zamawiający dokona odbioru z obowiązkiem usunięcia wad przez Wykonawcę w terminie wynikającym z właściwości tych wad – jednak nie dłuższym niż 7 dni (po przekroczeniu tego terminu Zamawiający będzie obciążał Wykonawcę karami umownymi  których mowa § 19 ust. 1 pkt. 9 poniżej)</w:t>
      </w:r>
    </w:p>
    <w:p w14:paraId="76087D67" w14:textId="77777777" w:rsidR="00AE55A0" w:rsidRPr="00DE7E54" w:rsidRDefault="00AE55A0" w:rsidP="00AE55A0">
      <w:pPr>
        <w:tabs>
          <w:tab w:val="num" w:pos="426"/>
        </w:tabs>
        <w:spacing w:after="120" w:line="276" w:lineRule="auto"/>
        <w:ind w:left="708" w:hanging="282"/>
        <w:jc w:val="both"/>
        <w:rPr>
          <w:rFonts w:ascii="Arial" w:hAnsi="Arial" w:cs="Arial"/>
          <w:sz w:val="20"/>
          <w:szCs w:val="20"/>
        </w:rPr>
      </w:pPr>
      <w:r w:rsidRPr="00DE7E54">
        <w:rPr>
          <w:rFonts w:ascii="Arial" w:hAnsi="Arial" w:cs="Arial"/>
          <w:sz w:val="20"/>
          <w:szCs w:val="20"/>
        </w:rPr>
        <w:t xml:space="preserve">4)  </w:t>
      </w:r>
      <w:r w:rsidRPr="00DE7E54">
        <w:rPr>
          <w:rFonts w:ascii="Arial" w:hAnsi="Arial" w:cs="Arial"/>
          <w:b/>
          <w:sz w:val="20"/>
          <w:szCs w:val="20"/>
        </w:rPr>
        <w:t>nieistotne nienadające się do</w:t>
      </w:r>
      <w:r w:rsidRPr="00DE7E54">
        <w:rPr>
          <w:rFonts w:ascii="Arial" w:hAnsi="Arial" w:cs="Arial"/>
          <w:sz w:val="20"/>
          <w:szCs w:val="20"/>
        </w:rPr>
        <w:t xml:space="preserve"> usunięcia – Zamawiający dokona obioru wraz z  uprawnieniem od żądania obniżenia wynagrodzenia stosownie do obniżenia wartości użytkowej Przedmiotu umowy. </w:t>
      </w:r>
    </w:p>
    <w:p w14:paraId="3EBFDF84" w14:textId="77777777" w:rsidR="00AE55A0" w:rsidRPr="00DE7E54" w:rsidRDefault="00AE55A0" w:rsidP="00AE55A0">
      <w:pPr>
        <w:tabs>
          <w:tab w:val="num" w:pos="426"/>
        </w:tabs>
        <w:spacing w:after="120" w:line="276" w:lineRule="auto"/>
        <w:ind w:left="708" w:hanging="282"/>
        <w:jc w:val="both"/>
        <w:rPr>
          <w:rFonts w:ascii="Arial" w:hAnsi="Arial" w:cs="Arial"/>
          <w:sz w:val="20"/>
          <w:szCs w:val="20"/>
        </w:rPr>
      </w:pPr>
      <w:r w:rsidRPr="00DE7E54">
        <w:rPr>
          <w:rFonts w:ascii="Arial" w:hAnsi="Arial" w:cs="Arial"/>
          <w:sz w:val="20"/>
          <w:szCs w:val="20"/>
        </w:rPr>
        <w:t xml:space="preserve">7. </w:t>
      </w:r>
      <w:r w:rsidRPr="00DE7E54">
        <w:rPr>
          <w:rFonts w:ascii="Arial" w:hAnsi="Arial" w:cs="Arial"/>
          <w:sz w:val="20"/>
          <w:szCs w:val="20"/>
        </w:rPr>
        <w:tab/>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61EE919C" w14:textId="77777777" w:rsidR="00AE55A0" w:rsidRPr="00DE7E54" w:rsidRDefault="00AE55A0" w:rsidP="00AE55A0">
      <w:pPr>
        <w:tabs>
          <w:tab w:val="left" w:pos="709"/>
        </w:tabs>
        <w:suppressAutoHyphens/>
        <w:spacing w:line="276" w:lineRule="auto"/>
        <w:ind w:left="709"/>
        <w:jc w:val="both"/>
        <w:rPr>
          <w:rFonts w:ascii="Arial" w:hAnsi="Arial" w:cs="Arial"/>
          <w:strike/>
          <w:sz w:val="20"/>
          <w:szCs w:val="20"/>
        </w:rPr>
      </w:pPr>
    </w:p>
    <w:p w14:paraId="1854F287" w14:textId="77777777" w:rsidR="00AE55A0" w:rsidRPr="00DE7E54" w:rsidRDefault="00AE55A0" w:rsidP="00AE55A0">
      <w:pPr>
        <w:spacing w:line="276" w:lineRule="auto"/>
        <w:jc w:val="center"/>
        <w:rPr>
          <w:rFonts w:ascii="Arial" w:hAnsi="Arial" w:cs="Arial"/>
          <w:b/>
          <w:bCs/>
          <w:sz w:val="20"/>
          <w:szCs w:val="20"/>
        </w:rPr>
      </w:pPr>
      <w:r w:rsidRPr="00DE7E54">
        <w:rPr>
          <w:rFonts w:ascii="Arial" w:hAnsi="Arial" w:cs="Arial"/>
          <w:b/>
          <w:bCs/>
          <w:sz w:val="20"/>
          <w:szCs w:val="20"/>
        </w:rPr>
        <w:t>§ 16</w:t>
      </w:r>
    </w:p>
    <w:p w14:paraId="0DE8EB41" w14:textId="77777777" w:rsidR="00AE55A0" w:rsidRPr="00DE7E54" w:rsidRDefault="00AE55A0" w:rsidP="00AE55A0">
      <w:pPr>
        <w:spacing w:after="120" w:line="276" w:lineRule="auto"/>
        <w:jc w:val="both"/>
        <w:rPr>
          <w:rFonts w:ascii="Arial" w:hAnsi="Arial" w:cs="Arial"/>
          <w:sz w:val="20"/>
          <w:szCs w:val="20"/>
        </w:rPr>
      </w:pPr>
      <w:r w:rsidRPr="00DE7E54">
        <w:rPr>
          <w:rFonts w:ascii="Arial" w:hAnsi="Arial" w:cs="Arial"/>
          <w:sz w:val="20"/>
          <w:szCs w:val="20"/>
        </w:rPr>
        <w:t xml:space="preserve">Po zakończeniu robót </w:t>
      </w:r>
      <w:r w:rsidRPr="00DE7E54">
        <w:rPr>
          <w:rFonts w:ascii="Arial" w:hAnsi="Arial" w:cs="Arial"/>
          <w:b/>
          <w:bCs/>
          <w:sz w:val="20"/>
          <w:szCs w:val="20"/>
        </w:rPr>
        <w:t>Wykonawca</w:t>
      </w:r>
      <w:r w:rsidRPr="00DE7E54">
        <w:rPr>
          <w:rFonts w:ascii="Arial" w:hAnsi="Arial" w:cs="Arial"/>
          <w:sz w:val="20"/>
          <w:szCs w:val="20"/>
        </w:rPr>
        <w:t xml:space="preserve"> zobowiązany jest uporządkować teren budowy, przywrócić stan pierwotny dróg, drogę  dojazdową na plac budowy i przekazać go </w:t>
      </w:r>
      <w:r w:rsidRPr="00DE7E54">
        <w:rPr>
          <w:rFonts w:ascii="Arial" w:hAnsi="Arial" w:cs="Arial"/>
          <w:b/>
          <w:bCs/>
          <w:sz w:val="20"/>
          <w:szCs w:val="20"/>
        </w:rPr>
        <w:t xml:space="preserve">Zamawiającemu </w:t>
      </w:r>
      <w:r w:rsidRPr="00DE7E54">
        <w:rPr>
          <w:rFonts w:ascii="Arial" w:hAnsi="Arial" w:cs="Arial"/>
          <w:sz w:val="20"/>
          <w:szCs w:val="20"/>
        </w:rPr>
        <w:t xml:space="preserve"> w terminie ustalonym dla odbioru końcowego robót.</w:t>
      </w:r>
    </w:p>
    <w:p w14:paraId="3B95D7A8" w14:textId="77777777" w:rsidR="00AE55A0" w:rsidRPr="00DE7E54" w:rsidRDefault="00AE55A0" w:rsidP="00AE55A0">
      <w:pPr>
        <w:spacing w:line="276" w:lineRule="auto"/>
        <w:jc w:val="center"/>
        <w:rPr>
          <w:rFonts w:ascii="Arial" w:hAnsi="Arial" w:cs="Arial"/>
          <w:sz w:val="20"/>
          <w:szCs w:val="20"/>
        </w:rPr>
      </w:pPr>
      <w:r w:rsidRPr="00DE7E54">
        <w:rPr>
          <w:rFonts w:ascii="Arial" w:eastAsia="Times New Roman" w:hAnsi="Arial" w:cs="Arial"/>
          <w:b/>
          <w:bCs/>
          <w:sz w:val="20"/>
          <w:szCs w:val="20"/>
        </w:rPr>
        <w:t>§ 17</w:t>
      </w:r>
    </w:p>
    <w:p w14:paraId="7E7F26F6" w14:textId="77777777" w:rsidR="00AE55A0" w:rsidRPr="00DE7E54" w:rsidRDefault="00AE55A0" w:rsidP="00AE55A0">
      <w:pPr>
        <w:spacing w:after="120" w:line="276" w:lineRule="auto"/>
        <w:jc w:val="both"/>
        <w:rPr>
          <w:rFonts w:ascii="Arial" w:hAnsi="Arial" w:cs="Arial"/>
          <w:sz w:val="20"/>
          <w:szCs w:val="20"/>
        </w:rPr>
      </w:pPr>
      <w:r w:rsidRPr="00DE7E54">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DE7E54">
        <w:rPr>
          <w:rFonts w:ascii="Arial" w:hAnsi="Arial" w:cs="Arial"/>
          <w:b/>
          <w:bCs/>
          <w:sz w:val="20"/>
          <w:szCs w:val="20"/>
        </w:rPr>
        <w:t>Zamawiający</w:t>
      </w:r>
      <w:r w:rsidRPr="00DE7E54">
        <w:rPr>
          <w:rFonts w:ascii="Arial" w:hAnsi="Arial" w:cs="Arial"/>
          <w:sz w:val="20"/>
          <w:szCs w:val="20"/>
        </w:rPr>
        <w:t xml:space="preserve"> może odstąpić od umowy w terminie natychmiastowym z przyczyn leżących po stronie </w:t>
      </w:r>
      <w:r w:rsidRPr="00DE7E54">
        <w:rPr>
          <w:rFonts w:ascii="Arial" w:hAnsi="Arial" w:cs="Arial"/>
          <w:b/>
          <w:bCs/>
          <w:sz w:val="20"/>
          <w:szCs w:val="20"/>
        </w:rPr>
        <w:t>Wykonawcy</w:t>
      </w:r>
      <w:r w:rsidRPr="00DE7E54">
        <w:rPr>
          <w:rFonts w:ascii="Arial" w:hAnsi="Arial" w:cs="Arial"/>
          <w:sz w:val="20"/>
          <w:szCs w:val="20"/>
        </w:rPr>
        <w:t xml:space="preserve">, a </w:t>
      </w:r>
      <w:r w:rsidRPr="00DE7E54">
        <w:rPr>
          <w:rFonts w:ascii="Arial" w:hAnsi="Arial" w:cs="Arial"/>
          <w:b/>
          <w:bCs/>
          <w:sz w:val="20"/>
          <w:szCs w:val="20"/>
        </w:rPr>
        <w:t>Wykonawca</w:t>
      </w:r>
      <w:r w:rsidRPr="00DE7E54">
        <w:rPr>
          <w:rFonts w:ascii="Arial" w:hAnsi="Arial" w:cs="Arial"/>
          <w:sz w:val="20"/>
          <w:szCs w:val="20"/>
        </w:rPr>
        <w:t xml:space="preserve"> będzie obciążony wszelkimi kosztami z tego tytułu.</w:t>
      </w:r>
    </w:p>
    <w:p w14:paraId="6F06B0E3" w14:textId="77777777" w:rsidR="00AE55A0" w:rsidRPr="00DE7E54" w:rsidRDefault="00AE55A0" w:rsidP="00AE55A0">
      <w:pPr>
        <w:tabs>
          <w:tab w:val="left" w:pos="709"/>
        </w:tabs>
        <w:suppressAutoHyphens/>
        <w:spacing w:line="276" w:lineRule="auto"/>
        <w:ind w:left="709"/>
        <w:jc w:val="both"/>
        <w:rPr>
          <w:rFonts w:ascii="Arial" w:hAnsi="Arial" w:cs="Arial"/>
          <w:sz w:val="20"/>
          <w:szCs w:val="20"/>
        </w:rPr>
      </w:pPr>
    </w:p>
    <w:p w14:paraId="6EBCE8AD" w14:textId="77777777" w:rsidR="00AE55A0" w:rsidRPr="00DE7E54" w:rsidRDefault="00AE55A0" w:rsidP="00AE55A0">
      <w:pPr>
        <w:spacing w:line="276" w:lineRule="auto"/>
        <w:jc w:val="center"/>
        <w:rPr>
          <w:rFonts w:ascii="Arial" w:eastAsia="Times New Roman" w:hAnsi="Arial" w:cs="Arial"/>
          <w:bCs/>
          <w:sz w:val="20"/>
          <w:szCs w:val="20"/>
        </w:rPr>
      </w:pPr>
      <w:r w:rsidRPr="00DE7E54">
        <w:rPr>
          <w:rFonts w:ascii="Arial" w:hAnsi="Arial" w:cs="Arial"/>
          <w:b/>
          <w:bCs/>
          <w:sz w:val="20"/>
          <w:szCs w:val="20"/>
        </w:rPr>
        <w:t>§ 18</w:t>
      </w:r>
    </w:p>
    <w:p w14:paraId="60372A8F" w14:textId="77777777" w:rsidR="00AE55A0" w:rsidRPr="00DE7E54" w:rsidRDefault="00AE55A0" w:rsidP="00AE55A0">
      <w:pPr>
        <w:spacing w:line="276" w:lineRule="auto"/>
        <w:ind w:left="426" w:hanging="426"/>
        <w:jc w:val="both"/>
        <w:outlineLvl w:val="0"/>
        <w:rPr>
          <w:rFonts w:ascii="Arial" w:hAnsi="Arial" w:cs="Arial"/>
          <w:sz w:val="20"/>
          <w:szCs w:val="20"/>
        </w:rPr>
      </w:pPr>
      <w:r w:rsidRPr="00DE7E54">
        <w:rPr>
          <w:rFonts w:ascii="Arial" w:hAnsi="Arial" w:cs="Arial"/>
          <w:sz w:val="20"/>
          <w:szCs w:val="20"/>
        </w:rPr>
        <w:t xml:space="preserve">1. </w:t>
      </w:r>
      <w:r w:rsidRPr="00DE7E54">
        <w:rPr>
          <w:rFonts w:ascii="Arial" w:hAnsi="Arial" w:cs="Arial"/>
          <w:sz w:val="20"/>
          <w:szCs w:val="20"/>
        </w:rPr>
        <w:tab/>
        <w:t xml:space="preserve">Na zasadach określonych w niniejszej umowie, niezależnie od udzielonej rękojmi na okres </w:t>
      </w:r>
      <w:r w:rsidRPr="00DE7E54">
        <w:rPr>
          <w:rFonts w:ascii="Arial" w:hAnsi="Arial" w:cs="Arial"/>
          <w:b/>
          <w:sz w:val="20"/>
          <w:szCs w:val="20"/>
        </w:rPr>
        <w:t>… miesięcy</w:t>
      </w:r>
      <w:r w:rsidRPr="00DE7E54">
        <w:rPr>
          <w:rFonts w:ascii="Arial" w:hAnsi="Arial" w:cs="Arial"/>
          <w:sz w:val="20"/>
          <w:szCs w:val="20"/>
        </w:rPr>
        <w:t xml:space="preserve"> Wykonawca udziela Zamawiającemu </w:t>
      </w:r>
      <w:r w:rsidRPr="00DE7E54">
        <w:rPr>
          <w:rFonts w:ascii="Arial" w:hAnsi="Arial" w:cs="Arial"/>
          <w:b/>
          <w:sz w:val="20"/>
          <w:szCs w:val="20"/>
        </w:rPr>
        <w:t>….. miesięcznej</w:t>
      </w:r>
      <w:r w:rsidRPr="00DE7E54">
        <w:rPr>
          <w:rFonts w:ascii="Arial" w:hAnsi="Arial" w:cs="Arial"/>
          <w:sz w:val="20"/>
          <w:szCs w:val="20"/>
        </w:rPr>
        <w:t xml:space="preserve"> gwarancji jakości wykonanych prac.</w:t>
      </w:r>
    </w:p>
    <w:p w14:paraId="3F689793" w14:textId="77777777" w:rsidR="00AE55A0" w:rsidRPr="00DE7E54" w:rsidRDefault="00AE55A0" w:rsidP="00AE55A0">
      <w:pPr>
        <w:spacing w:line="276" w:lineRule="auto"/>
        <w:ind w:left="426" w:hanging="426"/>
        <w:jc w:val="both"/>
        <w:rPr>
          <w:rFonts w:ascii="Arial" w:hAnsi="Arial" w:cs="Arial"/>
          <w:sz w:val="20"/>
          <w:szCs w:val="20"/>
        </w:rPr>
      </w:pPr>
      <w:r w:rsidRPr="00DE7E54">
        <w:rPr>
          <w:rFonts w:ascii="Arial" w:hAnsi="Arial" w:cs="Arial"/>
          <w:sz w:val="20"/>
          <w:szCs w:val="20"/>
        </w:rPr>
        <w:t xml:space="preserve">2. </w:t>
      </w:r>
      <w:r w:rsidRPr="00DE7E54">
        <w:rPr>
          <w:rFonts w:ascii="Arial" w:hAnsi="Arial" w:cs="Arial"/>
          <w:sz w:val="20"/>
          <w:szCs w:val="20"/>
        </w:rPr>
        <w:tab/>
        <w:t>Uprawnienia z tytułu gwarancji nie naruszają uprawnień Zamawiającego z tytułu rękojmi.</w:t>
      </w:r>
    </w:p>
    <w:p w14:paraId="2A8BC443" w14:textId="77777777" w:rsidR="00AE55A0" w:rsidRPr="00DE7E54" w:rsidRDefault="00AE55A0" w:rsidP="00AE55A0">
      <w:pPr>
        <w:spacing w:line="276" w:lineRule="auto"/>
        <w:ind w:left="426" w:hanging="426"/>
        <w:jc w:val="both"/>
        <w:rPr>
          <w:rFonts w:ascii="Arial" w:hAnsi="Arial" w:cs="Arial"/>
          <w:sz w:val="20"/>
          <w:szCs w:val="20"/>
        </w:rPr>
      </w:pPr>
      <w:r w:rsidRPr="00DE7E54">
        <w:rPr>
          <w:rFonts w:ascii="Arial" w:hAnsi="Arial" w:cs="Arial"/>
          <w:sz w:val="20"/>
          <w:szCs w:val="20"/>
        </w:rPr>
        <w:t xml:space="preserve">3. </w:t>
      </w:r>
      <w:r w:rsidRPr="00DE7E54">
        <w:rPr>
          <w:rFonts w:ascii="Arial" w:hAnsi="Arial" w:cs="Arial"/>
          <w:sz w:val="20"/>
          <w:szCs w:val="20"/>
        </w:rPr>
        <w:tab/>
        <w:t>Zamawiający może wykonywać uprawnienia z tytułu rękojmi za wady fizyczne rzeczy niezależnie od uprawnień wynikających z gwarancji.</w:t>
      </w:r>
    </w:p>
    <w:p w14:paraId="4EF4FA5B" w14:textId="77777777" w:rsidR="00AE55A0" w:rsidRPr="00DE7E54" w:rsidRDefault="00AE55A0" w:rsidP="00AE55A0">
      <w:pPr>
        <w:spacing w:line="276" w:lineRule="auto"/>
        <w:ind w:left="426" w:hanging="426"/>
        <w:jc w:val="both"/>
        <w:rPr>
          <w:rFonts w:ascii="Arial" w:hAnsi="Arial" w:cs="Arial"/>
          <w:sz w:val="20"/>
          <w:szCs w:val="20"/>
        </w:rPr>
      </w:pPr>
      <w:r w:rsidRPr="00DE7E54">
        <w:rPr>
          <w:rFonts w:ascii="Arial" w:hAnsi="Arial" w:cs="Arial"/>
          <w:sz w:val="20"/>
          <w:szCs w:val="20"/>
        </w:rPr>
        <w:t xml:space="preserve">4. </w:t>
      </w:r>
      <w:r w:rsidRPr="00DE7E54">
        <w:rPr>
          <w:rFonts w:ascii="Arial" w:hAnsi="Arial"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273561DB" w14:textId="77777777" w:rsidR="00AE55A0" w:rsidRPr="00DE7E54" w:rsidRDefault="00AE55A0" w:rsidP="00AE55A0">
      <w:pPr>
        <w:spacing w:line="276" w:lineRule="auto"/>
        <w:ind w:left="720" w:hanging="720"/>
        <w:jc w:val="both"/>
        <w:outlineLvl w:val="0"/>
        <w:rPr>
          <w:rFonts w:ascii="Arial" w:hAnsi="Arial" w:cs="Arial"/>
          <w:sz w:val="20"/>
          <w:szCs w:val="20"/>
        </w:rPr>
      </w:pPr>
      <w:bookmarkStart w:id="1" w:name="_Toc415435792"/>
      <w:r w:rsidRPr="00DE7E54">
        <w:rPr>
          <w:rFonts w:ascii="Arial" w:hAnsi="Arial" w:cs="Arial"/>
          <w:sz w:val="20"/>
          <w:szCs w:val="20"/>
        </w:rPr>
        <w:t>5.     Rękojmia za wady</w:t>
      </w:r>
      <w:bookmarkEnd w:id="1"/>
      <w:r w:rsidRPr="00DE7E54">
        <w:rPr>
          <w:rFonts w:ascii="Arial" w:hAnsi="Arial" w:cs="Arial"/>
          <w:sz w:val="20"/>
          <w:szCs w:val="20"/>
        </w:rPr>
        <w:t>:</w:t>
      </w:r>
    </w:p>
    <w:p w14:paraId="45F7DE82"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lastRenderedPageBreak/>
        <w:t>Zamawiającemu, na zasadach określonych w Kodeksie cywilnym i niniejszej umowie, przysługują uprawnienia z tytułu rękojmi za wady fizyczne i wady prawne przedmiotu umowy.</w:t>
      </w:r>
    </w:p>
    <w:p w14:paraId="511FF3CC"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Odpowiedzialność Wykonawcy z tytułu rękojmi powstaje z mocy prawa, ma charakter bezwzględny i jest niezależna od wiedzy oraz winy Wykonawcy.</w:t>
      </w:r>
    </w:p>
    <w:p w14:paraId="51D8B964"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W okresie trwania rękojmi  Wykonawca będzie usuwał wady swoim kosztem i staraniem.</w:t>
      </w:r>
    </w:p>
    <w:p w14:paraId="024D1AD5"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Uprawnienia z tytułu rękojmi za wady fizyczne wygasają po upływie ............ m-cy licząc od dnia sporządzenia protokołu końcowego odbioru robót.</w:t>
      </w:r>
    </w:p>
    <w:p w14:paraId="630B0743"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 xml:space="preserve">O istnieniu wady przedmiotu umowy Zamawiający obowiązany jest zawiadomić wykonawcę na piśmie niezwłocznie po wykryciu wady. </w:t>
      </w:r>
    </w:p>
    <w:p w14:paraId="392283CA"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7C269CD1"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Usunięcie wady powinno być stwierdzone protokołem podpisanym przez strony umowy.</w:t>
      </w:r>
    </w:p>
    <w:p w14:paraId="705B0638" w14:textId="77777777" w:rsidR="00AE55A0" w:rsidRPr="00DE7E54" w:rsidRDefault="00AE55A0" w:rsidP="00AE55A0">
      <w:pPr>
        <w:numPr>
          <w:ilvl w:val="0"/>
          <w:numId w:val="24"/>
        </w:numPr>
        <w:spacing w:line="276" w:lineRule="auto"/>
        <w:ind w:left="851" w:hanging="425"/>
        <w:jc w:val="both"/>
        <w:rPr>
          <w:rFonts w:ascii="Arial" w:hAnsi="Arial" w:cs="Arial"/>
          <w:sz w:val="20"/>
          <w:szCs w:val="20"/>
        </w:rPr>
      </w:pPr>
      <w:r w:rsidRPr="00DE7E54">
        <w:rPr>
          <w:rFonts w:ascii="Arial" w:hAnsi="Arial" w:cs="Arial"/>
          <w:sz w:val="20"/>
          <w:szCs w:val="20"/>
        </w:rPr>
        <w:t>Zabezpieczenie roszczeń z tytułu rękojmi następuje na zasadach określonych w §13 niniejszej umowy.</w:t>
      </w:r>
    </w:p>
    <w:p w14:paraId="6F0A7BC4" w14:textId="77777777" w:rsidR="00AE55A0" w:rsidRPr="00DE7E54" w:rsidRDefault="00AE55A0" w:rsidP="00AE55A0">
      <w:pPr>
        <w:spacing w:line="276" w:lineRule="auto"/>
        <w:ind w:left="1068" w:hanging="1068"/>
        <w:jc w:val="both"/>
        <w:rPr>
          <w:rFonts w:ascii="Arial" w:hAnsi="Arial" w:cs="Arial"/>
          <w:sz w:val="20"/>
          <w:szCs w:val="20"/>
        </w:rPr>
      </w:pPr>
      <w:r w:rsidRPr="00DE7E54">
        <w:rPr>
          <w:rFonts w:ascii="Arial" w:hAnsi="Arial" w:cs="Arial"/>
          <w:sz w:val="20"/>
          <w:szCs w:val="20"/>
        </w:rPr>
        <w:t>6.     Gwarancja jakości:</w:t>
      </w:r>
    </w:p>
    <w:p w14:paraId="003AFDED" w14:textId="77777777" w:rsidR="00AE55A0" w:rsidRPr="00DE7E54" w:rsidRDefault="00AE55A0" w:rsidP="00AE55A0">
      <w:pPr>
        <w:pStyle w:val="Akapitzlist"/>
        <w:numPr>
          <w:ilvl w:val="1"/>
          <w:numId w:val="25"/>
        </w:numPr>
        <w:spacing w:after="200" w:line="276" w:lineRule="auto"/>
        <w:ind w:left="851" w:hanging="425"/>
        <w:jc w:val="both"/>
        <w:rPr>
          <w:rFonts w:ascii="Arial" w:hAnsi="Arial" w:cs="Arial"/>
          <w:sz w:val="20"/>
          <w:szCs w:val="20"/>
        </w:rPr>
      </w:pPr>
      <w:r w:rsidRPr="00DE7E54">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722C19FA" w14:textId="77777777" w:rsidR="00AE55A0" w:rsidRPr="00DE7E54" w:rsidRDefault="00AE55A0" w:rsidP="00AE55A0">
      <w:pPr>
        <w:pStyle w:val="Akapitzlist"/>
        <w:numPr>
          <w:ilvl w:val="1"/>
          <w:numId w:val="25"/>
        </w:numPr>
        <w:spacing w:after="200" w:line="276" w:lineRule="auto"/>
        <w:ind w:left="851" w:hanging="425"/>
        <w:jc w:val="both"/>
        <w:rPr>
          <w:rFonts w:ascii="Arial" w:hAnsi="Arial" w:cs="Arial"/>
          <w:sz w:val="20"/>
          <w:szCs w:val="20"/>
        </w:rPr>
      </w:pPr>
      <w:r w:rsidRPr="00DE7E54">
        <w:rPr>
          <w:rFonts w:ascii="Arial" w:hAnsi="Arial" w:cs="Arial"/>
          <w:sz w:val="20"/>
          <w:szCs w:val="20"/>
        </w:rPr>
        <w:t>Szczegółowe warunki gwarancji zostały określone we wzorze dokumentu gwarancyjnego stanowiącego załącznik do niniejszej umowy.</w:t>
      </w:r>
    </w:p>
    <w:p w14:paraId="20ED8475" w14:textId="77777777" w:rsidR="00AE55A0" w:rsidRPr="00DE7E54" w:rsidRDefault="00AE55A0" w:rsidP="00AE55A0">
      <w:pPr>
        <w:pStyle w:val="Akapitzlist"/>
        <w:numPr>
          <w:ilvl w:val="1"/>
          <w:numId w:val="25"/>
        </w:numPr>
        <w:spacing w:after="200" w:line="276" w:lineRule="auto"/>
        <w:ind w:left="851" w:hanging="425"/>
        <w:jc w:val="both"/>
        <w:rPr>
          <w:rFonts w:ascii="Arial" w:hAnsi="Arial" w:cs="Arial"/>
          <w:sz w:val="20"/>
          <w:szCs w:val="20"/>
        </w:rPr>
      </w:pPr>
      <w:r w:rsidRPr="00DE7E54">
        <w:rPr>
          <w:rFonts w:ascii="Arial" w:hAnsi="Arial" w:cs="Arial"/>
          <w:sz w:val="20"/>
          <w:szCs w:val="20"/>
        </w:rPr>
        <w:t>W dniu sporządzenia protokołu końcowego odbioru robót Wykonawca przekaże Zamawiającemu kartę gwarancyjną zgodną ze wzorem, o której mowa powyżej.</w:t>
      </w:r>
    </w:p>
    <w:p w14:paraId="52FF4F4D"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Bieg gwarancji rozpoczyna się z dniem końcowym odbioru przedmiotu umowy przez Zamawiającego.</w:t>
      </w:r>
    </w:p>
    <w:p w14:paraId="27920BCD"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28DB6E3F"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Wykonawca będzie usuwał wady (usterki) w okresie odpowiedzialności swoim kosztem i staraniem.</w:t>
      </w:r>
    </w:p>
    <w:p w14:paraId="05213843"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Usunięcia wady (usterki) oraz dokonanie napraw będzie stwierdzone protokolarnie, po uprzednim zawiadomieniu przez Wykonawcę Zamawiającego o jej usunięciu lub dokonaniu.</w:t>
      </w:r>
    </w:p>
    <w:p w14:paraId="66781FDB"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296AF345" w14:textId="77777777" w:rsidR="00AE55A0" w:rsidRPr="00DE7E54" w:rsidRDefault="00AE55A0" w:rsidP="00AE55A0">
      <w:pPr>
        <w:pStyle w:val="Akapitzlist"/>
        <w:numPr>
          <w:ilvl w:val="0"/>
          <w:numId w:val="26"/>
        </w:numPr>
        <w:spacing w:after="200" w:line="276" w:lineRule="auto"/>
        <w:ind w:left="426" w:hanging="426"/>
        <w:jc w:val="both"/>
        <w:rPr>
          <w:rFonts w:ascii="Arial" w:hAnsi="Arial" w:cs="Arial"/>
          <w:sz w:val="20"/>
          <w:szCs w:val="20"/>
        </w:rPr>
      </w:pPr>
      <w:r w:rsidRPr="00DE7E54">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0703685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Gwarancja ulega automatycznie przedłużeniu o okres naprawy, tj. czas liczony od zgłoszenia istnienia wady do usunięcia wady stwierdzonego protokolarnie.</w:t>
      </w:r>
    </w:p>
    <w:p w14:paraId="28C5EBDB" w14:textId="77777777" w:rsidR="00AE55A0" w:rsidRPr="00DE7E54" w:rsidRDefault="00AE55A0" w:rsidP="00AE55A0">
      <w:pPr>
        <w:spacing w:line="276" w:lineRule="auto"/>
        <w:jc w:val="center"/>
        <w:rPr>
          <w:rFonts w:ascii="Arial" w:eastAsia="Times New Roman" w:hAnsi="Arial" w:cs="Arial"/>
          <w:b/>
          <w:bCs/>
          <w:sz w:val="20"/>
          <w:szCs w:val="20"/>
        </w:rPr>
      </w:pPr>
    </w:p>
    <w:p w14:paraId="4BF5F0C6"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eastAsia="Times New Roman" w:hAnsi="Arial" w:cs="Arial"/>
          <w:b/>
          <w:bCs/>
          <w:sz w:val="20"/>
          <w:szCs w:val="20"/>
        </w:rPr>
        <w:t>§ 19</w:t>
      </w:r>
    </w:p>
    <w:p w14:paraId="3522A8F5" w14:textId="77777777" w:rsidR="00AE55A0" w:rsidRPr="00DE7E54" w:rsidRDefault="00AE55A0" w:rsidP="00AE55A0">
      <w:pPr>
        <w:spacing w:line="276" w:lineRule="auto"/>
        <w:jc w:val="both"/>
        <w:rPr>
          <w:rFonts w:ascii="Arial" w:hAnsi="Arial" w:cs="Arial"/>
          <w:b/>
          <w:bCs/>
          <w:sz w:val="20"/>
          <w:szCs w:val="20"/>
        </w:rPr>
      </w:pPr>
      <w:r w:rsidRPr="00DE7E54">
        <w:rPr>
          <w:rFonts w:ascii="Arial" w:eastAsia="Times New Roman" w:hAnsi="Arial" w:cs="Arial"/>
          <w:sz w:val="20"/>
          <w:szCs w:val="20"/>
        </w:rPr>
        <w:t xml:space="preserve">       W przypadku niewykonania lub nienależytego wykonania umowy naliczone będą kary umowne:</w:t>
      </w:r>
    </w:p>
    <w:p w14:paraId="0DB88E5B" w14:textId="77777777" w:rsidR="00AE55A0" w:rsidRPr="00DE7E54" w:rsidRDefault="00AE55A0" w:rsidP="00AE55A0">
      <w:pPr>
        <w:numPr>
          <w:ilvl w:val="0"/>
          <w:numId w:val="19"/>
        </w:numPr>
        <w:tabs>
          <w:tab w:val="left" w:pos="360"/>
        </w:tabs>
        <w:suppressAutoHyphens/>
        <w:spacing w:line="276" w:lineRule="auto"/>
        <w:ind w:hanging="654"/>
        <w:rPr>
          <w:rFonts w:ascii="Arial" w:hAnsi="Arial" w:cs="Arial"/>
          <w:sz w:val="20"/>
          <w:szCs w:val="20"/>
        </w:rPr>
      </w:pPr>
      <w:r w:rsidRPr="00DE7E54">
        <w:rPr>
          <w:rFonts w:ascii="Arial" w:hAnsi="Arial" w:cs="Arial"/>
          <w:b/>
          <w:bCs/>
          <w:sz w:val="20"/>
          <w:szCs w:val="20"/>
        </w:rPr>
        <w:t>Wykonawca</w:t>
      </w:r>
      <w:r w:rsidRPr="00DE7E54">
        <w:rPr>
          <w:rFonts w:ascii="Arial" w:hAnsi="Arial" w:cs="Arial"/>
          <w:sz w:val="20"/>
          <w:szCs w:val="20"/>
        </w:rPr>
        <w:t xml:space="preserve"> zapłaci </w:t>
      </w:r>
      <w:r w:rsidRPr="00DE7E54">
        <w:rPr>
          <w:rFonts w:ascii="Arial" w:hAnsi="Arial" w:cs="Arial"/>
          <w:b/>
          <w:bCs/>
          <w:sz w:val="20"/>
          <w:szCs w:val="20"/>
        </w:rPr>
        <w:t>Zamawiającemu</w:t>
      </w:r>
      <w:r w:rsidRPr="00DE7E54">
        <w:rPr>
          <w:rFonts w:ascii="Arial" w:hAnsi="Arial" w:cs="Arial"/>
          <w:sz w:val="20"/>
          <w:szCs w:val="20"/>
        </w:rPr>
        <w:t xml:space="preserve"> karę umowną:</w:t>
      </w:r>
    </w:p>
    <w:p w14:paraId="7C39FA3E" w14:textId="77777777" w:rsidR="00AE55A0" w:rsidRPr="00DE7E54" w:rsidRDefault="00AE55A0" w:rsidP="00AE55A0">
      <w:pPr>
        <w:numPr>
          <w:ilvl w:val="0"/>
          <w:numId w:val="5"/>
        </w:numPr>
        <w:suppressAutoHyphens/>
        <w:spacing w:line="276" w:lineRule="auto"/>
        <w:jc w:val="both"/>
        <w:rPr>
          <w:rFonts w:ascii="Arial" w:hAnsi="Arial" w:cs="Arial"/>
          <w:sz w:val="20"/>
          <w:szCs w:val="20"/>
        </w:rPr>
      </w:pPr>
      <w:r w:rsidRPr="00DE7E54">
        <w:rPr>
          <w:rFonts w:ascii="Arial" w:hAnsi="Arial" w:cs="Arial"/>
          <w:sz w:val="20"/>
          <w:szCs w:val="20"/>
        </w:rPr>
        <w:t>za zwłokę w wykonaniu przedmiotu umowy w terminie cząstkowym lub końcowym o wynikającego z harmonogramu finansowo rzeczowego  w wysokości 0,1 % wynagrodzenia brutto określonego w § 10 ust. 1 umowy, za każdy dzień zwłoki ;</w:t>
      </w:r>
    </w:p>
    <w:p w14:paraId="57421DC6"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1E7D1B82" w14:textId="77777777" w:rsidR="00AE55A0" w:rsidRPr="00DE7E54" w:rsidRDefault="00AE55A0" w:rsidP="00AE55A0">
      <w:pPr>
        <w:pStyle w:val="Akapitzlist"/>
        <w:numPr>
          <w:ilvl w:val="0"/>
          <w:numId w:val="5"/>
        </w:numPr>
        <w:spacing w:line="276" w:lineRule="auto"/>
        <w:jc w:val="both"/>
        <w:rPr>
          <w:rFonts w:ascii="Arial" w:hAnsi="Arial" w:cs="Arial"/>
          <w:sz w:val="20"/>
          <w:szCs w:val="20"/>
        </w:rPr>
      </w:pPr>
      <w:r w:rsidRPr="00DE7E54">
        <w:rPr>
          <w:rFonts w:ascii="Arial" w:hAnsi="Arial" w:cs="Arial"/>
          <w:sz w:val="20"/>
          <w:szCs w:val="20"/>
        </w:rPr>
        <w:t>za zwłokę w przedłożeniu do zatwierdzenia nowego lub zmienionego harmonogramu w wysokości 0,05 % wynagrodzenia brutto określonego w § 10 ust. 1 umowy, za każdy dzień zwłok</w:t>
      </w:r>
      <w:r w:rsidRPr="00DE7E54">
        <w:rPr>
          <w:rFonts w:ascii="Arial" w:hAnsi="Arial" w:cs="Arial"/>
          <w:sz w:val="20"/>
          <w:szCs w:val="20"/>
          <w:lang w:val="pl-PL"/>
        </w:rPr>
        <w:t>i</w:t>
      </w:r>
      <w:r w:rsidRPr="00DE7E54">
        <w:rPr>
          <w:rFonts w:ascii="Arial" w:hAnsi="Arial" w:cs="Arial"/>
          <w:sz w:val="20"/>
          <w:szCs w:val="20"/>
        </w:rPr>
        <w:t>;</w:t>
      </w:r>
    </w:p>
    <w:p w14:paraId="40951741" w14:textId="77777777" w:rsidR="00AE55A0" w:rsidRPr="00DE7E54" w:rsidRDefault="00AE55A0" w:rsidP="00AE55A0">
      <w:pPr>
        <w:pStyle w:val="Akapitzlist"/>
        <w:numPr>
          <w:ilvl w:val="0"/>
          <w:numId w:val="5"/>
        </w:numPr>
        <w:spacing w:line="276" w:lineRule="auto"/>
        <w:jc w:val="both"/>
        <w:rPr>
          <w:rFonts w:ascii="Arial" w:hAnsi="Arial" w:cs="Arial"/>
          <w:sz w:val="20"/>
          <w:szCs w:val="20"/>
        </w:rPr>
      </w:pPr>
      <w:r w:rsidRPr="00DE7E54">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zwłoki  </w:t>
      </w:r>
    </w:p>
    <w:p w14:paraId="32A9E7F7" w14:textId="77777777" w:rsidR="00AE55A0" w:rsidRPr="00DE7E54" w:rsidRDefault="00AE55A0" w:rsidP="00AE55A0">
      <w:pPr>
        <w:pStyle w:val="Akapitzlist"/>
        <w:numPr>
          <w:ilvl w:val="0"/>
          <w:numId w:val="5"/>
        </w:numPr>
        <w:spacing w:line="276" w:lineRule="auto"/>
        <w:jc w:val="both"/>
        <w:rPr>
          <w:rFonts w:ascii="Arial" w:hAnsi="Arial" w:cs="Arial"/>
          <w:sz w:val="20"/>
          <w:szCs w:val="20"/>
        </w:rPr>
      </w:pPr>
      <w:r w:rsidRPr="00DE7E54">
        <w:rPr>
          <w:rFonts w:ascii="Arial" w:hAnsi="Arial" w:cs="Arial"/>
          <w:sz w:val="20"/>
          <w:szCs w:val="20"/>
        </w:rPr>
        <w:lastRenderedPageBreak/>
        <w:t xml:space="preserve">za zwłokę w wykonaniu któregokolwiek z terminów wskazanych w zatwierdzonym harmonogramie przedmiotu umowy </w:t>
      </w:r>
      <w:bookmarkStart w:id="2" w:name="_Hlk512668801"/>
      <w:r w:rsidRPr="00DE7E54">
        <w:rPr>
          <w:rFonts w:ascii="Arial" w:hAnsi="Arial" w:cs="Arial"/>
          <w:sz w:val="20"/>
          <w:szCs w:val="20"/>
        </w:rPr>
        <w:t>w wysokości 0,05 % wynagrodzenia brutto określonego w § 10 ust. 1 umowy, za każdy dzień zwłoki;</w:t>
      </w:r>
    </w:p>
    <w:bookmarkEnd w:id="2"/>
    <w:p w14:paraId="3B34AFEB"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t>za nieprzedłożenie poświadczonej za zgodność z oryginałem kopii umowy o podwykonawstwo lub jej zmiany za każdy stwierdzony przypadek w wysokości 2 % wynagrodzenia brutto określonego w § 10 ust. 1 umowy;</w:t>
      </w:r>
    </w:p>
    <w:p w14:paraId="6F4DA542"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t>za brak zapłaty lub nieterminową zapłatę wynagrodzenia należnego podwykonawcom lub dalszym podwykonawcom za każdy stwierdzony przypadek w wysokości 2 % wynagrodzenia brutto określonego w § 10 ust. 1 umowy;</w:t>
      </w:r>
    </w:p>
    <w:p w14:paraId="10C9BB7B"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t>za niewprowadzenie zmiany umowy o podwykonawstwo w zakresie terminu zapłaty za każdy stwierdzony przypadek w wysokości 2 % wynagrodzenia brutto określonego w § 10 ust. 1 umowy;</w:t>
      </w:r>
    </w:p>
    <w:p w14:paraId="262A23BE"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DE7E54">
        <w:rPr>
          <w:rFonts w:ascii="Arial" w:hAnsi="Arial" w:cs="Arial"/>
          <w:sz w:val="20"/>
          <w:szCs w:val="20"/>
          <w:lang w:eastAsia="pl-PL"/>
        </w:rPr>
        <w:t>– karę umowną w wysokości 5000 zł (pięć tysięcy złotych);</w:t>
      </w:r>
    </w:p>
    <w:p w14:paraId="39AA037F" w14:textId="77777777" w:rsidR="00AE55A0" w:rsidRPr="00DE7E54" w:rsidRDefault="00AE55A0" w:rsidP="00AE55A0">
      <w:pPr>
        <w:numPr>
          <w:ilvl w:val="0"/>
          <w:numId w:val="5"/>
        </w:numPr>
        <w:tabs>
          <w:tab w:val="left" w:pos="709"/>
        </w:tabs>
        <w:suppressAutoHyphens/>
        <w:spacing w:line="276" w:lineRule="auto"/>
        <w:jc w:val="both"/>
        <w:rPr>
          <w:rFonts w:ascii="Arial" w:hAnsi="Arial" w:cs="Arial"/>
          <w:sz w:val="20"/>
          <w:szCs w:val="20"/>
        </w:rPr>
      </w:pPr>
      <w:r w:rsidRPr="00DE7E54">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4A54DFF3" w14:textId="77777777" w:rsidR="00AE55A0" w:rsidRPr="00DE7E54" w:rsidRDefault="00AE55A0" w:rsidP="00AE55A0">
      <w:pPr>
        <w:numPr>
          <w:ilvl w:val="0"/>
          <w:numId w:val="5"/>
        </w:numPr>
        <w:tabs>
          <w:tab w:val="left" w:pos="709"/>
        </w:tabs>
        <w:suppressAutoHyphens/>
        <w:spacing w:line="276" w:lineRule="auto"/>
        <w:jc w:val="both"/>
        <w:rPr>
          <w:rFonts w:ascii="Arial" w:eastAsia="Times New Roman" w:hAnsi="Arial" w:cs="Arial"/>
          <w:bCs/>
          <w:sz w:val="20"/>
          <w:szCs w:val="20"/>
        </w:rPr>
      </w:pPr>
      <w:r w:rsidRPr="00DE7E54">
        <w:rPr>
          <w:rFonts w:ascii="Arial" w:hAnsi="Arial" w:cs="Arial"/>
          <w:sz w:val="20"/>
          <w:szCs w:val="20"/>
        </w:rPr>
        <w:t xml:space="preserve">za odstąpienie od umowy przez </w:t>
      </w:r>
      <w:r w:rsidRPr="00DE7E54">
        <w:rPr>
          <w:rFonts w:ascii="Arial" w:hAnsi="Arial" w:cs="Arial"/>
          <w:bCs/>
          <w:sz w:val="20"/>
          <w:szCs w:val="20"/>
        </w:rPr>
        <w:t>Wykonawcę</w:t>
      </w:r>
      <w:r w:rsidRPr="00DE7E54">
        <w:rPr>
          <w:rFonts w:ascii="Arial" w:hAnsi="Arial" w:cs="Arial"/>
          <w:sz w:val="20"/>
          <w:szCs w:val="20"/>
        </w:rPr>
        <w:t xml:space="preserve"> z przyczyn nie zawinionych przez </w:t>
      </w:r>
      <w:r w:rsidRPr="00DE7E54">
        <w:rPr>
          <w:rFonts w:ascii="Arial" w:hAnsi="Arial" w:cs="Arial"/>
          <w:bCs/>
          <w:sz w:val="20"/>
          <w:szCs w:val="20"/>
        </w:rPr>
        <w:t>Zamawiającego</w:t>
      </w:r>
      <w:r w:rsidRPr="00DE7E54">
        <w:rPr>
          <w:rFonts w:ascii="Arial" w:hAnsi="Arial" w:cs="Arial"/>
          <w:sz w:val="20"/>
          <w:szCs w:val="20"/>
        </w:rPr>
        <w:t xml:space="preserve"> oraz odstąpienia od umowy przez Zamawiającego w przypadkach określonych w § 16 i § 20 ust. 2 pkt. 2-5 umowy w wysokości 10 % wynagrodzenia brutto określonego w § 10 ust. 1 umowy.</w:t>
      </w:r>
    </w:p>
    <w:p w14:paraId="35204BB0" w14:textId="77777777" w:rsidR="00AE55A0" w:rsidRPr="00DE7E54" w:rsidRDefault="00AE55A0" w:rsidP="00AE55A0">
      <w:pPr>
        <w:numPr>
          <w:ilvl w:val="0"/>
          <w:numId w:val="5"/>
        </w:numPr>
        <w:jc w:val="both"/>
        <w:rPr>
          <w:rFonts w:ascii="Arial" w:eastAsia="Times New Roman" w:hAnsi="Arial" w:cs="Arial"/>
          <w:bCs/>
          <w:sz w:val="20"/>
          <w:szCs w:val="20"/>
        </w:rPr>
      </w:pPr>
      <w:r w:rsidRPr="00DE7E54">
        <w:rPr>
          <w:rFonts w:ascii="Arial" w:eastAsia="Times New Roman" w:hAnsi="Arial" w:cs="Arial"/>
          <w:bCs/>
          <w:sz w:val="20"/>
          <w:szCs w:val="20"/>
        </w:rPr>
        <w:t>za odstąpienie od Umowy przez Zamawiającego (niezależnie czy na podstawie umowy czy też na podstawie ustawy) z przyczyn zależnych od Wykonawcy w wysokości 20 % wynagrodzenia brutto określonego w § 10 ust. 1 umowy.</w:t>
      </w:r>
    </w:p>
    <w:p w14:paraId="330473AF" w14:textId="77777777" w:rsidR="00AE55A0" w:rsidRPr="00DE7E54" w:rsidRDefault="00AE55A0" w:rsidP="00AE55A0">
      <w:pPr>
        <w:ind w:left="1080"/>
        <w:rPr>
          <w:rFonts w:ascii="Arial" w:eastAsia="Times New Roman" w:hAnsi="Arial" w:cs="Arial"/>
          <w:bCs/>
          <w:sz w:val="20"/>
          <w:szCs w:val="20"/>
        </w:rPr>
      </w:pPr>
    </w:p>
    <w:p w14:paraId="4CD6C4C2" w14:textId="77777777" w:rsidR="00AE55A0" w:rsidRPr="00DE7E54" w:rsidRDefault="00AE55A0" w:rsidP="00AE55A0">
      <w:pPr>
        <w:numPr>
          <w:ilvl w:val="0"/>
          <w:numId w:val="19"/>
        </w:numPr>
        <w:tabs>
          <w:tab w:val="left" w:pos="426"/>
        </w:tabs>
        <w:suppressAutoHyphens/>
        <w:spacing w:line="276" w:lineRule="auto"/>
        <w:ind w:left="810" w:hanging="384"/>
        <w:rPr>
          <w:rFonts w:ascii="Arial" w:eastAsia="Times New Roman" w:hAnsi="Arial" w:cs="Arial"/>
          <w:sz w:val="20"/>
          <w:szCs w:val="20"/>
        </w:rPr>
      </w:pPr>
      <w:r w:rsidRPr="00DE7E54">
        <w:rPr>
          <w:rFonts w:ascii="Arial" w:eastAsia="Times New Roman" w:hAnsi="Arial" w:cs="Arial"/>
          <w:b/>
          <w:bCs/>
          <w:sz w:val="20"/>
          <w:szCs w:val="20"/>
        </w:rPr>
        <w:t xml:space="preserve">Zamawiający </w:t>
      </w:r>
      <w:r w:rsidRPr="00DE7E54">
        <w:rPr>
          <w:rFonts w:ascii="Arial" w:eastAsia="Times New Roman" w:hAnsi="Arial" w:cs="Arial"/>
          <w:sz w:val="20"/>
          <w:szCs w:val="20"/>
        </w:rPr>
        <w:t xml:space="preserve">zapłaci </w:t>
      </w:r>
      <w:r w:rsidRPr="00DE7E54">
        <w:rPr>
          <w:rFonts w:ascii="Arial" w:eastAsia="Times New Roman" w:hAnsi="Arial" w:cs="Arial"/>
          <w:b/>
          <w:bCs/>
          <w:sz w:val="20"/>
          <w:szCs w:val="20"/>
        </w:rPr>
        <w:t>Wykonawcy</w:t>
      </w:r>
      <w:r w:rsidRPr="00DE7E54">
        <w:rPr>
          <w:rFonts w:ascii="Arial" w:eastAsia="Times New Roman" w:hAnsi="Arial" w:cs="Arial"/>
          <w:sz w:val="20"/>
          <w:szCs w:val="20"/>
        </w:rPr>
        <w:t xml:space="preserve"> karę umowną:</w:t>
      </w:r>
    </w:p>
    <w:p w14:paraId="66472B8E" w14:textId="77777777" w:rsidR="00AE55A0" w:rsidRPr="00DE7E54" w:rsidRDefault="00AE55A0" w:rsidP="00AE55A0">
      <w:pPr>
        <w:numPr>
          <w:ilvl w:val="0"/>
          <w:numId w:val="7"/>
        </w:numPr>
        <w:tabs>
          <w:tab w:val="left" w:pos="1134"/>
        </w:tabs>
        <w:suppressAutoHyphens/>
        <w:spacing w:line="276" w:lineRule="auto"/>
        <w:ind w:left="1134" w:hanging="414"/>
        <w:jc w:val="both"/>
        <w:rPr>
          <w:rFonts w:ascii="Arial" w:eastAsia="Times New Roman" w:hAnsi="Arial" w:cs="Arial"/>
          <w:sz w:val="20"/>
          <w:szCs w:val="20"/>
        </w:rPr>
      </w:pPr>
      <w:r w:rsidRPr="00DE7E54">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535EC1B3" w14:textId="77777777" w:rsidR="00AE55A0" w:rsidRPr="00DE7E54" w:rsidRDefault="00AE55A0" w:rsidP="00AE55A0">
      <w:pPr>
        <w:numPr>
          <w:ilvl w:val="0"/>
          <w:numId w:val="7"/>
        </w:numPr>
        <w:tabs>
          <w:tab w:val="left" w:pos="1134"/>
        </w:tabs>
        <w:suppressAutoHyphens/>
        <w:spacing w:line="276" w:lineRule="auto"/>
        <w:ind w:left="1134" w:hanging="414"/>
        <w:jc w:val="both"/>
        <w:rPr>
          <w:rFonts w:ascii="Arial" w:eastAsia="Times New Roman" w:hAnsi="Arial" w:cs="Arial"/>
          <w:sz w:val="20"/>
          <w:szCs w:val="20"/>
        </w:rPr>
      </w:pPr>
      <w:r w:rsidRPr="00DE7E54">
        <w:rPr>
          <w:rFonts w:ascii="Arial" w:eastAsia="Times New Roman" w:hAnsi="Arial" w:cs="Arial"/>
          <w:sz w:val="20"/>
          <w:szCs w:val="20"/>
        </w:rPr>
        <w:t xml:space="preserve">za zwłokę w przekazaniu placu budowy w wysokości 0,1 % wynagrodzenia brutto określonego w § 10 ust. 1 umowy, za każdy dzień </w:t>
      </w:r>
      <w:r w:rsidRPr="00DE7E54">
        <w:rPr>
          <w:rFonts w:ascii="Arial" w:hAnsi="Arial" w:cs="Arial"/>
          <w:sz w:val="20"/>
          <w:szCs w:val="20"/>
        </w:rPr>
        <w:t>zwłoki</w:t>
      </w:r>
      <w:r w:rsidRPr="00DE7E54">
        <w:rPr>
          <w:rFonts w:ascii="Arial" w:eastAsia="Times New Roman" w:hAnsi="Arial" w:cs="Arial"/>
          <w:sz w:val="20"/>
          <w:szCs w:val="20"/>
        </w:rPr>
        <w:t>;</w:t>
      </w:r>
    </w:p>
    <w:p w14:paraId="7539C511" w14:textId="77777777" w:rsidR="00AE55A0" w:rsidRPr="00DE7E54" w:rsidRDefault="00AE55A0" w:rsidP="00AE55A0">
      <w:pPr>
        <w:numPr>
          <w:ilvl w:val="0"/>
          <w:numId w:val="7"/>
        </w:numPr>
        <w:tabs>
          <w:tab w:val="left" w:pos="1134"/>
        </w:tabs>
        <w:suppressAutoHyphens/>
        <w:spacing w:line="276" w:lineRule="auto"/>
        <w:ind w:left="1134" w:hanging="414"/>
        <w:jc w:val="both"/>
        <w:rPr>
          <w:rFonts w:ascii="Arial" w:eastAsia="Times New Roman" w:hAnsi="Arial" w:cs="Arial"/>
          <w:sz w:val="20"/>
          <w:szCs w:val="20"/>
        </w:rPr>
      </w:pPr>
      <w:r w:rsidRPr="00DE7E54">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444A2399" w14:textId="77777777" w:rsidR="00AE55A0" w:rsidRPr="00DE7E54" w:rsidRDefault="00AE55A0" w:rsidP="00AE55A0">
      <w:pPr>
        <w:numPr>
          <w:ilvl w:val="0"/>
          <w:numId w:val="19"/>
        </w:numPr>
        <w:suppressAutoHyphens/>
        <w:spacing w:line="276" w:lineRule="auto"/>
        <w:ind w:left="709" w:hanging="283"/>
        <w:jc w:val="both"/>
        <w:rPr>
          <w:rFonts w:ascii="Arial" w:eastAsia="Times New Roman" w:hAnsi="Arial" w:cs="Arial"/>
          <w:sz w:val="20"/>
          <w:szCs w:val="20"/>
        </w:rPr>
      </w:pPr>
      <w:r w:rsidRPr="00DE7E54">
        <w:rPr>
          <w:rFonts w:ascii="Arial" w:eastAsia="Times New Roman" w:hAnsi="Arial" w:cs="Arial"/>
          <w:sz w:val="20"/>
          <w:szCs w:val="20"/>
        </w:rPr>
        <w:t>W przypadku naliczenia kar umownych dla Wykonawcy, Zamawiający zastrzega sobie prawo do potrącenia ich z faktury, a Wykonawca wyraża na to zgodę.</w:t>
      </w:r>
    </w:p>
    <w:p w14:paraId="6B447953" w14:textId="77777777" w:rsidR="00AE55A0" w:rsidRPr="00DE7E54" w:rsidRDefault="00AE55A0" w:rsidP="00AE55A0">
      <w:pPr>
        <w:numPr>
          <w:ilvl w:val="0"/>
          <w:numId w:val="19"/>
        </w:numPr>
        <w:suppressAutoHyphens/>
        <w:spacing w:line="276" w:lineRule="auto"/>
        <w:ind w:left="709" w:hanging="283"/>
        <w:jc w:val="both"/>
        <w:rPr>
          <w:rFonts w:ascii="Arial" w:eastAsia="Times New Roman" w:hAnsi="Arial" w:cs="Arial"/>
          <w:sz w:val="20"/>
          <w:szCs w:val="20"/>
        </w:rPr>
      </w:pPr>
      <w:r w:rsidRPr="00DE7E54">
        <w:rPr>
          <w:rFonts w:ascii="Arial" w:hAnsi="Arial" w:cs="Arial"/>
          <w:sz w:val="20"/>
          <w:szCs w:val="20"/>
        </w:rPr>
        <w:t>Ustala się górny limit kar umownych na poziomie do 20% wynagrodzenia brutto określonego w § 10 ust. 1 umowy.</w:t>
      </w:r>
    </w:p>
    <w:p w14:paraId="3CEF4FB3" w14:textId="77777777" w:rsidR="00AE55A0" w:rsidRPr="00DE7E54" w:rsidRDefault="00AE55A0" w:rsidP="00AE55A0">
      <w:pPr>
        <w:numPr>
          <w:ilvl w:val="0"/>
          <w:numId w:val="19"/>
        </w:numPr>
        <w:suppressAutoHyphens/>
        <w:spacing w:line="276" w:lineRule="auto"/>
        <w:ind w:left="709" w:hanging="283"/>
        <w:jc w:val="both"/>
        <w:rPr>
          <w:rFonts w:ascii="Arial" w:eastAsia="Times New Roman" w:hAnsi="Arial" w:cs="Arial"/>
          <w:b/>
          <w:bCs/>
          <w:sz w:val="20"/>
          <w:szCs w:val="20"/>
        </w:rPr>
      </w:pPr>
      <w:r w:rsidRPr="00DE7E54">
        <w:rPr>
          <w:rFonts w:ascii="Arial" w:eastAsia="Times New Roman" w:hAnsi="Arial" w:cs="Arial"/>
          <w:sz w:val="20"/>
          <w:szCs w:val="20"/>
        </w:rPr>
        <w:t>Strony zastrzegają sobie prawo dochodzenia odszkodowania uzupełniającego na zasadach ogólnych przepisów Kodeksu cywilnego w sytuacji, gdy szkoda przewyższy wysokość kar umownych.</w:t>
      </w:r>
    </w:p>
    <w:p w14:paraId="43D16B41" w14:textId="77777777" w:rsidR="00AE55A0" w:rsidRPr="00DE7E54" w:rsidRDefault="00AE55A0" w:rsidP="00AE55A0">
      <w:pPr>
        <w:numPr>
          <w:ilvl w:val="0"/>
          <w:numId w:val="19"/>
        </w:numPr>
        <w:suppressAutoHyphens/>
        <w:spacing w:line="276" w:lineRule="auto"/>
        <w:ind w:left="709" w:hanging="283"/>
        <w:jc w:val="both"/>
        <w:rPr>
          <w:rFonts w:ascii="Arial" w:eastAsia="Times New Roman" w:hAnsi="Arial" w:cs="Arial"/>
          <w:bCs/>
          <w:sz w:val="20"/>
          <w:szCs w:val="20"/>
        </w:rPr>
      </w:pPr>
      <w:r w:rsidRPr="00DE7E54">
        <w:rPr>
          <w:rFonts w:ascii="Arial" w:eastAsia="Times New Roman" w:hAnsi="Arial" w:cs="Arial"/>
          <w:bCs/>
          <w:sz w:val="20"/>
          <w:szCs w:val="20"/>
        </w:rPr>
        <w:t>Wykonawca oświadcza że znane są mu zasady finansowania i nakładania korekt finansowych na Zamawiającego w związku z dofinansowaniem inwestycji z środków UE</w:t>
      </w:r>
      <w:r w:rsidRPr="00DE7E54">
        <w:rPr>
          <w:rFonts w:ascii="Arial" w:hAnsi="Arial" w:cs="Arial"/>
          <w:sz w:val="20"/>
          <w:szCs w:val="20"/>
          <w:lang w:eastAsia="pl-PL"/>
        </w:rPr>
        <w:t xml:space="preserve"> w ramach </w:t>
      </w:r>
      <w:r w:rsidRPr="00DE7E54">
        <w:rPr>
          <w:rFonts w:ascii="Arial" w:eastAsia="Times New Roman" w:hAnsi="Arial" w:cs="Arial"/>
          <w:bCs/>
          <w:sz w:val="20"/>
          <w:szCs w:val="20"/>
        </w:rPr>
        <w:t>Regionalnego Programu Operacyjnego Województwa Świętokrzyskiego na lata 2014-2020 i zobowiązuje się do pokrycia w pełnej wysokości nałożonych kar jeżeli powstaną z jego winy.</w:t>
      </w:r>
    </w:p>
    <w:p w14:paraId="540C85A9" w14:textId="77777777" w:rsidR="00AE55A0" w:rsidRPr="00DE7E54" w:rsidRDefault="00AE55A0" w:rsidP="00AE55A0">
      <w:pPr>
        <w:spacing w:line="276" w:lineRule="auto"/>
        <w:jc w:val="center"/>
        <w:rPr>
          <w:rFonts w:ascii="Arial" w:eastAsia="Times New Roman" w:hAnsi="Arial" w:cs="Arial"/>
          <w:b/>
          <w:bCs/>
          <w:sz w:val="20"/>
          <w:szCs w:val="20"/>
        </w:rPr>
      </w:pPr>
    </w:p>
    <w:p w14:paraId="7F70978E"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eastAsia="Times New Roman" w:hAnsi="Arial" w:cs="Arial"/>
          <w:b/>
          <w:bCs/>
          <w:sz w:val="20"/>
          <w:szCs w:val="20"/>
        </w:rPr>
        <w:t>§ 20</w:t>
      </w:r>
    </w:p>
    <w:p w14:paraId="1D7329C2" w14:textId="77777777" w:rsidR="00AE55A0" w:rsidRPr="00DE7E54" w:rsidRDefault="00AE55A0" w:rsidP="00AE55A0">
      <w:pPr>
        <w:numPr>
          <w:ilvl w:val="2"/>
          <w:numId w:val="13"/>
        </w:numPr>
        <w:tabs>
          <w:tab w:val="left" w:pos="567"/>
        </w:tabs>
        <w:suppressAutoHyphens/>
        <w:spacing w:line="276" w:lineRule="auto"/>
        <w:ind w:left="567" w:hanging="283"/>
        <w:jc w:val="both"/>
        <w:rPr>
          <w:rFonts w:ascii="Arial" w:eastAsia="Times New Roman" w:hAnsi="Arial" w:cs="Arial"/>
          <w:b/>
          <w:bCs/>
          <w:sz w:val="20"/>
          <w:szCs w:val="20"/>
        </w:rPr>
      </w:pPr>
      <w:r w:rsidRPr="00DE7E54">
        <w:rPr>
          <w:rFonts w:ascii="Arial" w:eastAsia="Times New Roman" w:hAnsi="Arial" w:cs="Arial"/>
          <w:sz w:val="20"/>
          <w:szCs w:val="20"/>
        </w:rPr>
        <w:t xml:space="preserve">Stronom przysługuje prawo odstąpienia od umowy. W przypadku odstąpienia od umowy przez jedną ze stron, </w:t>
      </w:r>
      <w:r w:rsidRPr="00DE7E54">
        <w:rPr>
          <w:rFonts w:ascii="Arial" w:eastAsia="Times New Roman" w:hAnsi="Arial" w:cs="Arial"/>
          <w:b/>
          <w:bCs/>
          <w:sz w:val="20"/>
          <w:szCs w:val="20"/>
        </w:rPr>
        <w:t>Wykonawca</w:t>
      </w:r>
      <w:r w:rsidRPr="00DE7E54">
        <w:rPr>
          <w:rFonts w:ascii="Arial" w:eastAsia="Times New Roman" w:hAnsi="Arial" w:cs="Arial"/>
          <w:sz w:val="20"/>
          <w:szCs w:val="20"/>
        </w:rPr>
        <w:t xml:space="preserve"> powinien natychmiast wstrzymać i zabezpieczyć nie zakończone roboty oraz plac budowy.</w:t>
      </w:r>
    </w:p>
    <w:p w14:paraId="6615C506" w14:textId="77777777" w:rsidR="00AE55A0" w:rsidRPr="00DE7E54" w:rsidRDefault="00AE55A0" w:rsidP="00AE55A0">
      <w:pPr>
        <w:pStyle w:val="Tekstpodstawowywcity2"/>
        <w:numPr>
          <w:ilvl w:val="2"/>
          <w:numId w:val="13"/>
        </w:numPr>
        <w:spacing w:after="120" w:line="276" w:lineRule="auto"/>
        <w:ind w:left="567" w:hanging="283"/>
        <w:rPr>
          <w:rFonts w:ascii="Arial" w:hAnsi="Arial" w:cs="Arial"/>
          <w:sz w:val="20"/>
        </w:rPr>
      </w:pPr>
      <w:r w:rsidRPr="00DE7E54">
        <w:rPr>
          <w:rFonts w:ascii="Arial" w:hAnsi="Arial" w:cs="Arial"/>
          <w:b/>
          <w:bCs/>
          <w:sz w:val="20"/>
        </w:rPr>
        <w:t>Zamawiającemu</w:t>
      </w:r>
      <w:r w:rsidRPr="00DE7E54">
        <w:rPr>
          <w:rFonts w:ascii="Arial" w:hAnsi="Arial" w:cs="Arial"/>
          <w:sz w:val="20"/>
        </w:rPr>
        <w:t xml:space="preserve"> przysługuje prawo do odstąpienia od umowy w terminie 14 dni od każdego ze zdarzeń wymienionych poniżej, gdy:</w:t>
      </w:r>
    </w:p>
    <w:p w14:paraId="6C34774E" w14:textId="77777777" w:rsidR="00AE55A0" w:rsidRPr="00DE7E54" w:rsidRDefault="00AE55A0" w:rsidP="00AE55A0">
      <w:pPr>
        <w:pStyle w:val="Tekstpodstawowywcity2"/>
        <w:numPr>
          <w:ilvl w:val="0"/>
          <w:numId w:val="27"/>
        </w:numPr>
        <w:spacing w:after="120" w:line="276" w:lineRule="auto"/>
        <w:ind w:left="993" w:hanging="426"/>
        <w:rPr>
          <w:rFonts w:ascii="Arial" w:hAnsi="Arial" w:cs="Arial"/>
          <w:sz w:val="20"/>
        </w:rPr>
      </w:pPr>
      <w:r w:rsidRPr="00DE7E54">
        <w:rPr>
          <w:rFonts w:ascii="Arial" w:hAnsi="Arial" w:cs="Arial"/>
          <w:sz w:val="20"/>
        </w:rPr>
        <w:t>wystąpi istotna zmiana okoliczności powodującej, że wykonanie umowy nie leży w interesie publicznym, czego nie można było przewidzieć w chwili zawarcia umowy;</w:t>
      </w:r>
    </w:p>
    <w:p w14:paraId="33D1DC67" w14:textId="77777777" w:rsidR="00AE55A0" w:rsidRPr="00DE7E54" w:rsidRDefault="00AE55A0" w:rsidP="00AE55A0">
      <w:pPr>
        <w:pStyle w:val="Tekstpodstawowywcity2"/>
        <w:numPr>
          <w:ilvl w:val="0"/>
          <w:numId w:val="27"/>
        </w:numPr>
        <w:spacing w:after="120" w:line="276" w:lineRule="auto"/>
        <w:ind w:left="993" w:hanging="426"/>
        <w:rPr>
          <w:rFonts w:ascii="Arial" w:hAnsi="Arial" w:cs="Arial"/>
          <w:sz w:val="20"/>
        </w:rPr>
      </w:pPr>
      <w:r w:rsidRPr="00DE7E54">
        <w:rPr>
          <w:rFonts w:ascii="Arial" w:hAnsi="Arial" w:cs="Arial"/>
          <w:sz w:val="20"/>
        </w:rPr>
        <w:t xml:space="preserve">zostanie zajęty cały majątek </w:t>
      </w:r>
      <w:r w:rsidRPr="00DE7E54">
        <w:rPr>
          <w:rFonts w:ascii="Arial" w:hAnsi="Arial" w:cs="Arial"/>
          <w:b/>
          <w:bCs/>
          <w:sz w:val="20"/>
        </w:rPr>
        <w:t>Wykonawcy;</w:t>
      </w:r>
    </w:p>
    <w:p w14:paraId="15013902" w14:textId="77777777" w:rsidR="00AE55A0" w:rsidRPr="00DE7E54" w:rsidRDefault="00AE55A0" w:rsidP="00AE55A0">
      <w:pPr>
        <w:pStyle w:val="Tekstpodstawowywcity2"/>
        <w:numPr>
          <w:ilvl w:val="0"/>
          <w:numId w:val="27"/>
        </w:numPr>
        <w:spacing w:after="120" w:line="276" w:lineRule="auto"/>
        <w:ind w:left="993" w:hanging="426"/>
        <w:rPr>
          <w:rFonts w:ascii="Arial" w:hAnsi="Arial" w:cs="Arial"/>
          <w:sz w:val="20"/>
        </w:rPr>
      </w:pPr>
      <w:r w:rsidRPr="00DE7E54">
        <w:rPr>
          <w:rFonts w:ascii="Arial" w:hAnsi="Arial" w:cs="Arial"/>
          <w:b/>
          <w:bCs/>
          <w:sz w:val="20"/>
        </w:rPr>
        <w:lastRenderedPageBreak/>
        <w:t xml:space="preserve">Wykonawca </w:t>
      </w:r>
      <w:r w:rsidRPr="00DE7E54">
        <w:rPr>
          <w:rFonts w:ascii="Arial" w:hAnsi="Arial" w:cs="Arial"/>
          <w:sz w:val="20"/>
        </w:rPr>
        <w:t xml:space="preserve">nie rozpoczął robót bez uzasadnionych przyczyn oraz nie kontynuuje ich pomimo pisemnego wezwania </w:t>
      </w:r>
      <w:r w:rsidRPr="00DE7E54">
        <w:rPr>
          <w:rFonts w:ascii="Arial" w:hAnsi="Arial" w:cs="Arial"/>
          <w:b/>
          <w:bCs/>
          <w:sz w:val="20"/>
        </w:rPr>
        <w:t>Zamawiającego;</w:t>
      </w:r>
    </w:p>
    <w:p w14:paraId="6AF4B02E" w14:textId="77777777" w:rsidR="00AE55A0" w:rsidRPr="00DE7E54" w:rsidRDefault="00AE55A0" w:rsidP="00AE55A0">
      <w:pPr>
        <w:pStyle w:val="Tekstpodstawowywcity2"/>
        <w:numPr>
          <w:ilvl w:val="0"/>
          <w:numId w:val="27"/>
        </w:numPr>
        <w:spacing w:after="120" w:line="276" w:lineRule="auto"/>
        <w:ind w:left="993" w:hanging="426"/>
        <w:rPr>
          <w:rFonts w:ascii="Arial" w:hAnsi="Arial" w:cs="Arial"/>
          <w:sz w:val="20"/>
        </w:rPr>
      </w:pPr>
      <w:r w:rsidRPr="00DE7E54">
        <w:rPr>
          <w:rFonts w:ascii="Arial" w:hAnsi="Arial" w:cs="Arial"/>
          <w:bCs/>
          <w:sz w:val="20"/>
        </w:rPr>
        <w:t>Wykonawca pozostaje w opóźnieniu więcej niż 10 dni z realizacją harmonogramu finansowo rzeczowego</w:t>
      </w:r>
      <w:r w:rsidRPr="00DE7E54">
        <w:rPr>
          <w:rFonts w:ascii="Arial" w:hAnsi="Arial" w:cs="Arial"/>
          <w:sz w:val="20"/>
        </w:rPr>
        <w:t>.</w:t>
      </w:r>
    </w:p>
    <w:p w14:paraId="4817C63A" w14:textId="77777777" w:rsidR="00AE55A0" w:rsidRPr="00DE7E54" w:rsidRDefault="00AE55A0" w:rsidP="00AE55A0">
      <w:pPr>
        <w:numPr>
          <w:ilvl w:val="0"/>
          <w:numId w:val="8"/>
        </w:numPr>
        <w:tabs>
          <w:tab w:val="num" w:pos="993"/>
        </w:tabs>
        <w:suppressAutoHyphens/>
        <w:spacing w:line="276" w:lineRule="auto"/>
        <w:ind w:left="993" w:hanging="426"/>
        <w:jc w:val="both"/>
        <w:rPr>
          <w:rFonts w:ascii="Arial" w:eastAsia="Times New Roman" w:hAnsi="Arial" w:cs="Arial"/>
          <w:b/>
          <w:bCs/>
          <w:sz w:val="20"/>
          <w:szCs w:val="20"/>
        </w:rPr>
      </w:pPr>
      <w:r w:rsidRPr="00DE7E54">
        <w:rPr>
          <w:rFonts w:ascii="Arial" w:hAnsi="Arial" w:cs="Arial"/>
          <w:sz w:val="20"/>
          <w:szCs w:val="20"/>
        </w:rPr>
        <w:t>Konieczność dwukrotnego dokonywania bezpośredniej zapłaty podwykonawcy lub dalszemu podwykonawcy, lub konieczność dokonania bezpośrednich zapłat na sumę większą niż 5% wartości umowy – w terminie 14 dni od dokonania drugiej płatności</w:t>
      </w:r>
      <w:r w:rsidRPr="00DE7E54">
        <w:rPr>
          <w:rFonts w:ascii="Arial" w:eastAsia="Times New Roman" w:hAnsi="Arial" w:cs="Arial"/>
          <w:sz w:val="20"/>
          <w:szCs w:val="20"/>
        </w:rPr>
        <w:t>.</w:t>
      </w:r>
    </w:p>
    <w:p w14:paraId="531C801A" w14:textId="77777777" w:rsidR="00AE55A0" w:rsidRPr="00DE7E54" w:rsidRDefault="00AE55A0" w:rsidP="00AE55A0">
      <w:pPr>
        <w:numPr>
          <w:ilvl w:val="0"/>
          <w:numId w:val="8"/>
        </w:numPr>
        <w:tabs>
          <w:tab w:val="num" w:pos="993"/>
        </w:tabs>
        <w:suppressAutoHyphens/>
        <w:spacing w:line="276" w:lineRule="auto"/>
        <w:ind w:left="993" w:hanging="426"/>
        <w:jc w:val="both"/>
        <w:rPr>
          <w:rFonts w:ascii="Arial" w:eastAsia="Times New Roman" w:hAnsi="Arial" w:cs="Arial"/>
          <w:b/>
          <w:bCs/>
          <w:sz w:val="20"/>
          <w:szCs w:val="20"/>
        </w:rPr>
      </w:pPr>
      <w:bookmarkStart w:id="3" w:name="_Hlk1030214"/>
      <w:r w:rsidRPr="00DE7E54">
        <w:rPr>
          <w:rFonts w:ascii="Arial" w:eastAsia="Times New Roman" w:hAnsi="Arial" w:cs="Arial"/>
          <w:sz w:val="20"/>
          <w:szCs w:val="20"/>
        </w:rPr>
        <w:t>Okoliczności o których mowa w § 17</w:t>
      </w:r>
    </w:p>
    <w:bookmarkEnd w:id="3"/>
    <w:p w14:paraId="076B47E8" w14:textId="77777777" w:rsidR="00AE55A0" w:rsidRPr="00DE7E54" w:rsidRDefault="00AE55A0" w:rsidP="00AE55A0">
      <w:pPr>
        <w:numPr>
          <w:ilvl w:val="2"/>
          <w:numId w:val="14"/>
        </w:numPr>
        <w:tabs>
          <w:tab w:val="left" w:pos="360"/>
        </w:tabs>
        <w:suppressAutoHyphens/>
        <w:spacing w:line="276" w:lineRule="auto"/>
        <w:ind w:left="567"/>
        <w:jc w:val="both"/>
        <w:rPr>
          <w:rFonts w:ascii="Arial" w:eastAsia="Times New Roman" w:hAnsi="Arial" w:cs="Arial"/>
          <w:sz w:val="20"/>
          <w:szCs w:val="20"/>
        </w:rPr>
      </w:pPr>
      <w:r w:rsidRPr="00DE7E54">
        <w:rPr>
          <w:rFonts w:ascii="Arial" w:eastAsia="Times New Roman" w:hAnsi="Arial" w:cs="Arial"/>
          <w:b/>
          <w:bCs/>
          <w:sz w:val="20"/>
          <w:szCs w:val="20"/>
        </w:rPr>
        <w:t xml:space="preserve">Wykonawcy </w:t>
      </w:r>
      <w:r w:rsidRPr="00DE7E54">
        <w:rPr>
          <w:rFonts w:ascii="Arial" w:eastAsia="Times New Roman" w:hAnsi="Arial" w:cs="Arial"/>
          <w:sz w:val="20"/>
          <w:szCs w:val="20"/>
        </w:rPr>
        <w:t xml:space="preserve">przysługuje prawo do odstąpienia od umowy, gdy </w:t>
      </w:r>
      <w:r w:rsidRPr="00DE7E54">
        <w:rPr>
          <w:rFonts w:ascii="Arial" w:eastAsia="Times New Roman" w:hAnsi="Arial" w:cs="Arial"/>
          <w:b/>
          <w:bCs/>
          <w:sz w:val="20"/>
          <w:szCs w:val="20"/>
        </w:rPr>
        <w:t xml:space="preserve">Zamawiający </w:t>
      </w:r>
      <w:r w:rsidRPr="00DE7E54">
        <w:rPr>
          <w:rFonts w:ascii="Arial" w:eastAsia="Times New Roman" w:hAnsi="Arial" w:cs="Arial"/>
          <w:sz w:val="20"/>
          <w:szCs w:val="20"/>
        </w:rPr>
        <w:t>bez uzasadnionych przyczyn</w:t>
      </w:r>
      <w:r w:rsidRPr="00DE7E54">
        <w:rPr>
          <w:rFonts w:ascii="Arial" w:eastAsia="Times New Roman" w:hAnsi="Arial" w:cs="Arial"/>
          <w:b/>
          <w:bCs/>
          <w:sz w:val="20"/>
          <w:szCs w:val="20"/>
        </w:rPr>
        <w:t xml:space="preserve"> </w:t>
      </w:r>
      <w:r w:rsidRPr="00DE7E54">
        <w:rPr>
          <w:rFonts w:ascii="Arial" w:eastAsia="Times New Roman" w:hAnsi="Arial" w:cs="Arial"/>
          <w:sz w:val="20"/>
          <w:szCs w:val="20"/>
        </w:rPr>
        <w:t>nie przystąpił do odbioru końcowego, odmawia dokonania odbioru robót lub odmawia podpisania protokołu odbioru.</w:t>
      </w:r>
    </w:p>
    <w:p w14:paraId="39B23652" w14:textId="77777777" w:rsidR="00AE55A0" w:rsidRPr="00DE7E54" w:rsidRDefault="00AE55A0" w:rsidP="00AE55A0">
      <w:pPr>
        <w:numPr>
          <w:ilvl w:val="2"/>
          <w:numId w:val="14"/>
        </w:numPr>
        <w:tabs>
          <w:tab w:val="left" w:pos="360"/>
        </w:tabs>
        <w:suppressAutoHyphens/>
        <w:spacing w:line="276" w:lineRule="auto"/>
        <w:ind w:left="567"/>
        <w:jc w:val="both"/>
        <w:rPr>
          <w:rFonts w:ascii="Arial" w:eastAsia="Times New Roman" w:hAnsi="Arial" w:cs="Arial"/>
          <w:sz w:val="20"/>
          <w:szCs w:val="20"/>
        </w:rPr>
      </w:pPr>
      <w:r w:rsidRPr="00DE7E54">
        <w:rPr>
          <w:rFonts w:ascii="Arial" w:eastAsia="Times New Roman" w:hAnsi="Arial" w:cs="Arial"/>
          <w:sz w:val="20"/>
          <w:szCs w:val="20"/>
        </w:rPr>
        <w:t>Odstąpienie od umowy powinno nastąpić w formie pisemnej pod rygorem nieważności takiego oświadczenia i powinno zawierać uzasadnienie.</w:t>
      </w:r>
    </w:p>
    <w:p w14:paraId="04DAB39F" w14:textId="77777777" w:rsidR="00AE55A0" w:rsidRPr="00DE7E54" w:rsidRDefault="00AE55A0" w:rsidP="00AE55A0">
      <w:pPr>
        <w:numPr>
          <w:ilvl w:val="2"/>
          <w:numId w:val="14"/>
        </w:numPr>
        <w:tabs>
          <w:tab w:val="left" w:pos="360"/>
        </w:tabs>
        <w:suppressAutoHyphens/>
        <w:spacing w:line="276" w:lineRule="auto"/>
        <w:ind w:left="567"/>
        <w:jc w:val="both"/>
        <w:rPr>
          <w:rFonts w:ascii="Arial" w:eastAsia="Times New Roman" w:hAnsi="Arial" w:cs="Arial"/>
          <w:sz w:val="20"/>
          <w:szCs w:val="20"/>
        </w:rPr>
      </w:pPr>
      <w:r w:rsidRPr="00DE7E54">
        <w:rPr>
          <w:rFonts w:ascii="Arial" w:eastAsia="Times New Roman" w:hAnsi="Arial" w:cs="Arial"/>
          <w:sz w:val="20"/>
          <w:szCs w:val="20"/>
        </w:rPr>
        <w:t xml:space="preserve">W przypadku odstąpienia od umowy </w:t>
      </w:r>
      <w:r w:rsidRPr="00DE7E54">
        <w:rPr>
          <w:rFonts w:ascii="Arial" w:eastAsia="Times New Roman" w:hAnsi="Arial" w:cs="Arial"/>
          <w:b/>
          <w:bCs/>
          <w:sz w:val="20"/>
          <w:szCs w:val="20"/>
        </w:rPr>
        <w:t>Wykonawcę</w:t>
      </w:r>
      <w:r w:rsidRPr="00DE7E54">
        <w:rPr>
          <w:rFonts w:ascii="Arial" w:eastAsia="Times New Roman" w:hAnsi="Arial" w:cs="Arial"/>
          <w:sz w:val="20"/>
          <w:szCs w:val="20"/>
        </w:rPr>
        <w:t xml:space="preserve"> oraz </w:t>
      </w:r>
      <w:r w:rsidRPr="00DE7E54">
        <w:rPr>
          <w:rFonts w:ascii="Arial" w:eastAsia="Times New Roman" w:hAnsi="Arial" w:cs="Arial"/>
          <w:b/>
          <w:bCs/>
          <w:sz w:val="20"/>
          <w:szCs w:val="20"/>
        </w:rPr>
        <w:t>Zamawiającego</w:t>
      </w:r>
      <w:r w:rsidRPr="00DE7E54">
        <w:rPr>
          <w:rFonts w:ascii="Arial" w:eastAsia="Times New Roman" w:hAnsi="Arial" w:cs="Arial"/>
          <w:sz w:val="20"/>
          <w:szCs w:val="20"/>
        </w:rPr>
        <w:t xml:space="preserve"> obciążają następujące obowiązki szczegółowe:</w:t>
      </w:r>
    </w:p>
    <w:p w14:paraId="55298758" w14:textId="77777777" w:rsidR="00AE55A0" w:rsidRPr="00DE7E54" w:rsidRDefault="00AE55A0" w:rsidP="00AE55A0">
      <w:pPr>
        <w:numPr>
          <w:ilvl w:val="0"/>
          <w:numId w:val="12"/>
        </w:numPr>
        <w:tabs>
          <w:tab w:val="left" w:pos="540"/>
          <w:tab w:val="left" w:pos="993"/>
        </w:tabs>
        <w:suppressAutoHyphens/>
        <w:spacing w:line="276" w:lineRule="auto"/>
        <w:ind w:left="993" w:hanging="284"/>
        <w:jc w:val="both"/>
        <w:rPr>
          <w:rFonts w:ascii="Arial" w:eastAsia="Times New Roman" w:hAnsi="Arial" w:cs="Arial"/>
          <w:b/>
          <w:bCs/>
          <w:sz w:val="20"/>
          <w:szCs w:val="20"/>
        </w:rPr>
      </w:pPr>
      <w:r w:rsidRPr="00DE7E54">
        <w:rPr>
          <w:rFonts w:ascii="Arial" w:eastAsia="Times New Roman" w:hAnsi="Arial" w:cs="Arial"/>
          <w:sz w:val="20"/>
          <w:szCs w:val="20"/>
        </w:rPr>
        <w:t xml:space="preserve">W terminie siedmiu dni od daty odstąpienia od umowy, </w:t>
      </w:r>
      <w:r w:rsidRPr="00DE7E54">
        <w:rPr>
          <w:rFonts w:ascii="Arial" w:eastAsia="Times New Roman" w:hAnsi="Arial" w:cs="Arial"/>
          <w:b/>
          <w:bCs/>
          <w:sz w:val="20"/>
          <w:szCs w:val="20"/>
        </w:rPr>
        <w:t>Wykonawca</w:t>
      </w:r>
      <w:r w:rsidRPr="00DE7E54">
        <w:rPr>
          <w:rFonts w:ascii="Arial" w:eastAsia="Times New Roman" w:hAnsi="Arial" w:cs="Arial"/>
          <w:sz w:val="20"/>
          <w:szCs w:val="20"/>
        </w:rPr>
        <w:t xml:space="preserve"> przy udziale </w:t>
      </w:r>
      <w:r w:rsidRPr="00DE7E54">
        <w:rPr>
          <w:rFonts w:ascii="Arial" w:eastAsia="Times New Roman" w:hAnsi="Arial" w:cs="Arial"/>
          <w:b/>
          <w:bCs/>
          <w:sz w:val="20"/>
          <w:szCs w:val="20"/>
        </w:rPr>
        <w:t>Zamawiającego</w:t>
      </w:r>
      <w:r w:rsidRPr="00DE7E54">
        <w:rPr>
          <w:rFonts w:ascii="Arial" w:eastAsia="Times New Roman" w:hAnsi="Arial" w:cs="Arial"/>
          <w:sz w:val="20"/>
          <w:szCs w:val="20"/>
        </w:rPr>
        <w:t xml:space="preserve"> sporządzi szczegółowy protokół inwentaryzacji robót w toku wg stanu na dzień odstąpienia;</w:t>
      </w:r>
    </w:p>
    <w:p w14:paraId="353A17BB" w14:textId="77777777" w:rsidR="00AE55A0" w:rsidRPr="00DE7E54" w:rsidRDefault="00AE55A0" w:rsidP="00AE55A0">
      <w:pPr>
        <w:numPr>
          <w:ilvl w:val="0"/>
          <w:numId w:val="12"/>
        </w:numPr>
        <w:tabs>
          <w:tab w:val="left" w:pos="993"/>
        </w:tabs>
        <w:suppressAutoHyphens/>
        <w:spacing w:line="276" w:lineRule="auto"/>
        <w:ind w:left="993" w:hanging="284"/>
        <w:jc w:val="both"/>
        <w:rPr>
          <w:rFonts w:ascii="Arial" w:eastAsia="Times New Roman" w:hAnsi="Arial" w:cs="Arial"/>
          <w:b/>
          <w:bCs/>
          <w:sz w:val="20"/>
          <w:szCs w:val="20"/>
        </w:rPr>
      </w:pPr>
      <w:r w:rsidRPr="00DE7E54">
        <w:rPr>
          <w:rFonts w:ascii="Arial" w:eastAsia="Times New Roman" w:hAnsi="Arial" w:cs="Arial"/>
          <w:b/>
          <w:bCs/>
          <w:sz w:val="20"/>
          <w:szCs w:val="20"/>
        </w:rPr>
        <w:t>Wykonawca</w:t>
      </w:r>
      <w:r w:rsidRPr="00DE7E54">
        <w:rPr>
          <w:rFonts w:ascii="Arial" w:eastAsia="Times New Roman" w:hAnsi="Arial" w:cs="Arial"/>
          <w:sz w:val="20"/>
          <w:szCs w:val="20"/>
        </w:rPr>
        <w:t xml:space="preserve"> zabezpieczy przerwane roboty w zakresie obustronnie uzgodnionym, na koszt tej strony, która była powodem odstąpienia od umowy;</w:t>
      </w:r>
    </w:p>
    <w:p w14:paraId="10AD35D5" w14:textId="77777777" w:rsidR="00AE55A0" w:rsidRPr="00DE7E54" w:rsidRDefault="00AE55A0" w:rsidP="00AE55A0">
      <w:pPr>
        <w:numPr>
          <w:ilvl w:val="0"/>
          <w:numId w:val="12"/>
        </w:numPr>
        <w:tabs>
          <w:tab w:val="left" w:pos="993"/>
        </w:tabs>
        <w:suppressAutoHyphens/>
        <w:spacing w:line="276" w:lineRule="auto"/>
        <w:ind w:left="993" w:hanging="284"/>
        <w:jc w:val="both"/>
        <w:rPr>
          <w:rFonts w:ascii="Arial" w:hAnsi="Arial" w:cs="Arial"/>
          <w:sz w:val="20"/>
          <w:szCs w:val="20"/>
        </w:rPr>
      </w:pPr>
      <w:r w:rsidRPr="00DE7E54">
        <w:rPr>
          <w:rFonts w:ascii="Arial" w:eastAsia="Times New Roman" w:hAnsi="Arial" w:cs="Arial"/>
          <w:b/>
          <w:bCs/>
          <w:sz w:val="20"/>
          <w:szCs w:val="20"/>
        </w:rPr>
        <w:t xml:space="preserve">Wykonawca </w:t>
      </w:r>
      <w:r w:rsidRPr="00DE7E54">
        <w:rPr>
          <w:rFonts w:ascii="Arial" w:eastAsia="Times New Roman" w:hAnsi="Arial" w:cs="Arial"/>
          <w:sz w:val="20"/>
          <w:szCs w:val="20"/>
        </w:rPr>
        <w:t>niezwłocznie, ale nie później niż w ciągu 14 dni usunie z placu budowy urządzenia zaplecza przez niego dostarczone lub wniesione.</w:t>
      </w:r>
    </w:p>
    <w:p w14:paraId="5FF6D823" w14:textId="77777777" w:rsidR="00AE55A0" w:rsidRPr="00DE7E54" w:rsidRDefault="00AE55A0" w:rsidP="00AE55A0">
      <w:pPr>
        <w:numPr>
          <w:ilvl w:val="2"/>
          <w:numId w:val="15"/>
        </w:numPr>
        <w:tabs>
          <w:tab w:val="left" w:pos="567"/>
        </w:tabs>
        <w:suppressAutoHyphens/>
        <w:spacing w:line="276" w:lineRule="auto"/>
        <w:ind w:left="567"/>
        <w:jc w:val="both"/>
        <w:rPr>
          <w:rFonts w:ascii="Arial" w:hAnsi="Arial" w:cs="Arial"/>
          <w:sz w:val="20"/>
          <w:szCs w:val="20"/>
        </w:rPr>
      </w:pPr>
      <w:r w:rsidRPr="00DE7E54">
        <w:rPr>
          <w:rFonts w:ascii="Arial" w:hAnsi="Arial" w:cs="Arial"/>
          <w:sz w:val="20"/>
          <w:szCs w:val="20"/>
        </w:rPr>
        <w:t xml:space="preserve">W razie odstąpienia od umowy z przyczyn niezależnych od </w:t>
      </w:r>
      <w:r w:rsidRPr="00DE7E54">
        <w:rPr>
          <w:rFonts w:ascii="Arial" w:hAnsi="Arial" w:cs="Arial"/>
          <w:b/>
          <w:bCs/>
          <w:sz w:val="20"/>
          <w:szCs w:val="20"/>
        </w:rPr>
        <w:t>Wykonawcy</w:t>
      </w:r>
      <w:r w:rsidRPr="00DE7E54">
        <w:rPr>
          <w:rFonts w:ascii="Arial" w:hAnsi="Arial" w:cs="Arial"/>
          <w:sz w:val="20"/>
          <w:szCs w:val="20"/>
        </w:rPr>
        <w:t xml:space="preserve">, </w:t>
      </w:r>
      <w:r w:rsidRPr="00DE7E54">
        <w:rPr>
          <w:rFonts w:ascii="Arial" w:hAnsi="Arial" w:cs="Arial"/>
          <w:b/>
          <w:bCs/>
          <w:sz w:val="20"/>
          <w:szCs w:val="20"/>
        </w:rPr>
        <w:t>Zamawiający</w:t>
      </w:r>
      <w:r w:rsidRPr="00DE7E54">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1BCE938E" w14:textId="77777777" w:rsidR="00AE55A0" w:rsidRPr="00DE7E54" w:rsidRDefault="00AE55A0" w:rsidP="00AE55A0">
      <w:pPr>
        <w:numPr>
          <w:ilvl w:val="2"/>
          <w:numId w:val="15"/>
        </w:numPr>
        <w:tabs>
          <w:tab w:val="left" w:pos="567"/>
        </w:tabs>
        <w:suppressAutoHyphens/>
        <w:spacing w:line="276" w:lineRule="auto"/>
        <w:ind w:left="567"/>
        <w:jc w:val="both"/>
        <w:rPr>
          <w:rFonts w:ascii="Arial" w:hAnsi="Arial" w:cs="Arial"/>
          <w:b/>
          <w:bCs/>
          <w:sz w:val="20"/>
          <w:szCs w:val="20"/>
        </w:rPr>
      </w:pPr>
      <w:r w:rsidRPr="00DE7E54">
        <w:rPr>
          <w:rFonts w:ascii="Arial" w:hAnsi="Arial" w:cs="Arial"/>
          <w:sz w:val="20"/>
          <w:szCs w:val="20"/>
        </w:rPr>
        <w:t xml:space="preserve">W razie odstąpienia od umowy w okolicznościach opisanych w ust. 2 pkt. 3 i 4 umowy </w:t>
      </w:r>
      <w:r w:rsidRPr="00DE7E54">
        <w:rPr>
          <w:rFonts w:ascii="Arial" w:hAnsi="Arial" w:cs="Arial"/>
          <w:b/>
          <w:bCs/>
          <w:sz w:val="20"/>
          <w:szCs w:val="20"/>
        </w:rPr>
        <w:t>Zamawiający</w:t>
      </w:r>
      <w:r w:rsidRPr="00DE7E54">
        <w:rPr>
          <w:rFonts w:ascii="Arial" w:hAnsi="Arial" w:cs="Arial"/>
          <w:sz w:val="20"/>
          <w:szCs w:val="20"/>
        </w:rPr>
        <w:t xml:space="preserve"> ma prawo do przeprowadzenia inwentaryzacji wykonanych robót bez udziału </w:t>
      </w:r>
      <w:r w:rsidRPr="00DE7E54">
        <w:rPr>
          <w:rFonts w:ascii="Arial" w:hAnsi="Arial" w:cs="Arial"/>
          <w:b/>
          <w:sz w:val="20"/>
          <w:szCs w:val="20"/>
        </w:rPr>
        <w:t>Wykonawcy,</w:t>
      </w:r>
      <w:r w:rsidRPr="00DE7E54">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Pr="00DE7E54">
        <w:rPr>
          <w:rFonts w:ascii="Arial" w:hAnsi="Arial" w:cs="Arial"/>
          <w:bCs/>
          <w:sz w:val="20"/>
          <w:szCs w:val="20"/>
        </w:rPr>
        <w:t>§ 19</w:t>
      </w:r>
      <w:r w:rsidRPr="00DE7E54">
        <w:rPr>
          <w:rFonts w:ascii="Arial" w:hAnsi="Arial" w:cs="Arial"/>
          <w:sz w:val="20"/>
          <w:szCs w:val="20"/>
        </w:rPr>
        <w:t xml:space="preserve">.  </w:t>
      </w:r>
    </w:p>
    <w:p w14:paraId="5EFF6415" w14:textId="77777777" w:rsidR="00AE55A0" w:rsidRPr="00DE7E54" w:rsidRDefault="00AE55A0" w:rsidP="00AE55A0">
      <w:pPr>
        <w:spacing w:line="276" w:lineRule="auto"/>
        <w:jc w:val="center"/>
        <w:rPr>
          <w:rFonts w:ascii="Arial" w:hAnsi="Arial" w:cs="Arial"/>
          <w:bCs/>
          <w:sz w:val="20"/>
          <w:szCs w:val="20"/>
        </w:rPr>
      </w:pPr>
      <w:r w:rsidRPr="00DE7E54">
        <w:rPr>
          <w:rFonts w:ascii="Arial" w:hAnsi="Arial" w:cs="Arial"/>
          <w:b/>
          <w:bCs/>
          <w:sz w:val="20"/>
          <w:szCs w:val="20"/>
        </w:rPr>
        <w:t>§ 21</w:t>
      </w:r>
    </w:p>
    <w:p w14:paraId="06AF6DFF" w14:textId="77777777" w:rsidR="00AE55A0" w:rsidRPr="00DE7E54" w:rsidRDefault="00AE55A0" w:rsidP="00AE55A0">
      <w:pPr>
        <w:spacing w:line="276" w:lineRule="auto"/>
        <w:ind w:right="-2"/>
        <w:jc w:val="both"/>
        <w:rPr>
          <w:rFonts w:ascii="Arial" w:hAnsi="Arial" w:cs="Arial"/>
          <w:sz w:val="20"/>
          <w:szCs w:val="20"/>
        </w:rPr>
      </w:pPr>
      <w:r w:rsidRPr="00DE7E54">
        <w:rPr>
          <w:rFonts w:ascii="Arial" w:hAnsi="Arial" w:cs="Arial"/>
          <w:bCs/>
          <w:sz w:val="20"/>
          <w:szCs w:val="20"/>
        </w:rPr>
        <w:t xml:space="preserve">       Zamawiający dopuszcza zmianę zawartej umowy;</w:t>
      </w:r>
    </w:p>
    <w:p w14:paraId="131B867D" w14:textId="77777777" w:rsidR="00AE55A0" w:rsidRPr="00DE7E54" w:rsidRDefault="00AE55A0" w:rsidP="00AE55A0">
      <w:pPr>
        <w:numPr>
          <w:ilvl w:val="0"/>
          <w:numId w:val="32"/>
        </w:numPr>
        <w:spacing w:line="276" w:lineRule="auto"/>
        <w:ind w:left="709" w:right="-2" w:hanging="426"/>
        <w:jc w:val="both"/>
        <w:rPr>
          <w:rFonts w:ascii="Arial" w:hAnsi="Arial" w:cs="Arial"/>
          <w:sz w:val="20"/>
          <w:szCs w:val="20"/>
        </w:rPr>
      </w:pPr>
      <w:r w:rsidRPr="00DE7E54">
        <w:rPr>
          <w:rFonts w:ascii="Arial" w:hAnsi="Arial" w:cs="Arial"/>
          <w:sz w:val="20"/>
          <w:szCs w:val="20"/>
        </w:rPr>
        <w:t>Dopuszcza się stosowanie robót zamiennych w następujących okolicznościach:</w:t>
      </w:r>
    </w:p>
    <w:p w14:paraId="22031B64"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6C3E84B9"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35768C4B"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1FF0E00E"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76D04583"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2F0796EC"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lastRenderedPageBreak/>
        <w:t>W przypadku, gdy określone w pkt 2) zmiany spowodują wzrost kosztów, roboty te będą traktowane jako dodatkowe i Zamawiający sporządzi aneks na wykonanie robót dodatkowych.</w:t>
      </w:r>
    </w:p>
    <w:p w14:paraId="5135979A"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w:t>
      </w:r>
    </w:p>
    <w:p w14:paraId="1005CDCF" w14:textId="77777777" w:rsidR="00AE55A0" w:rsidRPr="00DE7E54" w:rsidRDefault="00AE55A0" w:rsidP="00AE55A0">
      <w:pPr>
        <w:numPr>
          <w:ilvl w:val="0"/>
          <w:numId w:val="38"/>
        </w:numPr>
        <w:suppressAutoHyphens/>
        <w:spacing w:line="276" w:lineRule="auto"/>
        <w:ind w:left="709" w:hanging="426"/>
        <w:jc w:val="both"/>
        <w:rPr>
          <w:rFonts w:ascii="Arial" w:hAnsi="Arial" w:cs="Arial"/>
          <w:sz w:val="20"/>
          <w:szCs w:val="20"/>
        </w:rPr>
      </w:pPr>
      <w:r w:rsidRPr="00DE7E54">
        <w:rPr>
          <w:rFonts w:ascii="Arial" w:hAnsi="Arial" w:cs="Arial"/>
          <w:sz w:val="20"/>
          <w:szCs w:val="20"/>
        </w:rPr>
        <w:t>Zmiany wynagrodzenia wskazanego w umowie w przypadku zlecenia robót dodatkowych lub wystąpienia okoliczności skutkujących zmianą wynagrodzenia na warunkach określonych w art. 455 ust. 2 ustawy Pzp.</w:t>
      </w:r>
    </w:p>
    <w:p w14:paraId="49B53007" w14:textId="77777777" w:rsidR="00AE55A0" w:rsidRPr="00DE7E54" w:rsidRDefault="00AE55A0" w:rsidP="00AE55A0">
      <w:pPr>
        <w:numPr>
          <w:ilvl w:val="0"/>
          <w:numId w:val="32"/>
        </w:numPr>
        <w:suppressAutoHyphens/>
        <w:spacing w:line="276" w:lineRule="auto"/>
        <w:ind w:left="709" w:right="-2" w:hanging="426"/>
        <w:jc w:val="both"/>
        <w:rPr>
          <w:rFonts w:ascii="Arial" w:hAnsi="Arial" w:cs="Arial"/>
          <w:sz w:val="20"/>
          <w:szCs w:val="20"/>
        </w:rPr>
      </w:pPr>
      <w:r w:rsidRPr="00DE7E54">
        <w:rPr>
          <w:rFonts w:ascii="Arial" w:hAnsi="Arial" w:cs="Arial"/>
          <w:sz w:val="20"/>
          <w:szCs w:val="20"/>
        </w:rPr>
        <w:t>Zamawiającemu przysługuje prawo zmniejszenia wynagrodzenia w przypadku:</w:t>
      </w:r>
    </w:p>
    <w:p w14:paraId="47004E5D" w14:textId="77777777" w:rsidR="00AE55A0" w:rsidRPr="00DE7E54" w:rsidRDefault="00AE55A0" w:rsidP="00AE55A0">
      <w:pPr>
        <w:numPr>
          <w:ilvl w:val="0"/>
          <w:numId w:val="33"/>
        </w:numPr>
        <w:suppressAutoHyphens/>
        <w:spacing w:line="276" w:lineRule="auto"/>
        <w:ind w:left="709" w:right="-2" w:firstLine="0"/>
        <w:jc w:val="both"/>
        <w:rPr>
          <w:rFonts w:ascii="Arial" w:hAnsi="Arial" w:cs="Arial"/>
          <w:sz w:val="20"/>
          <w:szCs w:val="20"/>
        </w:rPr>
      </w:pPr>
      <w:r w:rsidRPr="00DE7E54">
        <w:rPr>
          <w:rFonts w:ascii="Arial" w:hAnsi="Arial" w:cs="Arial"/>
          <w:sz w:val="20"/>
          <w:szCs w:val="20"/>
        </w:rPr>
        <w:t>Rezygnacji z części zakresu robót do wykonania.</w:t>
      </w:r>
    </w:p>
    <w:p w14:paraId="71CB2D1C" w14:textId="77777777" w:rsidR="00AE55A0" w:rsidRPr="00DE7E54" w:rsidRDefault="00AE55A0" w:rsidP="00AE55A0">
      <w:pPr>
        <w:numPr>
          <w:ilvl w:val="0"/>
          <w:numId w:val="33"/>
        </w:numPr>
        <w:suppressAutoHyphens/>
        <w:spacing w:line="276" w:lineRule="auto"/>
        <w:ind w:left="709" w:right="-2" w:firstLine="0"/>
        <w:jc w:val="both"/>
        <w:rPr>
          <w:rFonts w:ascii="Arial" w:hAnsi="Arial" w:cs="Arial"/>
          <w:sz w:val="20"/>
          <w:szCs w:val="20"/>
        </w:rPr>
      </w:pPr>
      <w:r w:rsidRPr="00DE7E54">
        <w:rPr>
          <w:rFonts w:ascii="Arial" w:hAnsi="Arial" w:cs="Arial"/>
          <w:sz w:val="20"/>
          <w:szCs w:val="20"/>
        </w:rPr>
        <w:t>Braku konieczności wykonania robót wynikłych z błędów stwierdzonych w OPZ</w:t>
      </w:r>
    </w:p>
    <w:p w14:paraId="1A8E7785" w14:textId="77777777" w:rsidR="00AE55A0" w:rsidRPr="00DE7E54" w:rsidRDefault="00AE55A0" w:rsidP="00AE55A0">
      <w:pPr>
        <w:numPr>
          <w:ilvl w:val="0"/>
          <w:numId w:val="33"/>
        </w:numPr>
        <w:suppressAutoHyphens/>
        <w:spacing w:line="276" w:lineRule="auto"/>
        <w:ind w:left="709" w:right="-2" w:firstLine="0"/>
        <w:jc w:val="both"/>
        <w:rPr>
          <w:rFonts w:ascii="Arial" w:hAnsi="Arial" w:cs="Arial"/>
          <w:sz w:val="20"/>
          <w:szCs w:val="20"/>
        </w:rPr>
      </w:pPr>
      <w:r w:rsidRPr="00DE7E54">
        <w:rPr>
          <w:rFonts w:ascii="Arial" w:hAnsi="Arial" w:cs="Arial"/>
          <w:sz w:val="20"/>
          <w:szCs w:val="20"/>
        </w:rPr>
        <w:t xml:space="preserve">Modyfikacji przedmiotu zamówienia w związku z wystąpieniem robót dodatkowych lub powtarzających za roboty zaniechane </w:t>
      </w:r>
    </w:p>
    <w:p w14:paraId="668BF5F7" w14:textId="77777777" w:rsidR="00AE55A0" w:rsidRPr="00DE7E54" w:rsidRDefault="00AE55A0" w:rsidP="00AE55A0">
      <w:pPr>
        <w:numPr>
          <w:ilvl w:val="0"/>
          <w:numId w:val="33"/>
        </w:numPr>
        <w:suppressAutoHyphens/>
        <w:spacing w:line="276" w:lineRule="auto"/>
        <w:ind w:left="709" w:right="-2" w:firstLine="0"/>
        <w:jc w:val="both"/>
        <w:rPr>
          <w:rFonts w:ascii="Arial" w:hAnsi="Arial" w:cs="Arial"/>
          <w:sz w:val="20"/>
          <w:szCs w:val="20"/>
        </w:rPr>
      </w:pPr>
      <w:r w:rsidRPr="00DE7E54">
        <w:rPr>
          <w:rFonts w:ascii="Arial" w:hAnsi="Arial" w:cs="Arial"/>
          <w:sz w:val="20"/>
          <w:szCs w:val="20"/>
        </w:rPr>
        <w:t>Jeżeli wartość robót zamiennych będzie mniejsza od podstawowych.</w:t>
      </w:r>
    </w:p>
    <w:p w14:paraId="2267FDF7" w14:textId="77777777" w:rsidR="00AE55A0" w:rsidRPr="00DE7E54" w:rsidRDefault="00AE55A0" w:rsidP="00AE55A0">
      <w:pPr>
        <w:numPr>
          <w:ilvl w:val="0"/>
          <w:numId w:val="33"/>
        </w:numPr>
        <w:suppressAutoHyphens/>
        <w:spacing w:line="276" w:lineRule="auto"/>
        <w:ind w:left="709" w:right="-2" w:firstLine="0"/>
        <w:jc w:val="both"/>
        <w:rPr>
          <w:rFonts w:ascii="Arial" w:hAnsi="Arial" w:cs="Arial"/>
          <w:sz w:val="20"/>
          <w:szCs w:val="20"/>
        </w:rPr>
      </w:pPr>
      <w:r w:rsidRPr="00DE7E54">
        <w:rPr>
          <w:rFonts w:ascii="Arial" w:hAnsi="Arial" w:cs="Arial"/>
          <w:sz w:val="20"/>
          <w:szCs w:val="20"/>
        </w:rPr>
        <w:t>Zmniejszenie wynagrodzenia o którym mowa w pkt 1) - 4) następuje w oparciu  o kosztorys ofertowy Wykonawcy.</w:t>
      </w:r>
    </w:p>
    <w:p w14:paraId="0A86C287" w14:textId="77777777" w:rsidR="00AE55A0" w:rsidRPr="00DE7E54" w:rsidRDefault="00AE55A0" w:rsidP="00AE55A0">
      <w:pPr>
        <w:numPr>
          <w:ilvl w:val="0"/>
          <w:numId w:val="32"/>
        </w:numPr>
        <w:suppressAutoHyphens/>
        <w:spacing w:line="276" w:lineRule="auto"/>
        <w:ind w:left="709" w:hanging="426"/>
        <w:jc w:val="both"/>
        <w:rPr>
          <w:rFonts w:ascii="Arial" w:hAnsi="Arial" w:cs="Arial"/>
          <w:bCs/>
          <w:sz w:val="20"/>
          <w:szCs w:val="20"/>
        </w:rPr>
      </w:pPr>
      <w:r w:rsidRPr="00DE7E54">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6EE167B1" w14:textId="77777777" w:rsidR="00AE55A0" w:rsidRPr="00DE7E54" w:rsidRDefault="00AE55A0" w:rsidP="00AE55A0">
      <w:pPr>
        <w:numPr>
          <w:ilvl w:val="0"/>
          <w:numId w:val="31"/>
        </w:numPr>
        <w:spacing w:line="276" w:lineRule="auto"/>
        <w:ind w:left="993" w:hanging="284"/>
        <w:jc w:val="both"/>
        <w:rPr>
          <w:rFonts w:ascii="Arial" w:hAnsi="Arial" w:cs="Arial"/>
          <w:b/>
          <w:bCs/>
          <w:sz w:val="20"/>
          <w:szCs w:val="20"/>
        </w:rPr>
      </w:pPr>
      <w:r w:rsidRPr="00DE7E54">
        <w:rPr>
          <w:rFonts w:ascii="Arial" w:hAnsi="Arial" w:cs="Arial"/>
          <w:sz w:val="20"/>
          <w:szCs w:val="20"/>
        </w:rPr>
        <w:t>Zmiana terminu przewidzianego na zmianę częściowego terminu i zakończenie przedmiotu umowy, tj</w:t>
      </w:r>
      <w:r w:rsidRPr="00DE7E54">
        <w:rPr>
          <w:rFonts w:ascii="Arial" w:hAnsi="Arial" w:cs="Arial"/>
          <w:b/>
          <w:bCs/>
          <w:sz w:val="20"/>
          <w:szCs w:val="20"/>
        </w:rPr>
        <w:t>.:</w:t>
      </w:r>
    </w:p>
    <w:p w14:paraId="5853E969"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62E4194"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57969BD6"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konieczność usunięcia błędów lub wprowadzenie zmian w OPZ o czas niezbędny do ich usunięcia,</w:t>
      </w:r>
    </w:p>
    <w:p w14:paraId="47E54F1D"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 xml:space="preserve">przestojów i opóźnień zawinionych przez Zamawiającego, </w:t>
      </w:r>
    </w:p>
    <w:p w14:paraId="4318D45E"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 xml:space="preserve">wystąpienia okoliczności, których strony umowy nie były w stanie przewidzieć, pomimo  zachowania należytej staranności, </w:t>
      </w:r>
    </w:p>
    <w:p w14:paraId="2A97E2E8"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 xml:space="preserve">wykopalisk archeologicznych lub niewypałów uniemożliwiających wykonanie dalszych robót </w:t>
      </w:r>
    </w:p>
    <w:p w14:paraId="1FE8A012"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wydłużenie o czas powstały w wyniku nie zawarcia umowy w pierwotnym terminie związania ofert</w:t>
      </w:r>
    </w:p>
    <w:p w14:paraId="3A519873"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 xml:space="preserve">o czas niezbędny na wykonanie robót zamiennych lub dodatkowych  </w:t>
      </w:r>
    </w:p>
    <w:p w14:paraId="6752394F"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Zmiany będące następstwem działania organów administracji, w szczególności:</w:t>
      </w:r>
    </w:p>
    <w:p w14:paraId="586D7B1E" w14:textId="77777777" w:rsidR="00AE55A0" w:rsidRPr="00DE7E54" w:rsidRDefault="00AE55A0" w:rsidP="00AE55A0">
      <w:pPr>
        <w:numPr>
          <w:ilvl w:val="0"/>
          <w:numId w:val="40"/>
        </w:numPr>
        <w:spacing w:line="276" w:lineRule="auto"/>
        <w:ind w:left="993" w:hanging="284"/>
        <w:jc w:val="both"/>
        <w:rPr>
          <w:rFonts w:ascii="Arial" w:hAnsi="Arial" w:cs="Arial"/>
          <w:sz w:val="20"/>
          <w:szCs w:val="20"/>
        </w:rPr>
      </w:pPr>
      <w:r w:rsidRPr="00DE7E54">
        <w:rPr>
          <w:rFonts w:ascii="Arial" w:hAnsi="Arial" w:cs="Arial"/>
          <w:sz w:val="20"/>
          <w:szCs w:val="20"/>
        </w:rPr>
        <w:t>przekroczenia zakreślonych przez prawo terminów wydawania przez organy administracji decyzji, zezwoleń itp.</w:t>
      </w:r>
    </w:p>
    <w:p w14:paraId="7B190B8E" w14:textId="77777777" w:rsidR="00AE55A0" w:rsidRPr="00DE7E54" w:rsidRDefault="00AE55A0" w:rsidP="00AE55A0">
      <w:pPr>
        <w:numPr>
          <w:ilvl w:val="0"/>
          <w:numId w:val="40"/>
        </w:numPr>
        <w:spacing w:line="276" w:lineRule="auto"/>
        <w:ind w:left="993" w:hanging="284"/>
        <w:jc w:val="both"/>
        <w:rPr>
          <w:rFonts w:ascii="Arial" w:hAnsi="Arial" w:cs="Arial"/>
          <w:sz w:val="20"/>
          <w:szCs w:val="20"/>
        </w:rPr>
      </w:pPr>
      <w:r w:rsidRPr="00DE7E54">
        <w:rPr>
          <w:rFonts w:ascii="Arial" w:hAnsi="Arial" w:cs="Arial"/>
          <w:sz w:val="20"/>
          <w:szCs w:val="20"/>
        </w:rPr>
        <w:t>odmowa wydania przez organ administracji wymaganych decyzji, zezwoleń, uzgodnień na skutek błędów w OPZ.</w:t>
      </w:r>
    </w:p>
    <w:p w14:paraId="0ADD48BD"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skrócenie terminu realizacji zakresów częściowych oraz terminu końcowego,</w:t>
      </w:r>
    </w:p>
    <w:p w14:paraId="663C41C4"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zmiana terminów cząstkowych bez zmiany terminu końcowego jest dopuszczalna w   okolicznościach niespowodowanych działalnością Wykonawcy,</w:t>
      </w:r>
    </w:p>
    <w:p w14:paraId="30B3E481" w14:textId="77777777" w:rsidR="00AE55A0" w:rsidRPr="00DE7E54" w:rsidRDefault="00AE55A0" w:rsidP="00AE55A0">
      <w:pPr>
        <w:numPr>
          <w:ilvl w:val="0"/>
          <w:numId w:val="39"/>
        </w:numPr>
        <w:spacing w:line="276" w:lineRule="auto"/>
        <w:ind w:left="993" w:hanging="284"/>
        <w:jc w:val="both"/>
        <w:rPr>
          <w:rFonts w:ascii="Arial" w:hAnsi="Arial" w:cs="Arial"/>
          <w:sz w:val="20"/>
          <w:szCs w:val="20"/>
        </w:rPr>
      </w:pPr>
      <w:r w:rsidRPr="00DE7E54">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0051FCB6" w14:textId="77777777" w:rsidR="00AE55A0" w:rsidRPr="00DE7E54" w:rsidRDefault="00AE55A0" w:rsidP="00AE55A0">
      <w:pPr>
        <w:numPr>
          <w:ilvl w:val="0"/>
          <w:numId w:val="52"/>
        </w:numPr>
        <w:spacing w:line="276" w:lineRule="auto"/>
        <w:ind w:left="709" w:hanging="426"/>
        <w:jc w:val="both"/>
        <w:rPr>
          <w:rFonts w:ascii="Arial" w:hAnsi="Arial" w:cs="Arial"/>
          <w:bCs/>
          <w:sz w:val="20"/>
          <w:szCs w:val="20"/>
        </w:rPr>
      </w:pPr>
      <w:r w:rsidRPr="00DE7E54">
        <w:rPr>
          <w:rFonts w:ascii="Arial" w:hAnsi="Arial" w:cs="Arial"/>
          <w:bCs/>
          <w:sz w:val="20"/>
          <w:szCs w:val="20"/>
        </w:rPr>
        <w:t xml:space="preserve">Zmiany materiałowe, dopuszcza się wprowadzenie zmiany materiałów i urządzeń przedstawionych w ofercie pod warunkiem, że: </w:t>
      </w:r>
    </w:p>
    <w:p w14:paraId="64588F68" w14:textId="77777777" w:rsidR="00AE55A0" w:rsidRPr="00DE7E54" w:rsidRDefault="00AE55A0" w:rsidP="00AE55A0">
      <w:pPr>
        <w:numPr>
          <w:ilvl w:val="5"/>
          <w:numId w:val="37"/>
        </w:numPr>
        <w:spacing w:line="276" w:lineRule="auto"/>
        <w:ind w:left="993" w:hanging="284"/>
        <w:jc w:val="both"/>
        <w:rPr>
          <w:rFonts w:ascii="Arial" w:hAnsi="Arial" w:cs="Arial"/>
          <w:bCs/>
          <w:sz w:val="20"/>
          <w:szCs w:val="20"/>
        </w:rPr>
      </w:pPr>
      <w:r w:rsidRPr="00DE7E54">
        <w:rPr>
          <w:rFonts w:ascii="Arial" w:hAnsi="Arial" w:cs="Arial"/>
          <w:bCs/>
          <w:sz w:val="20"/>
          <w:szCs w:val="20"/>
        </w:rPr>
        <w:t xml:space="preserve">spowodują obniżenie kosztów ponoszonych przez Zamawiającego na eksploatację i konserwację wykonanego przedmiotu umowy; </w:t>
      </w:r>
    </w:p>
    <w:p w14:paraId="348278F4" w14:textId="77777777" w:rsidR="00AE55A0" w:rsidRPr="00DE7E54" w:rsidRDefault="00AE55A0" w:rsidP="00AE55A0">
      <w:pPr>
        <w:numPr>
          <w:ilvl w:val="5"/>
          <w:numId w:val="37"/>
        </w:numPr>
        <w:spacing w:line="276" w:lineRule="auto"/>
        <w:ind w:left="993" w:hanging="284"/>
        <w:jc w:val="both"/>
        <w:rPr>
          <w:rFonts w:ascii="Arial" w:hAnsi="Arial" w:cs="Arial"/>
          <w:bCs/>
          <w:sz w:val="20"/>
          <w:szCs w:val="20"/>
        </w:rPr>
      </w:pPr>
      <w:r w:rsidRPr="00DE7E54">
        <w:rPr>
          <w:rFonts w:ascii="Arial" w:hAnsi="Arial" w:cs="Arial"/>
          <w:bCs/>
          <w:sz w:val="20"/>
          <w:szCs w:val="20"/>
        </w:rPr>
        <w:lastRenderedPageBreak/>
        <w:t>wynikają z aktualizacji rozwiązań z uwagi na postęp technologiczny lub zmiany obowiązujących przepisów (następca zmienianego materiału lub urządzenia);</w:t>
      </w:r>
    </w:p>
    <w:p w14:paraId="0C66E749" w14:textId="77777777" w:rsidR="00AE55A0" w:rsidRPr="00DE7E54" w:rsidRDefault="00AE55A0" w:rsidP="00AE55A0">
      <w:pPr>
        <w:numPr>
          <w:ilvl w:val="5"/>
          <w:numId w:val="37"/>
        </w:numPr>
        <w:spacing w:line="276" w:lineRule="auto"/>
        <w:ind w:left="993" w:hanging="284"/>
        <w:jc w:val="both"/>
        <w:rPr>
          <w:rFonts w:ascii="Arial" w:hAnsi="Arial" w:cs="Arial"/>
          <w:bCs/>
          <w:sz w:val="20"/>
          <w:szCs w:val="20"/>
        </w:rPr>
      </w:pPr>
      <w:r w:rsidRPr="00DE7E54">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62C3894D" w14:textId="77777777" w:rsidR="00AE55A0" w:rsidRPr="00DE7E54" w:rsidRDefault="00AE55A0" w:rsidP="00AE55A0">
      <w:pPr>
        <w:numPr>
          <w:ilvl w:val="5"/>
          <w:numId w:val="37"/>
        </w:numPr>
        <w:spacing w:line="276" w:lineRule="auto"/>
        <w:ind w:left="993" w:hanging="284"/>
        <w:jc w:val="both"/>
        <w:rPr>
          <w:rFonts w:ascii="Arial" w:hAnsi="Arial" w:cs="Arial"/>
          <w:bCs/>
          <w:sz w:val="20"/>
          <w:szCs w:val="20"/>
        </w:rPr>
      </w:pPr>
      <w:r w:rsidRPr="00DE7E54">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02772824" w14:textId="77777777" w:rsidR="00AE55A0" w:rsidRPr="00DE7E54" w:rsidRDefault="00AE55A0" w:rsidP="00AE55A0">
      <w:pPr>
        <w:spacing w:line="276" w:lineRule="auto"/>
        <w:ind w:left="709" w:hanging="426"/>
        <w:jc w:val="both"/>
        <w:rPr>
          <w:rFonts w:ascii="Arial" w:hAnsi="Arial" w:cs="Arial"/>
          <w:sz w:val="20"/>
          <w:szCs w:val="20"/>
        </w:rPr>
      </w:pPr>
      <w:r w:rsidRPr="00DE7E54">
        <w:rPr>
          <w:rFonts w:ascii="Arial" w:hAnsi="Arial" w:cs="Arial"/>
          <w:sz w:val="20"/>
          <w:szCs w:val="20"/>
        </w:rPr>
        <w:t>5.</w:t>
      </w:r>
      <w:r w:rsidRPr="00DE7E54">
        <w:rPr>
          <w:rFonts w:ascii="Arial" w:hAnsi="Arial" w:cs="Arial"/>
          <w:sz w:val="20"/>
          <w:szCs w:val="20"/>
        </w:rPr>
        <w:tab/>
        <w:t>Dokonanie zamiany kierownika budowy (robót) na osobę o kwalifikacjach wymaganych w SWZ oraz zmianę osób zatrudnionych na umowę o pracę.</w:t>
      </w:r>
    </w:p>
    <w:p w14:paraId="304BA666" w14:textId="77777777" w:rsidR="00AE55A0" w:rsidRPr="00DE7E54" w:rsidRDefault="00AE55A0" w:rsidP="00AE55A0">
      <w:pPr>
        <w:spacing w:line="276" w:lineRule="auto"/>
        <w:ind w:left="709" w:hanging="426"/>
        <w:jc w:val="both"/>
        <w:rPr>
          <w:rFonts w:ascii="Arial" w:hAnsi="Arial" w:cs="Arial"/>
          <w:sz w:val="20"/>
          <w:szCs w:val="20"/>
        </w:rPr>
      </w:pPr>
    </w:p>
    <w:p w14:paraId="613B6F2C" w14:textId="77777777" w:rsidR="00AE55A0" w:rsidRPr="00DE7E54" w:rsidRDefault="00AE55A0" w:rsidP="00AE55A0">
      <w:pPr>
        <w:spacing w:line="276" w:lineRule="auto"/>
        <w:ind w:left="709" w:hanging="426"/>
        <w:jc w:val="both"/>
        <w:rPr>
          <w:rFonts w:ascii="Arial" w:hAnsi="Arial" w:cs="Arial"/>
          <w:sz w:val="20"/>
          <w:szCs w:val="20"/>
        </w:rPr>
      </w:pPr>
      <w:r w:rsidRPr="00DE7E54">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024CCD7"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hAnsi="Arial" w:cs="Arial"/>
          <w:b/>
          <w:bCs/>
          <w:sz w:val="20"/>
          <w:szCs w:val="20"/>
        </w:rPr>
        <w:t>§ 22</w:t>
      </w:r>
    </w:p>
    <w:p w14:paraId="5ED3367C" w14:textId="77777777" w:rsidR="00AE55A0" w:rsidRPr="00DE7E54" w:rsidRDefault="00AE55A0" w:rsidP="00AE55A0">
      <w:pPr>
        <w:spacing w:line="276" w:lineRule="auto"/>
        <w:ind w:left="851" w:hanging="284"/>
        <w:jc w:val="both"/>
        <w:rPr>
          <w:rFonts w:ascii="Arial" w:eastAsia="Times New Roman" w:hAnsi="Arial" w:cs="Arial"/>
          <w:sz w:val="20"/>
          <w:szCs w:val="20"/>
        </w:rPr>
      </w:pPr>
      <w:r w:rsidRPr="00DE7E54">
        <w:rPr>
          <w:rFonts w:ascii="Arial" w:eastAsia="Times New Roman" w:hAnsi="Arial" w:cs="Arial"/>
          <w:sz w:val="20"/>
          <w:szCs w:val="20"/>
        </w:rPr>
        <w:t>1.</w:t>
      </w:r>
      <w:r w:rsidRPr="00DE7E54">
        <w:rPr>
          <w:rFonts w:ascii="Arial" w:eastAsia="Times New Roman" w:hAnsi="Arial" w:cs="Arial"/>
          <w:sz w:val="20"/>
          <w:szCs w:val="20"/>
        </w:rPr>
        <w:tab/>
        <w:t>W sprawach nieuregulowanych niniejszą umową znajdują zastosowanie przepisy Kodeksu cywilnego</w:t>
      </w:r>
      <w:r w:rsidRPr="00DE7E54">
        <w:rPr>
          <w:rFonts w:ascii="Arial" w:eastAsia="Times New Roman" w:hAnsi="Arial" w:cs="Arial"/>
          <w:b/>
          <w:sz w:val="20"/>
          <w:szCs w:val="20"/>
        </w:rPr>
        <w:t>,</w:t>
      </w:r>
      <w:r w:rsidRPr="00DE7E54">
        <w:rPr>
          <w:rFonts w:ascii="Arial" w:eastAsia="Times New Roman" w:hAnsi="Arial" w:cs="Arial"/>
          <w:sz w:val="20"/>
          <w:szCs w:val="20"/>
        </w:rPr>
        <w:t xml:space="preserve"> ustawy z dnia 29 stycznia 2004 r. Prawo zamówień publicznych (tekst jednolity Dz. U. Z 2019 r. poz. 2019) oraz inne obowiązujące przepisy prawa.</w:t>
      </w:r>
    </w:p>
    <w:p w14:paraId="67DE1FD7" w14:textId="77777777" w:rsidR="00AE55A0" w:rsidRPr="00DE7E54" w:rsidRDefault="00AE55A0" w:rsidP="00AE55A0">
      <w:pPr>
        <w:tabs>
          <w:tab w:val="left" w:pos="426"/>
        </w:tabs>
        <w:spacing w:line="276" w:lineRule="auto"/>
        <w:ind w:left="851" w:hanging="284"/>
        <w:jc w:val="both"/>
        <w:rPr>
          <w:rFonts w:ascii="Arial" w:eastAsia="Times New Roman" w:hAnsi="Arial" w:cs="Arial"/>
          <w:b/>
          <w:bCs/>
          <w:sz w:val="20"/>
          <w:szCs w:val="20"/>
        </w:rPr>
      </w:pPr>
      <w:r w:rsidRPr="00DE7E54">
        <w:rPr>
          <w:rFonts w:ascii="Arial" w:eastAsia="Times New Roman" w:hAnsi="Arial" w:cs="Arial"/>
          <w:sz w:val="20"/>
          <w:szCs w:val="20"/>
        </w:rPr>
        <w:t>2.</w:t>
      </w:r>
      <w:r w:rsidRPr="00DE7E54">
        <w:rPr>
          <w:rFonts w:ascii="Arial" w:eastAsia="Times New Roman" w:hAnsi="Arial" w:cs="Arial"/>
          <w:sz w:val="20"/>
          <w:szCs w:val="20"/>
        </w:rPr>
        <w:tab/>
        <w:t xml:space="preserve">W razie ewentualnych sporów rozstrzygać je będzie Sąd Powszechny właściwy dla siedziby </w:t>
      </w:r>
      <w:r w:rsidRPr="00DE7E54">
        <w:rPr>
          <w:rFonts w:ascii="Arial" w:eastAsia="Times New Roman" w:hAnsi="Arial" w:cs="Arial"/>
          <w:b/>
          <w:sz w:val="20"/>
          <w:szCs w:val="20"/>
        </w:rPr>
        <w:t>Zamawiającego.</w:t>
      </w:r>
    </w:p>
    <w:p w14:paraId="4F78716B" w14:textId="77777777" w:rsidR="00AE55A0" w:rsidRPr="00DE7E54" w:rsidRDefault="00AE55A0" w:rsidP="00AE55A0">
      <w:pPr>
        <w:spacing w:line="276" w:lineRule="auto"/>
        <w:jc w:val="center"/>
        <w:rPr>
          <w:rFonts w:ascii="Arial" w:eastAsia="Times New Roman" w:hAnsi="Arial" w:cs="Arial"/>
          <w:bCs/>
          <w:sz w:val="20"/>
          <w:szCs w:val="20"/>
        </w:rPr>
      </w:pPr>
      <w:r w:rsidRPr="00DE7E54">
        <w:rPr>
          <w:rFonts w:ascii="Arial" w:eastAsia="Times New Roman" w:hAnsi="Arial" w:cs="Arial"/>
          <w:b/>
          <w:bCs/>
          <w:sz w:val="20"/>
          <w:szCs w:val="20"/>
        </w:rPr>
        <w:t>§ 23</w:t>
      </w:r>
    </w:p>
    <w:p w14:paraId="5AA3E871" w14:textId="77777777" w:rsidR="00AE55A0" w:rsidRPr="00DE7E54" w:rsidRDefault="00AE55A0" w:rsidP="00AE55A0">
      <w:pPr>
        <w:spacing w:line="276" w:lineRule="auto"/>
        <w:ind w:left="567"/>
        <w:jc w:val="both"/>
        <w:rPr>
          <w:rFonts w:ascii="Arial" w:eastAsia="Times New Roman" w:hAnsi="Arial" w:cs="Arial"/>
          <w:b/>
          <w:bCs/>
          <w:sz w:val="20"/>
          <w:szCs w:val="20"/>
        </w:rPr>
      </w:pPr>
      <w:r w:rsidRPr="00DE7E54">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5D191755" w14:textId="77777777" w:rsidR="00AE55A0" w:rsidRPr="00DE7E54" w:rsidRDefault="00AE55A0" w:rsidP="00AE55A0">
      <w:pPr>
        <w:spacing w:line="276" w:lineRule="auto"/>
        <w:jc w:val="center"/>
        <w:rPr>
          <w:rFonts w:ascii="Arial" w:eastAsia="Times New Roman" w:hAnsi="Arial" w:cs="Arial"/>
          <w:b/>
          <w:bCs/>
          <w:sz w:val="20"/>
          <w:szCs w:val="20"/>
        </w:rPr>
      </w:pPr>
    </w:p>
    <w:p w14:paraId="26A10161"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eastAsia="Times New Roman" w:hAnsi="Arial" w:cs="Arial"/>
          <w:b/>
          <w:bCs/>
          <w:sz w:val="20"/>
          <w:szCs w:val="20"/>
        </w:rPr>
        <w:t>§ 24</w:t>
      </w:r>
    </w:p>
    <w:p w14:paraId="09BEB67D" w14:textId="77777777" w:rsidR="00AE55A0" w:rsidRPr="00DE7E54" w:rsidRDefault="00AE55A0" w:rsidP="00AE55A0">
      <w:pPr>
        <w:spacing w:line="276" w:lineRule="auto"/>
        <w:ind w:left="567"/>
        <w:jc w:val="both"/>
        <w:rPr>
          <w:rFonts w:ascii="Arial" w:eastAsia="Times New Roman" w:hAnsi="Arial" w:cs="Arial"/>
          <w:b/>
          <w:bCs/>
          <w:sz w:val="20"/>
          <w:szCs w:val="20"/>
        </w:rPr>
      </w:pPr>
      <w:r w:rsidRPr="00DE7E54">
        <w:rPr>
          <w:rFonts w:ascii="Arial" w:eastAsia="Times New Roman" w:hAnsi="Arial" w:cs="Arial"/>
          <w:sz w:val="20"/>
          <w:szCs w:val="20"/>
        </w:rPr>
        <w:t xml:space="preserve">Wszelkie zmiany treści umowy mogą nastąpić jedynie w formie pisemnej pod rygorem nieważności. </w:t>
      </w:r>
    </w:p>
    <w:p w14:paraId="746BA17D" w14:textId="77777777" w:rsidR="00AE55A0" w:rsidRPr="00DE7E54" w:rsidRDefault="00AE55A0" w:rsidP="00AE55A0">
      <w:pPr>
        <w:spacing w:line="276" w:lineRule="auto"/>
        <w:jc w:val="center"/>
        <w:rPr>
          <w:rFonts w:ascii="Arial" w:eastAsia="Times New Roman" w:hAnsi="Arial" w:cs="Arial"/>
          <w:b/>
          <w:bCs/>
          <w:sz w:val="20"/>
          <w:szCs w:val="20"/>
        </w:rPr>
      </w:pPr>
    </w:p>
    <w:p w14:paraId="601F2E92"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eastAsia="Times New Roman" w:hAnsi="Arial" w:cs="Arial"/>
          <w:b/>
          <w:bCs/>
          <w:sz w:val="20"/>
          <w:szCs w:val="20"/>
        </w:rPr>
        <w:t>§ 25</w:t>
      </w:r>
    </w:p>
    <w:p w14:paraId="274A821D" w14:textId="77777777" w:rsidR="00AE55A0" w:rsidRPr="00DE7E54" w:rsidRDefault="00AE55A0" w:rsidP="00AE55A0">
      <w:pPr>
        <w:spacing w:line="276" w:lineRule="auto"/>
        <w:ind w:left="567"/>
        <w:jc w:val="both"/>
        <w:rPr>
          <w:rFonts w:ascii="Arial" w:eastAsia="Times New Roman" w:hAnsi="Arial" w:cs="Arial"/>
          <w:b/>
          <w:bCs/>
          <w:sz w:val="20"/>
          <w:szCs w:val="20"/>
        </w:rPr>
      </w:pPr>
      <w:r w:rsidRPr="00DE7E54">
        <w:rPr>
          <w:rFonts w:ascii="Arial" w:eastAsia="Times New Roman" w:hAnsi="Arial" w:cs="Arial"/>
          <w:sz w:val="20"/>
          <w:szCs w:val="20"/>
        </w:rPr>
        <w:t xml:space="preserve">Umowa została sporządzona w trzech jednobrzmiących egzemplarzach, z czego 2 egzemplarze dla Zamawiającego i 1 dla Wykonawcy. </w:t>
      </w:r>
    </w:p>
    <w:p w14:paraId="706E5BAA" w14:textId="77777777" w:rsidR="00AE55A0" w:rsidRPr="00DE7E54" w:rsidRDefault="00AE55A0" w:rsidP="00AE55A0">
      <w:pPr>
        <w:spacing w:line="276" w:lineRule="auto"/>
        <w:jc w:val="center"/>
        <w:rPr>
          <w:rFonts w:ascii="Arial" w:eastAsia="Times New Roman" w:hAnsi="Arial" w:cs="Arial"/>
          <w:b/>
          <w:bCs/>
          <w:sz w:val="20"/>
          <w:szCs w:val="20"/>
        </w:rPr>
      </w:pPr>
    </w:p>
    <w:p w14:paraId="54BF6D63" w14:textId="77777777" w:rsidR="00AE55A0" w:rsidRPr="00DE7E54" w:rsidRDefault="00AE55A0" w:rsidP="00AE55A0">
      <w:pPr>
        <w:spacing w:line="276" w:lineRule="auto"/>
        <w:jc w:val="center"/>
        <w:rPr>
          <w:rFonts w:ascii="Arial" w:eastAsia="Times New Roman" w:hAnsi="Arial" w:cs="Arial"/>
          <w:sz w:val="20"/>
          <w:szCs w:val="20"/>
        </w:rPr>
      </w:pPr>
      <w:r w:rsidRPr="00DE7E54">
        <w:rPr>
          <w:rFonts w:ascii="Arial" w:eastAsia="Times New Roman" w:hAnsi="Arial" w:cs="Arial"/>
          <w:b/>
          <w:bCs/>
          <w:sz w:val="20"/>
          <w:szCs w:val="20"/>
        </w:rPr>
        <w:t>§ 26</w:t>
      </w:r>
    </w:p>
    <w:p w14:paraId="4ED446B5" w14:textId="77777777" w:rsidR="00AE55A0" w:rsidRPr="00DE7E54" w:rsidRDefault="00AE55A0" w:rsidP="00AE55A0">
      <w:pPr>
        <w:numPr>
          <w:ilvl w:val="0"/>
          <w:numId w:val="20"/>
        </w:numPr>
        <w:suppressAutoHyphens/>
        <w:spacing w:line="276" w:lineRule="auto"/>
        <w:jc w:val="both"/>
        <w:rPr>
          <w:rFonts w:ascii="Arial" w:eastAsia="Times New Roman" w:hAnsi="Arial" w:cs="Arial"/>
          <w:sz w:val="20"/>
          <w:szCs w:val="20"/>
        </w:rPr>
      </w:pPr>
      <w:r w:rsidRPr="00DE7E54">
        <w:rPr>
          <w:rFonts w:ascii="Arial" w:eastAsia="Times New Roman" w:hAnsi="Arial" w:cs="Arial"/>
          <w:sz w:val="20"/>
          <w:szCs w:val="20"/>
        </w:rPr>
        <w:t>Integralną część niniejszej umowy stanowią :</w:t>
      </w:r>
    </w:p>
    <w:p w14:paraId="40A95C21" w14:textId="77777777" w:rsidR="00AE55A0" w:rsidRPr="00DE7E54" w:rsidRDefault="00AE55A0" w:rsidP="00AE55A0">
      <w:pPr>
        <w:keepNext/>
        <w:numPr>
          <w:ilvl w:val="0"/>
          <w:numId w:val="21"/>
        </w:numPr>
        <w:suppressAutoHyphens/>
        <w:spacing w:line="276" w:lineRule="auto"/>
        <w:ind w:left="1276" w:hanging="283"/>
        <w:jc w:val="both"/>
        <w:rPr>
          <w:rFonts w:ascii="Arial" w:eastAsia="Times New Roman" w:hAnsi="Arial" w:cs="Arial"/>
          <w:sz w:val="20"/>
          <w:szCs w:val="20"/>
        </w:rPr>
      </w:pPr>
      <w:r w:rsidRPr="00DE7E54">
        <w:rPr>
          <w:rFonts w:ascii="Arial" w:eastAsia="Times New Roman" w:hAnsi="Arial" w:cs="Arial"/>
          <w:sz w:val="20"/>
          <w:szCs w:val="20"/>
        </w:rPr>
        <w:t>Projekt budowlany.</w:t>
      </w:r>
    </w:p>
    <w:p w14:paraId="3C4037AE" w14:textId="77777777" w:rsidR="00AE55A0" w:rsidRPr="00DE7E54" w:rsidRDefault="00AE55A0" w:rsidP="00AE55A0">
      <w:pPr>
        <w:keepNext/>
        <w:numPr>
          <w:ilvl w:val="0"/>
          <w:numId w:val="21"/>
        </w:numPr>
        <w:suppressAutoHyphens/>
        <w:spacing w:line="276" w:lineRule="auto"/>
        <w:ind w:left="1276" w:hanging="283"/>
        <w:jc w:val="both"/>
        <w:rPr>
          <w:rFonts w:ascii="Arial" w:eastAsia="Times New Roman" w:hAnsi="Arial" w:cs="Arial"/>
          <w:sz w:val="20"/>
          <w:szCs w:val="20"/>
        </w:rPr>
      </w:pPr>
      <w:r w:rsidRPr="00DE7E54">
        <w:rPr>
          <w:rFonts w:ascii="Arial" w:eastAsia="Times New Roman" w:hAnsi="Arial" w:cs="Arial"/>
          <w:sz w:val="20"/>
          <w:szCs w:val="20"/>
        </w:rPr>
        <w:t>Specyfikacja techniczna wykonania i odbioru robót</w:t>
      </w:r>
    </w:p>
    <w:p w14:paraId="06A4D1F3" w14:textId="77777777" w:rsidR="00AE55A0" w:rsidRPr="00DE7E54" w:rsidRDefault="00AE55A0" w:rsidP="00AE55A0">
      <w:pPr>
        <w:keepNext/>
        <w:numPr>
          <w:ilvl w:val="0"/>
          <w:numId w:val="21"/>
        </w:numPr>
        <w:suppressAutoHyphens/>
        <w:spacing w:line="276" w:lineRule="auto"/>
        <w:ind w:left="1276" w:hanging="283"/>
        <w:jc w:val="both"/>
        <w:rPr>
          <w:rFonts w:ascii="Arial" w:hAnsi="Arial" w:cs="Arial"/>
          <w:sz w:val="20"/>
          <w:szCs w:val="20"/>
        </w:rPr>
      </w:pPr>
      <w:r w:rsidRPr="00DE7E54">
        <w:rPr>
          <w:rFonts w:ascii="Arial" w:eastAsia="Times New Roman" w:hAnsi="Arial" w:cs="Arial"/>
          <w:sz w:val="20"/>
          <w:szCs w:val="20"/>
        </w:rPr>
        <w:t>Oferta wykonawcy</w:t>
      </w:r>
    </w:p>
    <w:p w14:paraId="7C17128B" w14:textId="77777777" w:rsidR="00AE55A0" w:rsidRPr="00DE7E54" w:rsidRDefault="00AE55A0" w:rsidP="00AE55A0">
      <w:pPr>
        <w:numPr>
          <w:ilvl w:val="0"/>
          <w:numId w:val="21"/>
        </w:numPr>
        <w:suppressAutoHyphens/>
        <w:spacing w:line="276" w:lineRule="auto"/>
        <w:ind w:left="1276" w:hanging="283"/>
        <w:rPr>
          <w:rFonts w:ascii="Arial" w:eastAsia="Times New Roman" w:hAnsi="Arial" w:cs="Arial"/>
          <w:sz w:val="20"/>
          <w:szCs w:val="20"/>
        </w:rPr>
      </w:pPr>
      <w:r w:rsidRPr="00DE7E54">
        <w:rPr>
          <w:rFonts w:ascii="Arial" w:hAnsi="Arial" w:cs="Arial"/>
          <w:sz w:val="20"/>
          <w:szCs w:val="20"/>
        </w:rPr>
        <w:t>SWZ</w:t>
      </w:r>
    </w:p>
    <w:p w14:paraId="1C2F5256" w14:textId="77777777" w:rsidR="00AE55A0" w:rsidRPr="00DE7E54" w:rsidRDefault="00AE55A0" w:rsidP="00AE55A0">
      <w:pPr>
        <w:keepNext/>
        <w:numPr>
          <w:ilvl w:val="0"/>
          <w:numId w:val="21"/>
        </w:numPr>
        <w:suppressAutoHyphens/>
        <w:spacing w:line="276" w:lineRule="auto"/>
        <w:ind w:left="1276" w:hanging="283"/>
        <w:jc w:val="both"/>
        <w:rPr>
          <w:rFonts w:ascii="Arial" w:eastAsia="Times New Roman" w:hAnsi="Arial" w:cs="Arial"/>
          <w:sz w:val="20"/>
          <w:szCs w:val="20"/>
        </w:rPr>
      </w:pPr>
      <w:r w:rsidRPr="00DE7E54">
        <w:rPr>
          <w:rFonts w:ascii="Arial" w:eastAsia="Times New Roman" w:hAnsi="Arial" w:cs="Arial"/>
          <w:sz w:val="20"/>
          <w:szCs w:val="20"/>
        </w:rPr>
        <w:t xml:space="preserve">Kosztorys ofertowy </w:t>
      </w:r>
    </w:p>
    <w:p w14:paraId="5E768030" w14:textId="77777777" w:rsidR="00AE55A0" w:rsidRPr="00DE7E54" w:rsidRDefault="00AE55A0" w:rsidP="00AE55A0">
      <w:pPr>
        <w:spacing w:line="276" w:lineRule="auto"/>
        <w:jc w:val="both"/>
        <w:rPr>
          <w:rFonts w:ascii="Arial" w:eastAsia="Times New Roman" w:hAnsi="Arial" w:cs="Arial"/>
          <w:b/>
          <w:bCs/>
          <w:sz w:val="20"/>
          <w:szCs w:val="20"/>
        </w:rPr>
      </w:pPr>
    </w:p>
    <w:p w14:paraId="03208E34" w14:textId="77777777" w:rsidR="00AE55A0" w:rsidRPr="00DE7E54" w:rsidRDefault="00AE55A0" w:rsidP="00AE55A0">
      <w:pPr>
        <w:spacing w:line="276" w:lineRule="auto"/>
        <w:jc w:val="both"/>
        <w:rPr>
          <w:rFonts w:ascii="Arial" w:eastAsia="Times New Roman" w:hAnsi="Arial" w:cs="Arial"/>
          <w:sz w:val="20"/>
          <w:szCs w:val="20"/>
        </w:rPr>
      </w:pPr>
      <w:r w:rsidRPr="00DE7E54">
        <w:rPr>
          <w:rFonts w:ascii="Arial" w:eastAsia="Times New Roman" w:hAnsi="Arial" w:cs="Arial"/>
          <w:b/>
          <w:bCs/>
          <w:sz w:val="20"/>
          <w:szCs w:val="20"/>
        </w:rPr>
        <w:t xml:space="preserve">  </w:t>
      </w:r>
      <w:r w:rsidRPr="00DE7E54">
        <w:rPr>
          <w:rFonts w:ascii="Arial" w:eastAsia="Times New Roman" w:hAnsi="Arial" w:cs="Arial"/>
          <w:b/>
          <w:bCs/>
          <w:sz w:val="20"/>
          <w:szCs w:val="20"/>
        </w:rPr>
        <w:tab/>
        <w:t xml:space="preserve"> ZAMAWIAJĄCY:</w:t>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r>
      <w:r w:rsidRPr="00DE7E54">
        <w:rPr>
          <w:rFonts w:ascii="Arial" w:eastAsia="Times New Roman" w:hAnsi="Arial" w:cs="Arial"/>
          <w:b/>
          <w:bCs/>
          <w:sz w:val="20"/>
          <w:szCs w:val="20"/>
        </w:rPr>
        <w:tab/>
        <w:t>WYKONAWCA:</w:t>
      </w:r>
    </w:p>
    <w:p w14:paraId="12FC0F6D"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br w:type="column"/>
      </w:r>
      <w:r w:rsidRPr="00DE7E54">
        <w:rPr>
          <w:rFonts w:ascii="Arial" w:hAnsi="Arial" w:cs="Arial"/>
          <w:b/>
          <w:sz w:val="20"/>
          <w:szCs w:val="20"/>
        </w:rPr>
        <w:lastRenderedPageBreak/>
        <w:t>KARTA GWARANCYJNA</w:t>
      </w:r>
    </w:p>
    <w:p w14:paraId="6AE8745B"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sz w:val="20"/>
          <w:szCs w:val="20"/>
        </w:rPr>
        <w:t>wykonanych robót w okresie gwarancji</w:t>
      </w:r>
    </w:p>
    <w:p w14:paraId="72C4BAE5" w14:textId="7706F974" w:rsidR="00AE55A0" w:rsidRPr="00DE7E54" w:rsidRDefault="00AE55A0" w:rsidP="00AE55A0">
      <w:pPr>
        <w:jc w:val="center"/>
        <w:rPr>
          <w:rFonts w:ascii="Arial" w:hAnsi="Arial" w:cs="Arial"/>
          <w:b/>
          <w:bCs/>
          <w:sz w:val="20"/>
          <w:szCs w:val="20"/>
        </w:rPr>
      </w:pPr>
      <w:r w:rsidRPr="00DE7E54">
        <w:rPr>
          <w:rFonts w:ascii="Arial" w:hAnsi="Arial" w:cs="Arial"/>
          <w:b/>
          <w:bCs/>
          <w:sz w:val="20"/>
          <w:szCs w:val="20"/>
        </w:rPr>
        <w:t>„</w:t>
      </w:r>
      <w:r w:rsidRPr="00AE55A0">
        <w:rPr>
          <w:rFonts w:ascii="Arial" w:hAnsi="Arial" w:cs="Arial"/>
          <w:b/>
          <w:sz w:val="20"/>
          <w:szCs w:val="20"/>
        </w:rPr>
        <w:t>Modernizacja oczyszczalni ścieków typu Lemna w Rakowie</w:t>
      </w:r>
      <w:r w:rsidRPr="00DE7E54">
        <w:rPr>
          <w:rFonts w:ascii="Arial" w:hAnsi="Arial" w:cs="Arial"/>
          <w:b/>
          <w:bCs/>
          <w:sz w:val="20"/>
          <w:szCs w:val="20"/>
        </w:rPr>
        <w:t>”</w:t>
      </w:r>
    </w:p>
    <w:p w14:paraId="0042DC81" w14:textId="77777777" w:rsidR="00AE55A0" w:rsidRPr="00DE7E54" w:rsidRDefault="00AE55A0" w:rsidP="00AE55A0">
      <w:pPr>
        <w:rPr>
          <w:rFonts w:ascii="Arial" w:hAnsi="Arial" w:cs="Arial"/>
          <w:b/>
          <w:bCs/>
          <w:sz w:val="20"/>
          <w:szCs w:val="20"/>
        </w:rPr>
      </w:pPr>
    </w:p>
    <w:p w14:paraId="2011F757" w14:textId="77777777" w:rsidR="00AE55A0" w:rsidRPr="00DE7E54" w:rsidRDefault="00AE55A0" w:rsidP="00AE55A0">
      <w:pPr>
        <w:autoSpaceDE w:val="0"/>
        <w:autoSpaceDN w:val="0"/>
        <w:adjustRightInd w:val="0"/>
        <w:spacing w:line="276" w:lineRule="auto"/>
        <w:jc w:val="center"/>
        <w:rPr>
          <w:rFonts w:ascii="Arial" w:hAnsi="Arial" w:cs="Arial"/>
          <w:b/>
          <w:bCs/>
          <w:sz w:val="20"/>
          <w:szCs w:val="20"/>
          <w:lang w:eastAsia="x-none"/>
        </w:rPr>
      </w:pPr>
    </w:p>
    <w:p w14:paraId="6C4A7A1A"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1</w:t>
      </w:r>
    </w:p>
    <w:p w14:paraId="003B3A33"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Przedmiot i termin gwarancji</w:t>
      </w:r>
    </w:p>
    <w:p w14:paraId="7B3468A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1. Gwarant odpowiada wobec Zamawiającego z tytułu niniejszej Karty Gwarancyjnej za cały Przedmiot umowy, w tym także za części realizowane przez podwykonawców.</w:t>
      </w:r>
    </w:p>
    <w:p w14:paraId="249FBC5E"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2. W okresie gwarancji Wykonawca obowiązany jest do nieodpłatnego usuwania wad ujawnionych po odbiorze końcowym</w:t>
      </w:r>
    </w:p>
    <w:p w14:paraId="1F0A2104"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3. Gwarant jest odpowiedzialny wobec Zamawiającego za realizację wszystkich zobowiązań powstałych w wyniku wykonanej umowy.</w:t>
      </w:r>
    </w:p>
    <w:p w14:paraId="62A1592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4. Ilekroć w niniejszej Karcie Gwarancyjnej jest mowa o wadzie należy przez to rozumieć wadę fizyczną, o której mowa w art. 556</w:t>
      </w:r>
      <w:r w:rsidRPr="00DE7E54">
        <w:rPr>
          <w:rFonts w:ascii="Arial" w:hAnsi="Arial" w:cs="Arial"/>
          <w:sz w:val="20"/>
          <w:szCs w:val="20"/>
          <w:vertAlign w:val="superscript"/>
        </w:rPr>
        <w:t>1</w:t>
      </w:r>
      <w:r w:rsidRPr="00DE7E54">
        <w:rPr>
          <w:rFonts w:ascii="Arial" w:hAnsi="Arial" w:cs="Arial"/>
          <w:sz w:val="20"/>
          <w:szCs w:val="20"/>
        </w:rPr>
        <w:t xml:space="preserve"> § 1 k.c.</w:t>
      </w:r>
    </w:p>
    <w:p w14:paraId="62E586E1" w14:textId="77777777" w:rsidR="00AE55A0" w:rsidRPr="00DE7E54" w:rsidRDefault="00AE55A0" w:rsidP="00AE55A0">
      <w:pPr>
        <w:spacing w:line="276" w:lineRule="auto"/>
        <w:jc w:val="both"/>
        <w:rPr>
          <w:rFonts w:ascii="Arial" w:hAnsi="Arial" w:cs="Arial"/>
          <w:b/>
          <w:sz w:val="20"/>
          <w:szCs w:val="20"/>
        </w:rPr>
      </w:pPr>
      <w:r w:rsidRPr="00DE7E54">
        <w:rPr>
          <w:rFonts w:ascii="Arial" w:hAnsi="Arial" w:cs="Arial"/>
          <w:sz w:val="20"/>
          <w:szCs w:val="20"/>
        </w:rPr>
        <w:t xml:space="preserve">5. Okres gwarancji wynosi </w:t>
      </w:r>
      <w:r w:rsidRPr="00DE7E54">
        <w:rPr>
          <w:rFonts w:ascii="Arial" w:hAnsi="Arial" w:cs="Arial"/>
          <w:b/>
          <w:sz w:val="20"/>
          <w:szCs w:val="20"/>
        </w:rPr>
        <w:t>…. miesięcy</w:t>
      </w:r>
      <w:r w:rsidRPr="00DE7E54">
        <w:rPr>
          <w:rFonts w:ascii="Arial" w:hAnsi="Arial" w:cs="Arial"/>
          <w:sz w:val="20"/>
          <w:szCs w:val="20"/>
        </w:rPr>
        <w:t>, licząc od dnia odbioru końcowego.</w:t>
      </w:r>
    </w:p>
    <w:p w14:paraId="1A74468C"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2</w:t>
      </w:r>
    </w:p>
    <w:p w14:paraId="79C33668"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Obowiązki i uprawnienia stron</w:t>
      </w:r>
    </w:p>
    <w:p w14:paraId="510B33E8"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1. W przypadku wystąpienia jakiejkolwiek wady w przedmiocie Umowy Zamawiający jest uprawniony do:</w:t>
      </w:r>
    </w:p>
    <w:p w14:paraId="35D33C80"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03C4BF96"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b) wskazania trybu usunięcia wady/wymiany rzeczy na wolną od wad;</w:t>
      </w:r>
    </w:p>
    <w:p w14:paraId="2DF6A31A"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c) żądania od Gwaranta kary umownej za nieterminowe usunięcie wad na zasadach określonych umową;</w:t>
      </w:r>
    </w:p>
    <w:p w14:paraId="69DBEC7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d) żądania od Gwaranta odszkodowania za nieterminowe usunięcia wad lub wymiany rzeczy na wolną od wad  w wysokości przewyższającej kwotę kary umownej, o której mowa w § 19 ust.1  pkt. 8) umowy</w:t>
      </w:r>
    </w:p>
    <w:p w14:paraId="350B9122"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17CBA184"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3. Nie podlegają z tytułu gwarancji wady powstałe na skutek:</w:t>
      </w:r>
    </w:p>
    <w:p w14:paraId="7A000876"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a) siły wyższej, pod pojęciem, których strony utrzymują: stan wojny, klęski żywiołowej, strajk generalny,</w:t>
      </w:r>
    </w:p>
    <w:p w14:paraId="6E5189F4"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 xml:space="preserve">b) normalnego zużycia budowli lub jego części </w:t>
      </w:r>
    </w:p>
    <w:p w14:paraId="492655D8"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c) szkód wynikłych z winy Użytkownika.</w:t>
      </w:r>
    </w:p>
    <w:p w14:paraId="5EB8113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56794B56" w14:textId="77777777" w:rsidR="00AE55A0" w:rsidRPr="00DE7E54" w:rsidRDefault="00AE55A0" w:rsidP="00AE55A0">
      <w:pPr>
        <w:spacing w:line="276" w:lineRule="auto"/>
        <w:jc w:val="both"/>
        <w:rPr>
          <w:rFonts w:ascii="Arial" w:hAnsi="Arial" w:cs="Arial"/>
          <w:b/>
          <w:sz w:val="20"/>
          <w:szCs w:val="20"/>
        </w:rPr>
      </w:pPr>
      <w:r w:rsidRPr="00DE7E54">
        <w:rPr>
          <w:rFonts w:ascii="Arial" w:hAnsi="Arial" w:cs="Arial"/>
          <w:sz w:val="20"/>
          <w:szCs w:val="20"/>
        </w:rPr>
        <w:t>5. Wykonawca jest odpowiedzialny za wszelkie szkody i straty, które spowodował w czasie prac nad usuwaniem wad.</w:t>
      </w:r>
    </w:p>
    <w:p w14:paraId="064C12B7"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3</w:t>
      </w:r>
    </w:p>
    <w:p w14:paraId="2F769C3F"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Przeglądy gwarancyjne</w:t>
      </w:r>
    </w:p>
    <w:p w14:paraId="7454E557"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1. Komisyjne przeglądy gwarancyjne odbywać się będą w połowie okresu gwarancji i na koniec ostatniego miesiąca obowiązywania niniejszej gwarancji.</w:t>
      </w:r>
    </w:p>
    <w:p w14:paraId="77EF2D3E"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2. Datę, godzinę i miejsce dokonania przeglądu gwarancyjnego wyznacza Zamawiający, zawiadamiając o nim Gwaranta na piśmie z co najmniej 14 dniowym wyprzedzeniem.</w:t>
      </w:r>
    </w:p>
    <w:p w14:paraId="2DA7A06E"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3. W skład komisji przeglądowej będą wchodziły osoby wyznaczone przez Zamawiającego oraz co najmniej 1 osoba wyznaczone przez Gwaranta.</w:t>
      </w:r>
    </w:p>
    <w:p w14:paraId="12C26E0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8031898"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9D35F34"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4</w:t>
      </w:r>
    </w:p>
    <w:p w14:paraId="7CF81B83"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Wezwanie do usunięcia wady i tryby usuwania wad</w:t>
      </w:r>
    </w:p>
    <w:p w14:paraId="554477AF" w14:textId="77777777" w:rsidR="00AE55A0" w:rsidRPr="00DE7E54" w:rsidRDefault="00AE55A0" w:rsidP="00AE55A0">
      <w:pPr>
        <w:numPr>
          <w:ilvl w:val="0"/>
          <w:numId w:val="22"/>
        </w:numPr>
        <w:suppressAutoHyphens/>
        <w:spacing w:line="276" w:lineRule="auto"/>
        <w:ind w:left="284" w:hanging="284"/>
        <w:jc w:val="both"/>
        <w:rPr>
          <w:rFonts w:ascii="Arial" w:eastAsia="Times New Roman" w:hAnsi="Arial" w:cs="Arial"/>
          <w:sz w:val="20"/>
          <w:szCs w:val="20"/>
          <w:lang w:eastAsia="pl-PL"/>
        </w:rPr>
      </w:pPr>
      <w:r w:rsidRPr="00DE7E54">
        <w:rPr>
          <w:rFonts w:ascii="Arial" w:eastAsia="Times New Roman" w:hAnsi="Arial" w:cs="Arial"/>
          <w:sz w:val="20"/>
          <w:szCs w:val="20"/>
          <w:lang w:eastAsia="pl-PL"/>
        </w:rPr>
        <w:lastRenderedPageBreak/>
        <w:t>W przypadku ujawnienia wady w czasie innym niż podczas przeglądu gwarancyjnego, Zamawiający niezwłocznie, lecz nie później niż w ciągu 7 dni od daty ujawnienia wady, zawiadomi na piśmie Gwaranta o stwierdzonych wadach i usterkach.</w:t>
      </w:r>
    </w:p>
    <w:p w14:paraId="3EB06198" w14:textId="77777777" w:rsidR="00AE55A0" w:rsidRPr="00DE7E54" w:rsidRDefault="00AE55A0" w:rsidP="00AE55A0">
      <w:pPr>
        <w:numPr>
          <w:ilvl w:val="0"/>
          <w:numId w:val="22"/>
        </w:numPr>
        <w:suppressAutoHyphens/>
        <w:spacing w:line="276" w:lineRule="auto"/>
        <w:ind w:left="284" w:hanging="284"/>
        <w:jc w:val="both"/>
        <w:rPr>
          <w:rFonts w:ascii="Arial" w:eastAsia="Times New Roman" w:hAnsi="Arial" w:cs="Arial"/>
          <w:sz w:val="20"/>
          <w:szCs w:val="20"/>
          <w:lang w:eastAsia="pl-PL"/>
        </w:rPr>
      </w:pPr>
      <w:r w:rsidRPr="00DE7E54">
        <w:rPr>
          <w:rFonts w:ascii="Arial" w:eastAsia="Times New Roman" w:hAnsi="Arial" w:cs="Arial"/>
          <w:sz w:val="20"/>
          <w:szCs w:val="20"/>
          <w:lang w:eastAsia="pl-PL"/>
        </w:rPr>
        <w:t xml:space="preserve">W przypadku stwierdzenia istnienia wady obciążającej </w:t>
      </w:r>
      <w:r w:rsidRPr="00DE7E54">
        <w:rPr>
          <w:rFonts w:ascii="Arial" w:eastAsia="Times New Roman" w:hAnsi="Arial" w:cs="Arial"/>
          <w:b/>
          <w:bCs/>
          <w:sz w:val="20"/>
          <w:szCs w:val="20"/>
          <w:lang w:eastAsia="pl-PL"/>
        </w:rPr>
        <w:t>Gwaranta</w:t>
      </w:r>
      <w:r w:rsidRPr="00DE7E54">
        <w:rPr>
          <w:rFonts w:ascii="Arial" w:eastAsia="Times New Roman" w:hAnsi="Arial" w:cs="Arial"/>
          <w:sz w:val="20"/>
          <w:szCs w:val="20"/>
          <w:lang w:eastAsia="pl-PL"/>
        </w:rPr>
        <w:t xml:space="preserve">, </w:t>
      </w:r>
      <w:r w:rsidRPr="00DE7E54">
        <w:rPr>
          <w:rFonts w:ascii="Arial" w:eastAsia="Times New Roman" w:hAnsi="Arial" w:cs="Arial"/>
          <w:b/>
          <w:bCs/>
          <w:sz w:val="20"/>
          <w:szCs w:val="20"/>
          <w:lang w:eastAsia="pl-PL"/>
        </w:rPr>
        <w:t>Zamawiający</w:t>
      </w:r>
      <w:r w:rsidRPr="00DE7E54">
        <w:rPr>
          <w:rFonts w:ascii="Arial" w:eastAsia="Times New Roman" w:hAnsi="Arial" w:cs="Arial"/>
          <w:sz w:val="20"/>
          <w:szCs w:val="20"/>
          <w:lang w:eastAsia="pl-PL"/>
        </w:rPr>
        <w:t xml:space="preserve"> wyznacza </w:t>
      </w:r>
      <w:r w:rsidRPr="00DE7E54">
        <w:rPr>
          <w:rFonts w:ascii="Arial" w:eastAsia="Times New Roman" w:hAnsi="Arial" w:cs="Arial"/>
          <w:b/>
          <w:bCs/>
          <w:sz w:val="20"/>
          <w:szCs w:val="20"/>
          <w:lang w:eastAsia="pl-PL"/>
        </w:rPr>
        <w:t>Gwarantowi</w:t>
      </w:r>
      <w:r w:rsidRPr="00DE7E54">
        <w:rPr>
          <w:rFonts w:ascii="Arial" w:eastAsia="Times New Roman" w:hAnsi="Arial" w:cs="Arial"/>
          <w:sz w:val="20"/>
          <w:szCs w:val="20"/>
          <w:lang w:eastAsia="pl-PL"/>
        </w:rPr>
        <w:t xml:space="preserve"> odpowiedni termin na jej usunięcie. Usunięcie wady stwierdza się protokolarnie</w:t>
      </w:r>
    </w:p>
    <w:p w14:paraId="0F9CE913" w14:textId="77777777" w:rsidR="00AE55A0" w:rsidRPr="00DE7E54" w:rsidRDefault="00AE55A0" w:rsidP="00AE55A0">
      <w:pPr>
        <w:numPr>
          <w:ilvl w:val="0"/>
          <w:numId w:val="22"/>
        </w:numPr>
        <w:suppressAutoHyphens/>
        <w:spacing w:line="276" w:lineRule="auto"/>
        <w:ind w:left="284" w:hanging="284"/>
        <w:jc w:val="both"/>
        <w:rPr>
          <w:rFonts w:ascii="Arial" w:eastAsia="Times New Roman" w:hAnsi="Arial" w:cs="Arial"/>
          <w:sz w:val="20"/>
          <w:szCs w:val="20"/>
          <w:lang w:eastAsia="pl-PL"/>
        </w:rPr>
      </w:pPr>
      <w:r w:rsidRPr="00DE7E54">
        <w:rPr>
          <w:rFonts w:ascii="Arial" w:eastAsia="Times New Roman" w:hAnsi="Arial" w:cs="Arial"/>
          <w:sz w:val="20"/>
          <w:szCs w:val="20"/>
          <w:lang w:eastAsia="pl-PL"/>
        </w:rPr>
        <w:t xml:space="preserve">W razie nie usunięcia, przez  Gwaranta , w wyznaczonym przez Zamawiającego terminie ujawnionych wad wykonanych robót, </w:t>
      </w:r>
      <w:r w:rsidRPr="00DE7E54">
        <w:rPr>
          <w:rFonts w:ascii="Arial" w:eastAsia="Times New Roman" w:hAnsi="Arial" w:cs="Arial"/>
          <w:b/>
          <w:bCs/>
          <w:sz w:val="20"/>
          <w:szCs w:val="20"/>
          <w:lang w:eastAsia="pl-PL"/>
        </w:rPr>
        <w:t>Zamawiający</w:t>
      </w:r>
      <w:r w:rsidRPr="00DE7E54">
        <w:rPr>
          <w:rFonts w:ascii="Arial" w:eastAsia="Times New Roman" w:hAnsi="Arial" w:cs="Arial"/>
          <w:sz w:val="20"/>
          <w:szCs w:val="20"/>
          <w:lang w:eastAsia="pl-PL"/>
        </w:rPr>
        <w:t xml:space="preserve"> może zlecić ich usunięcie osobie trzeciej na koszt i ryzyko </w:t>
      </w:r>
      <w:r w:rsidRPr="00DE7E54">
        <w:rPr>
          <w:rFonts w:ascii="Arial" w:eastAsia="Times New Roman" w:hAnsi="Arial" w:cs="Arial"/>
          <w:b/>
          <w:bCs/>
          <w:sz w:val="20"/>
          <w:szCs w:val="20"/>
          <w:lang w:eastAsia="pl-PL"/>
        </w:rPr>
        <w:t>Gwaranta.</w:t>
      </w:r>
    </w:p>
    <w:p w14:paraId="11A6441D"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28FC794" w14:textId="77777777" w:rsidR="00AE55A0" w:rsidRPr="00DE7E54" w:rsidRDefault="00AE55A0" w:rsidP="00AE55A0">
      <w:pPr>
        <w:spacing w:line="276" w:lineRule="auto"/>
        <w:jc w:val="both"/>
        <w:rPr>
          <w:rFonts w:ascii="Arial" w:hAnsi="Arial" w:cs="Arial"/>
          <w:b/>
          <w:sz w:val="20"/>
          <w:szCs w:val="20"/>
        </w:rPr>
      </w:pPr>
      <w:r w:rsidRPr="00DE7E54">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50E857B3"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5</w:t>
      </w:r>
    </w:p>
    <w:p w14:paraId="7C794D2F"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Komunikacja</w:t>
      </w:r>
    </w:p>
    <w:p w14:paraId="5492F823"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1. Wszelka komunikacja pomiędzy stronami wymaga zachowania formy pisemnej.</w:t>
      </w:r>
    </w:p>
    <w:p w14:paraId="25463E7E" w14:textId="77777777" w:rsidR="00AE55A0" w:rsidRPr="00DE7E54" w:rsidRDefault="00AE55A0" w:rsidP="00AE55A0">
      <w:pPr>
        <w:spacing w:line="276" w:lineRule="auto"/>
        <w:jc w:val="both"/>
        <w:rPr>
          <w:rFonts w:ascii="Arial" w:hAnsi="Arial" w:cs="Arial"/>
          <w:sz w:val="20"/>
          <w:szCs w:val="20"/>
        </w:rPr>
      </w:pPr>
      <w:r w:rsidRPr="00DE7E54">
        <w:rPr>
          <w:rFonts w:ascii="Arial" w:hAnsi="Arial" w:cs="Arial"/>
          <w:sz w:val="20"/>
          <w:szCs w:val="20"/>
        </w:rPr>
        <w:t xml:space="preserve">2. Wszelkie pisma skierowane do Gwaranta należy wysyłać na adres: </w:t>
      </w:r>
      <w:r w:rsidRPr="00DE7E54">
        <w:rPr>
          <w:rFonts w:ascii="Arial" w:hAnsi="Arial" w:cs="Arial"/>
          <w:b/>
          <w:sz w:val="20"/>
          <w:szCs w:val="20"/>
          <w:u w:val="single"/>
        </w:rPr>
        <w:t>[adres Wykonawcy</w:t>
      </w:r>
      <w:r w:rsidRPr="00DE7E54">
        <w:rPr>
          <w:rFonts w:ascii="Arial" w:hAnsi="Arial" w:cs="Arial"/>
          <w:sz w:val="20"/>
          <w:szCs w:val="20"/>
        </w:rPr>
        <w:t>]</w:t>
      </w:r>
    </w:p>
    <w:p w14:paraId="12D83135" w14:textId="7ECDC235" w:rsidR="00AE55A0" w:rsidRPr="00DE7E54" w:rsidRDefault="00AE55A0" w:rsidP="00AE55A0">
      <w:pPr>
        <w:spacing w:line="276" w:lineRule="auto"/>
        <w:jc w:val="both"/>
        <w:rPr>
          <w:rStyle w:val="FontStyle132"/>
          <w:sz w:val="20"/>
          <w:szCs w:val="20"/>
        </w:rPr>
      </w:pPr>
      <w:r w:rsidRPr="00DE7E54">
        <w:rPr>
          <w:rFonts w:ascii="Arial" w:hAnsi="Arial" w:cs="Arial"/>
          <w:sz w:val="20"/>
          <w:szCs w:val="20"/>
        </w:rPr>
        <w:t>3. Wszelkie pisma skierowane do Zamawiającego należy wysyłać na adres:</w:t>
      </w:r>
      <w:r w:rsidRPr="00DE7E54">
        <w:rPr>
          <w:rFonts w:ascii="Arial" w:hAnsi="Arial" w:cs="Arial"/>
          <w:color w:val="FF0000"/>
          <w:sz w:val="20"/>
          <w:szCs w:val="20"/>
        </w:rPr>
        <w:t xml:space="preserve"> </w:t>
      </w:r>
      <w:r w:rsidRPr="00DE7E54">
        <w:rPr>
          <w:rStyle w:val="FontStyle132"/>
          <w:sz w:val="20"/>
          <w:szCs w:val="20"/>
        </w:rPr>
        <w:t xml:space="preserve">Gmina </w:t>
      </w:r>
      <w:r>
        <w:rPr>
          <w:rStyle w:val="FontStyle132"/>
          <w:sz w:val="20"/>
          <w:szCs w:val="20"/>
        </w:rPr>
        <w:t xml:space="preserve">Raków </w:t>
      </w:r>
      <w:r w:rsidRPr="00DE7E54">
        <w:rPr>
          <w:rStyle w:val="FontStyle132"/>
          <w:sz w:val="20"/>
          <w:szCs w:val="20"/>
        </w:rPr>
        <w:t xml:space="preserve"> </w:t>
      </w:r>
    </w:p>
    <w:p w14:paraId="0AE47208"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8F76416" w14:textId="77777777" w:rsidR="00AE55A0" w:rsidRPr="00DE7E54" w:rsidRDefault="00AE55A0" w:rsidP="00AE55A0">
      <w:pPr>
        <w:spacing w:line="276" w:lineRule="auto"/>
        <w:jc w:val="both"/>
        <w:rPr>
          <w:rFonts w:ascii="Arial" w:hAnsi="Arial" w:cs="Arial"/>
          <w:b/>
          <w:sz w:val="20"/>
          <w:szCs w:val="20"/>
        </w:rPr>
      </w:pPr>
      <w:r w:rsidRPr="00DE7E54">
        <w:rPr>
          <w:rFonts w:ascii="Arial" w:hAnsi="Arial" w:cs="Arial"/>
          <w:sz w:val="20"/>
          <w:szCs w:val="20"/>
        </w:rPr>
        <w:t xml:space="preserve">5. Gwarant jest obowiązany w terminie 7 dni od daty złożenia wniosku o upadłość lub likwidację powiadomić na piśmie o tym fakcie Zamawiającego. </w:t>
      </w:r>
    </w:p>
    <w:p w14:paraId="45C78F43" w14:textId="77777777" w:rsidR="00AE55A0" w:rsidRPr="00DE7E54" w:rsidRDefault="00AE55A0" w:rsidP="00AE55A0">
      <w:pPr>
        <w:spacing w:line="276" w:lineRule="auto"/>
        <w:jc w:val="center"/>
        <w:rPr>
          <w:rFonts w:ascii="Arial" w:hAnsi="Arial" w:cs="Arial"/>
          <w:b/>
          <w:sz w:val="20"/>
          <w:szCs w:val="20"/>
        </w:rPr>
      </w:pPr>
      <w:r w:rsidRPr="00DE7E54">
        <w:rPr>
          <w:rFonts w:ascii="Arial" w:hAnsi="Arial" w:cs="Arial"/>
          <w:b/>
          <w:sz w:val="20"/>
          <w:szCs w:val="20"/>
        </w:rPr>
        <w:t>§ 6</w:t>
      </w:r>
    </w:p>
    <w:p w14:paraId="13CFCD24" w14:textId="77777777" w:rsidR="00AE55A0" w:rsidRPr="00DE7E54" w:rsidRDefault="00AE55A0" w:rsidP="00AE55A0">
      <w:pPr>
        <w:spacing w:line="276" w:lineRule="auto"/>
        <w:jc w:val="center"/>
        <w:rPr>
          <w:rFonts w:ascii="Arial" w:hAnsi="Arial" w:cs="Arial"/>
          <w:sz w:val="20"/>
          <w:szCs w:val="20"/>
        </w:rPr>
      </w:pPr>
      <w:r w:rsidRPr="00DE7E54">
        <w:rPr>
          <w:rFonts w:ascii="Arial" w:hAnsi="Arial" w:cs="Arial"/>
          <w:b/>
          <w:sz w:val="20"/>
          <w:szCs w:val="20"/>
        </w:rPr>
        <w:t>Postanowienia końcowe</w:t>
      </w:r>
    </w:p>
    <w:p w14:paraId="25FDA2B7"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1. W sprawach nieuregulowanych zastosowanie mają odpowiednie przepisy prawa polskiego, w szczególności Kodeksu cywilnego</w:t>
      </w:r>
    </w:p>
    <w:p w14:paraId="0E5808A5"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2. Integralną częścią niniejszej Karty Gwarancyjnej jest Umowa oraz inne dokumenty będące jej integralną częścią</w:t>
      </w:r>
    </w:p>
    <w:p w14:paraId="62506453"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3. Wszelkie zmiany niniejszej Karty Gwarancyjnej wymagają formy pisemnej pod rygorem nieważności.</w:t>
      </w:r>
    </w:p>
    <w:p w14:paraId="4125C1CF"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4. Niniejszą Kartę Gwarancyjną sporządzono w trzech egzemplarzach na prawach oryginału, dwa egzemplarze dla Zamawiającego , jeden dla Gwaranta</w:t>
      </w:r>
    </w:p>
    <w:p w14:paraId="6088ED20" w14:textId="77777777" w:rsidR="00AE55A0" w:rsidRPr="00DE7E54" w:rsidRDefault="00AE55A0" w:rsidP="00AE55A0">
      <w:pPr>
        <w:spacing w:line="276" w:lineRule="auto"/>
        <w:rPr>
          <w:rFonts w:ascii="Arial" w:hAnsi="Arial" w:cs="Arial"/>
          <w:sz w:val="20"/>
          <w:szCs w:val="20"/>
        </w:rPr>
      </w:pPr>
    </w:p>
    <w:p w14:paraId="7FFDD709"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Warunki gwarancji podpisali:</w:t>
      </w:r>
    </w:p>
    <w:p w14:paraId="482F827C" w14:textId="77777777" w:rsidR="00AE55A0" w:rsidRPr="00DE7E54" w:rsidRDefault="00AE55A0" w:rsidP="00AE55A0">
      <w:pPr>
        <w:spacing w:line="276" w:lineRule="auto"/>
        <w:rPr>
          <w:rFonts w:ascii="Arial" w:hAnsi="Arial" w:cs="Arial"/>
          <w:sz w:val="20"/>
          <w:szCs w:val="20"/>
        </w:rPr>
      </w:pPr>
    </w:p>
    <w:p w14:paraId="61AD9F98" w14:textId="77777777" w:rsidR="00AE55A0" w:rsidRPr="00DE7E54" w:rsidRDefault="00AE55A0" w:rsidP="00AE55A0">
      <w:pPr>
        <w:spacing w:line="276" w:lineRule="auto"/>
        <w:rPr>
          <w:rFonts w:ascii="Arial" w:hAnsi="Arial" w:cs="Arial"/>
          <w:sz w:val="20"/>
          <w:szCs w:val="20"/>
        </w:rPr>
      </w:pPr>
      <w:r w:rsidRPr="00DE7E54">
        <w:rPr>
          <w:rFonts w:ascii="Arial" w:hAnsi="Arial" w:cs="Arial"/>
          <w:sz w:val="20"/>
          <w:szCs w:val="20"/>
        </w:rPr>
        <w:t>Udzielający gwarancji</w:t>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t xml:space="preserve"> Przyjmujący gwarancję </w:t>
      </w:r>
    </w:p>
    <w:p w14:paraId="5CD06E2C" w14:textId="77777777" w:rsidR="00AE55A0" w:rsidRPr="00DE7E54" w:rsidRDefault="00AE55A0" w:rsidP="00AE55A0">
      <w:pPr>
        <w:spacing w:line="276" w:lineRule="auto"/>
        <w:rPr>
          <w:rFonts w:ascii="Arial" w:hAnsi="Arial" w:cs="Arial"/>
          <w:sz w:val="20"/>
          <w:szCs w:val="20"/>
        </w:rPr>
      </w:pPr>
      <w:r w:rsidRPr="00DE7E54">
        <w:rPr>
          <w:rFonts w:ascii="Arial" w:hAnsi="Arial" w:cs="Arial"/>
          <w:b/>
          <w:sz w:val="20"/>
          <w:szCs w:val="20"/>
        </w:rPr>
        <w:t>Przedstawiciel Wykonawcy/Gwarant:</w:t>
      </w:r>
      <w:r w:rsidRPr="00DE7E54">
        <w:rPr>
          <w:rFonts w:ascii="Arial" w:hAnsi="Arial" w:cs="Arial"/>
          <w:sz w:val="20"/>
          <w:szCs w:val="20"/>
        </w:rPr>
        <w:t xml:space="preserve"> </w:t>
      </w:r>
      <w:r w:rsidRPr="00DE7E54">
        <w:rPr>
          <w:rFonts w:ascii="Arial" w:hAnsi="Arial" w:cs="Arial"/>
          <w:sz w:val="20"/>
          <w:szCs w:val="20"/>
        </w:rPr>
        <w:tab/>
      </w:r>
      <w:r w:rsidRPr="00DE7E54">
        <w:rPr>
          <w:rFonts w:ascii="Arial" w:hAnsi="Arial" w:cs="Arial"/>
          <w:sz w:val="20"/>
          <w:szCs w:val="20"/>
        </w:rPr>
        <w:tab/>
      </w:r>
      <w:r w:rsidRPr="00DE7E54">
        <w:rPr>
          <w:rFonts w:ascii="Arial" w:hAnsi="Arial" w:cs="Arial"/>
          <w:sz w:val="20"/>
          <w:szCs w:val="20"/>
        </w:rPr>
        <w:tab/>
      </w:r>
      <w:r w:rsidRPr="00DE7E54">
        <w:rPr>
          <w:rFonts w:ascii="Arial" w:hAnsi="Arial" w:cs="Arial"/>
          <w:b/>
          <w:sz w:val="20"/>
          <w:szCs w:val="20"/>
        </w:rPr>
        <w:t xml:space="preserve"> </w:t>
      </w:r>
      <w:r w:rsidRPr="00DE7E54">
        <w:rPr>
          <w:rFonts w:ascii="Arial" w:hAnsi="Arial" w:cs="Arial"/>
          <w:b/>
          <w:sz w:val="20"/>
          <w:szCs w:val="20"/>
        </w:rPr>
        <w:tab/>
        <w:t>Przedstawiciel Zamawiającego:</w:t>
      </w:r>
    </w:p>
    <w:p w14:paraId="431F73AA" w14:textId="77777777" w:rsidR="00AE55A0" w:rsidRPr="00DE7E54" w:rsidRDefault="00AE55A0" w:rsidP="00AE55A0">
      <w:pPr>
        <w:spacing w:line="276" w:lineRule="auto"/>
        <w:jc w:val="center"/>
        <w:rPr>
          <w:rFonts w:ascii="Arial" w:hAnsi="Arial" w:cs="Arial"/>
          <w:sz w:val="20"/>
          <w:szCs w:val="20"/>
        </w:rPr>
      </w:pPr>
    </w:p>
    <w:p w14:paraId="65258E4F" w14:textId="5DFB4427" w:rsidR="00805263" w:rsidRPr="00AE55A0" w:rsidRDefault="00805263" w:rsidP="00AE55A0"/>
    <w:sectPr w:rsidR="00805263" w:rsidRPr="00AE55A0" w:rsidSect="006A4489">
      <w:headerReference w:type="default" r:id="rId11"/>
      <w:footerReference w:type="default" r:id="rId12"/>
      <w:headerReference w:type="first" r:id="rId13"/>
      <w:footerReference w:type="first" r:id="rId14"/>
      <w:footnotePr>
        <w:pos w:val="beneathText"/>
      </w:footnotePr>
      <w:pgSz w:w="11906" w:h="16838"/>
      <w:pgMar w:top="1239" w:right="851" w:bottom="567" w:left="1418" w:header="426"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54A0" w14:textId="77777777" w:rsidR="00152C59" w:rsidRDefault="00152C59">
      <w:r>
        <w:separator/>
      </w:r>
    </w:p>
  </w:endnote>
  <w:endnote w:type="continuationSeparator" w:id="0">
    <w:p w14:paraId="132F98F1" w14:textId="77777777" w:rsidR="00152C59" w:rsidRDefault="0015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71D20077"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577A1D">
      <w:rPr>
        <w:rFonts w:ascii="Cambria" w:hAnsi="Cambria" w:cs="Tahoma"/>
        <w:noProof/>
        <w:sz w:val="18"/>
        <w:szCs w:val="18"/>
      </w:rPr>
      <w:t>15</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577A1D">
      <w:rPr>
        <w:rFonts w:ascii="Cambria" w:hAnsi="Cambria" w:cs="Tahoma"/>
        <w:noProof/>
        <w:sz w:val="18"/>
        <w:szCs w:val="18"/>
      </w:rPr>
      <w:t>15</w:t>
    </w:r>
    <w:r w:rsidRPr="00C77733">
      <w:rPr>
        <w:rFonts w:ascii="Cambria" w:hAnsi="Cambri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0D43" w14:textId="6974F515"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577A1D">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577A1D">
      <w:rPr>
        <w:rFonts w:ascii="Cambria" w:hAnsi="Cambria" w:cs="Tahoma"/>
        <w:noProof/>
        <w:sz w:val="18"/>
        <w:szCs w:val="18"/>
      </w:rPr>
      <w:t>15</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ABDF" w14:textId="77777777" w:rsidR="00152C59" w:rsidRDefault="00152C59">
      <w:r>
        <w:separator/>
      </w:r>
    </w:p>
  </w:footnote>
  <w:footnote w:type="continuationSeparator" w:id="0">
    <w:p w14:paraId="403DA266" w14:textId="77777777" w:rsidR="00152C59" w:rsidRDefault="0015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84F5" w14:textId="77777777" w:rsidR="00E13578" w:rsidRDefault="00E13578" w:rsidP="00E13578">
    <w:pPr>
      <w:pStyle w:val="Nagwek"/>
      <w:pBdr>
        <w:bottom w:val="single" w:sz="4" w:space="1" w:color="auto"/>
      </w:pBdr>
      <w:tabs>
        <w:tab w:val="clear" w:pos="4536"/>
        <w:tab w:val="clear" w:pos="9072"/>
        <w:tab w:val="left" w:pos="3525"/>
      </w:tabs>
      <w:jc w:val="center"/>
      <w:rPr>
        <w:rFonts w:ascii="Cambria" w:eastAsia="Times-Roman" w:hAnsi="Cambria" w:cs="Arial"/>
        <w:color w:val="FF0000"/>
        <w:sz w:val="18"/>
        <w:szCs w:val="18"/>
      </w:rPr>
    </w:pPr>
    <w:bookmarkStart w:id="4" w:name="_Hlk34856574"/>
    <w:bookmarkStart w:id="5" w:name="_Hlk34856575"/>
  </w:p>
  <w:bookmarkEnd w:id="4"/>
  <w:bookmarkEnd w:id="5"/>
  <w:p w14:paraId="4924070F" w14:textId="1AF00F78" w:rsidR="003D5AE1" w:rsidRPr="00E13578" w:rsidRDefault="00097BC2" w:rsidP="00E13578">
    <w:pPr>
      <w:pStyle w:val="Nagwek"/>
    </w:pPr>
    <w:r w:rsidRPr="001E2770">
      <w:rPr>
        <w:rFonts w:ascii="Arial" w:hAnsi="Arial" w:cs="Arial"/>
        <w:sz w:val="16"/>
        <w:szCs w:val="16"/>
      </w:rPr>
      <w:t xml:space="preserve">Nr postępowania: </w:t>
    </w:r>
    <w:r w:rsidR="00577A1D">
      <w:rPr>
        <w:rFonts w:ascii="Cambria" w:eastAsia="Times-Roman" w:hAnsi="Cambria" w:cs="Arial"/>
        <w:bCs/>
        <w:iCs/>
        <w:sz w:val="20"/>
      </w:rPr>
      <w:t>RUK.271.5.2021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F8AC" w14:textId="52E31BE3" w:rsidR="00B333B1" w:rsidRPr="00B65ADF" w:rsidRDefault="00B333B1" w:rsidP="00B333B1">
    <w:pPr>
      <w:pStyle w:val="Nagwek"/>
      <w:pBdr>
        <w:bottom w:val="single" w:sz="4" w:space="1" w:color="auto"/>
      </w:pBdr>
      <w:tabs>
        <w:tab w:val="clear" w:pos="4536"/>
        <w:tab w:val="clear" w:pos="9072"/>
        <w:tab w:val="left" w:pos="3525"/>
      </w:tabs>
      <w:rPr>
        <w:rFonts w:ascii="Cambria" w:hAnsi="Cambria"/>
        <w:bCs/>
        <w:iCs/>
        <w:sz w:val="20"/>
      </w:rPr>
    </w:pPr>
    <w:bookmarkStart w:id="6" w:name="_Hlk67762489"/>
    <w:bookmarkStart w:id="7" w:name="_Hlk67762490"/>
    <w:bookmarkStart w:id="8" w:name="_Hlk67762548"/>
    <w:bookmarkStart w:id="9" w:name="_Hlk67762549"/>
    <w:r>
      <w:rPr>
        <w:rFonts w:ascii="Cambria" w:eastAsia="Times-Roman" w:hAnsi="Cambria" w:cs="Arial"/>
        <w:bCs/>
        <w:iCs/>
        <w:sz w:val="20"/>
      </w:rPr>
      <w:t>Nr referencyjny</w:t>
    </w:r>
    <w:r w:rsidRPr="00CD2A35">
      <w:rPr>
        <w:rFonts w:ascii="Cambria" w:eastAsia="Times-Roman" w:hAnsi="Cambria" w:cs="Arial"/>
        <w:bCs/>
        <w:iCs/>
        <w:sz w:val="20"/>
      </w:rPr>
      <w:t xml:space="preserve"> : </w:t>
    </w:r>
    <w:r w:rsidR="00577A1D">
      <w:rPr>
        <w:rFonts w:ascii="Cambria" w:eastAsia="Times-Roman" w:hAnsi="Cambria" w:cs="Arial"/>
        <w:bCs/>
        <w:iCs/>
        <w:sz w:val="20"/>
      </w:rPr>
      <w:t>RUK.271.5</w:t>
    </w:r>
    <w:r w:rsidR="004C641E">
      <w:rPr>
        <w:rFonts w:ascii="Cambria" w:eastAsia="Times-Roman" w:hAnsi="Cambria" w:cs="Arial"/>
        <w:bCs/>
        <w:iCs/>
        <w:sz w:val="20"/>
      </w:rPr>
      <w:t>.2021</w:t>
    </w:r>
  </w:p>
  <w:bookmarkEnd w:id="6"/>
  <w:bookmarkEnd w:id="7"/>
  <w:bookmarkEnd w:id="8"/>
  <w:bookmarkEnd w:id="9"/>
  <w:p w14:paraId="6AA56D5D" w14:textId="77777777" w:rsidR="00E13578" w:rsidRPr="00C90667" w:rsidRDefault="00E13578" w:rsidP="00E13578">
    <w:pPr>
      <w:pStyle w:val="Nagwek"/>
    </w:pPr>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2"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3" w15:restartNumberingAfterBreak="0">
    <w:nsid w:val="00000007"/>
    <w:multiLevelType w:val="singleLevel"/>
    <w:tmpl w:val="82B83660"/>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0"/>
        <w:szCs w:val="22"/>
      </w:rPr>
    </w:lvl>
  </w:abstractNum>
  <w:abstractNum w:abstractNumId="4"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5"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6"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7"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9"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0"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1"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2"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AB9043E6"/>
    <w:name w:val="WW8Num18"/>
    <w:lvl w:ilvl="0">
      <w:start w:val="1"/>
      <w:numFmt w:val="decimal"/>
      <w:lvlText w:val="%1."/>
      <w:lvlJc w:val="left"/>
      <w:pPr>
        <w:tabs>
          <w:tab w:val="num" w:pos="0"/>
        </w:tabs>
        <w:ind w:left="1004" w:hanging="360"/>
      </w:pPr>
      <w:rPr>
        <w:rFonts w:ascii="Arial" w:hAnsi="Arial"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42E23F02"/>
    <w:name w:val="WW8Num79"/>
    <w:lvl w:ilvl="0">
      <w:start w:val="1"/>
      <w:numFmt w:val="decimal"/>
      <w:lvlText w:val="%1."/>
      <w:lvlJc w:val="left"/>
      <w:pPr>
        <w:tabs>
          <w:tab w:val="num" w:pos="0"/>
        </w:tabs>
        <w:ind w:left="720" w:hanging="360"/>
      </w:pPr>
      <w:rPr>
        <w:rFonts w:ascii="Arial" w:hAnsi="Arial"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7"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1"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705EC8"/>
    <w:multiLevelType w:val="hybridMultilevel"/>
    <w:tmpl w:val="6A7EFB0C"/>
    <w:lvl w:ilvl="0" w:tplc="87961B28">
      <w:start w:val="1"/>
      <w:numFmt w:val="decimal"/>
      <w:lvlText w:val="%1."/>
      <w:lvlJc w:val="left"/>
      <w:pPr>
        <w:tabs>
          <w:tab w:val="num" w:pos="1080"/>
        </w:tabs>
        <w:ind w:left="1080" w:hanging="360"/>
      </w:pPr>
      <w:rPr>
        <w:rFonts w:ascii="Cambria" w:hAnsi="Cambria" w:cs="Tahoma" w:hint="default"/>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897A3F"/>
    <w:multiLevelType w:val="hybridMultilevel"/>
    <w:tmpl w:val="AC523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6A162D"/>
    <w:multiLevelType w:val="hybridMultilevel"/>
    <w:tmpl w:val="CF905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484E098F"/>
    <w:multiLevelType w:val="hybridMultilevel"/>
    <w:tmpl w:val="E73EEBCA"/>
    <w:name w:val="WW8Num1922"/>
    <w:lvl w:ilvl="0" w:tplc="16422F50">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9"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0"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2"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3"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8"/>
  </w:num>
  <w:num w:numId="3">
    <w:abstractNumId w:val="0"/>
  </w:num>
  <w:num w:numId="4">
    <w:abstractNumId w:val="1"/>
  </w:num>
  <w:num w:numId="5">
    <w:abstractNumId w:val="4"/>
  </w:num>
  <w:num w:numId="6">
    <w:abstractNumId w:val="7"/>
  </w:num>
  <w:num w:numId="7">
    <w:abstractNumId w:val="9"/>
  </w:num>
  <w:num w:numId="8">
    <w:abstractNumId w:val="13"/>
  </w:num>
  <w:num w:numId="9">
    <w:abstractNumId w:val="14"/>
  </w:num>
  <w:num w:numId="10">
    <w:abstractNumId w:val="15"/>
  </w:num>
  <w:num w:numId="11">
    <w:abstractNumId w:val="16"/>
  </w:num>
  <w:num w:numId="12">
    <w:abstractNumId w:val="17"/>
  </w:num>
  <w:num w:numId="13">
    <w:abstractNumId w:val="19"/>
  </w:num>
  <w:num w:numId="14">
    <w:abstractNumId w:val="22"/>
  </w:num>
  <w:num w:numId="15">
    <w:abstractNumId w:val="28"/>
  </w:num>
  <w:num w:numId="16">
    <w:abstractNumId w:val="29"/>
  </w:num>
  <w:num w:numId="17">
    <w:abstractNumId w:val="30"/>
  </w:num>
  <w:num w:numId="18">
    <w:abstractNumId w:val="32"/>
  </w:num>
  <w:num w:numId="19">
    <w:abstractNumId w:val="34"/>
  </w:num>
  <w:num w:numId="20">
    <w:abstractNumId w:val="39"/>
  </w:num>
  <w:num w:numId="21">
    <w:abstractNumId w:val="46"/>
  </w:num>
  <w:num w:numId="22">
    <w:abstractNumId w:val="21"/>
  </w:num>
  <w:num w:numId="23">
    <w:abstractNumId w:val="41"/>
  </w:num>
  <w:num w:numId="24">
    <w:abstractNumId w:val="52"/>
  </w:num>
  <w:num w:numId="25">
    <w:abstractNumId w:val="66"/>
  </w:num>
  <w:num w:numId="26">
    <w:abstractNumId w:val="55"/>
  </w:num>
  <w:num w:numId="27">
    <w:abstractNumId w:val="57"/>
  </w:num>
  <w:num w:numId="28">
    <w:abstractNumId w:val="47"/>
  </w:num>
  <w:num w:numId="29">
    <w:abstractNumId w:val="49"/>
  </w:num>
  <w:num w:numId="30">
    <w:abstractNumId w:val="40"/>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5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54"/>
  </w:num>
  <w:num w:numId="38">
    <w:abstractNumId w:val="61"/>
  </w:num>
  <w:num w:numId="39">
    <w:abstractNumId w:val="42"/>
  </w:num>
  <w:num w:numId="40">
    <w:abstractNumId w:val="51"/>
  </w:num>
  <w:num w:numId="41">
    <w:abstractNumId w:val="60"/>
  </w:num>
  <w:num w:numId="42">
    <w:abstractNumId w:val="62"/>
  </w:num>
  <w:num w:numId="43">
    <w:abstractNumId w:val="12"/>
  </w:num>
  <w:num w:numId="44">
    <w:abstractNumId w:val="24"/>
  </w:num>
  <w:num w:numId="45">
    <w:abstractNumId w:val="48"/>
  </w:num>
  <w:num w:numId="46">
    <w:abstractNumId w:val="45"/>
  </w:num>
  <w:num w:numId="47">
    <w:abstractNumId w:val="43"/>
  </w:num>
  <w:num w:numId="48">
    <w:abstractNumId w:val="64"/>
  </w:num>
  <w:num w:numId="49">
    <w:abstractNumId w:val="65"/>
  </w:num>
  <w:num w:numId="50">
    <w:abstractNumId w:val="44"/>
  </w:num>
  <w:num w:numId="51">
    <w:abstractNumId w:val="53"/>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8"/>
    <w:rsid w:val="00006D92"/>
    <w:rsid w:val="000108EC"/>
    <w:rsid w:val="000136E3"/>
    <w:rsid w:val="00015291"/>
    <w:rsid w:val="0002402D"/>
    <w:rsid w:val="000340ED"/>
    <w:rsid w:val="00040CCA"/>
    <w:rsid w:val="000415A0"/>
    <w:rsid w:val="0005203A"/>
    <w:rsid w:val="000537FA"/>
    <w:rsid w:val="00055299"/>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C1EAD"/>
    <w:rsid w:val="000C5B4A"/>
    <w:rsid w:val="000C712D"/>
    <w:rsid w:val="000D44B7"/>
    <w:rsid w:val="000E6D4D"/>
    <w:rsid w:val="000E7863"/>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143DE"/>
    <w:rsid w:val="00120160"/>
    <w:rsid w:val="001226F3"/>
    <w:rsid w:val="001314AE"/>
    <w:rsid w:val="00132307"/>
    <w:rsid w:val="00143104"/>
    <w:rsid w:val="00144013"/>
    <w:rsid w:val="001475A3"/>
    <w:rsid w:val="00152C59"/>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749"/>
    <w:rsid w:val="001F010F"/>
    <w:rsid w:val="001F46D6"/>
    <w:rsid w:val="001F5804"/>
    <w:rsid w:val="001F6B83"/>
    <w:rsid w:val="001F6E01"/>
    <w:rsid w:val="001F732D"/>
    <w:rsid w:val="001F73AA"/>
    <w:rsid w:val="00206971"/>
    <w:rsid w:val="0021288E"/>
    <w:rsid w:val="0022092D"/>
    <w:rsid w:val="00222060"/>
    <w:rsid w:val="002306DA"/>
    <w:rsid w:val="00236E9A"/>
    <w:rsid w:val="00243EEC"/>
    <w:rsid w:val="002446EC"/>
    <w:rsid w:val="0024587D"/>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B7F9D"/>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C2779"/>
    <w:rsid w:val="003C6831"/>
    <w:rsid w:val="003C699B"/>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652F"/>
    <w:rsid w:val="00457A32"/>
    <w:rsid w:val="0046218D"/>
    <w:rsid w:val="0046295D"/>
    <w:rsid w:val="0047285A"/>
    <w:rsid w:val="00473678"/>
    <w:rsid w:val="00486FF5"/>
    <w:rsid w:val="00491C3F"/>
    <w:rsid w:val="00492850"/>
    <w:rsid w:val="004944E6"/>
    <w:rsid w:val="00497C95"/>
    <w:rsid w:val="004A3A2B"/>
    <w:rsid w:val="004A4373"/>
    <w:rsid w:val="004A6AE3"/>
    <w:rsid w:val="004B6787"/>
    <w:rsid w:val="004C0876"/>
    <w:rsid w:val="004C4F54"/>
    <w:rsid w:val="004C641E"/>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0965"/>
    <w:rsid w:val="00535788"/>
    <w:rsid w:val="00537288"/>
    <w:rsid w:val="005379AE"/>
    <w:rsid w:val="00547E4F"/>
    <w:rsid w:val="00553068"/>
    <w:rsid w:val="00556B34"/>
    <w:rsid w:val="005601FC"/>
    <w:rsid w:val="00563E0F"/>
    <w:rsid w:val="0057076B"/>
    <w:rsid w:val="0057079D"/>
    <w:rsid w:val="00572917"/>
    <w:rsid w:val="00573C92"/>
    <w:rsid w:val="00577A1D"/>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40E7"/>
    <w:rsid w:val="00632AE6"/>
    <w:rsid w:val="00633E5C"/>
    <w:rsid w:val="00634638"/>
    <w:rsid w:val="006356CB"/>
    <w:rsid w:val="00642095"/>
    <w:rsid w:val="00650A8C"/>
    <w:rsid w:val="00666D28"/>
    <w:rsid w:val="006674D4"/>
    <w:rsid w:val="00673C3A"/>
    <w:rsid w:val="0068411F"/>
    <w:rsid w:val="0069266B"/>
    <w:rsid w:val="00694315"/>
    <w:rsid w:val="00694991"/>
    <w:rsid w:val="0069755A"/>
    <w:rsid w:val="006A4489"/>
    <w:rsid w:val="006B6193"/>
    <w:rsid w:val="006B6DE9"/>
    <w:rsid w:val="006C2C41"/>
    <w:rsid w:val="006C4CD0"/>
    <w:rsid w:val="006D1B8D"/>
    <w:rsid w:val="006D325D"/>
    <w:rsid w:val="006D39E3"/>
    <w:rsid w:val="006D4649"/>
    <w:rsid w:val="006D490D"/>
    <w:rsid w:val="006D49E6"/>
    <w:rsid w:val="006D648E"/>
    <w:rsid w:val="006E3A70"/>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24AE"/>
    <w:rsid w:val="00775A15"/>
    <w:rsid w:val="00783165"/>
    <w:rsid w:val="00784393"/>
    <w:rsid w:val="00790D96"/>
    <w:rsid w:val="007919C4"/>
    <w:rsid w:val="00793C3A"/>
    <w:rsid w:val="00794D6E"/>
    <w:rsid w:val="007A2CA1"/>
    <w:rsid w:val="007B0266"/>
    <w:rsid w:val="007B6607"/>
    <w:rsid w:val="007C0A5E"/>
    <w:rsid w:val="007C2B10"/>
    <w:rsid w:val="007D3690"/>
    <w:rsid w:val="007D5803"/>
    <w:rsid w:val="007D612E"/>
    <w:rsid w:val="007D6E75"/>
    <w:rsid w:val="007D71BD"/>
    <w:rsid w:val="007E18B8"/>
    <w:rsid w:val="007E344E"/>
    <w:rsid w:val="007E3A78"/>
    <w:rsid w:val="007E7192"/>
    <w:rsid w:val="007E74E6"/>
    <w:rsid w:val="007F48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0B24"/>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85BA1"/>
    <w:rsid w:val="00A9395D"/>
    <w:rsid w:val="00A94172"/>
    <w:rsid w:val="00AA2B48"/>
    <w:rsid w:val="00AC2451"/>
    <w:rsid w:val="00AC3457"/>
    <w:rsid w:val="00AD0960"/>
    <w:rsid w:val="00AD0BC3"/>
    <w:rsid w:val="00AD2CD0"/>
    <w:rsid w:val="00AD7564"/>
    <w:rsid w:val="00AE55A0"/>
    <w:rsid w:val="00AF0566"/>
    <w:rsid w:val="00AF2B3D"/>
    <w:rsid w:val="00AF3D1C"/>
    <w:rsid w:val="00AF4855"/>
    <w:rsid w:val="00B03CF0"/>
    <w:rsid w:val="00B04544"/>
    <w:rsid w:val="00B07FBD"/>
    <w:rsid w:val="00B104C6"/>
    <w:rsid w:val="00B153F8"/>
    <w:rsid w:val="00B265A2"/>
    <w:rsid w:val="00B333B1"/>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129E"/>
    <w:rsid w:val="00BB25B8"/>
    <w:rsid w:val="00BC1910"/>
    <w:rsid w:val="00BC371C"/>
    <w:rsid w:val="00BC6860"/>
    <w:rsid w:val="00BD1C5C"/>
    <w:rsid w:val="00BD2439"/>
    <w:rsid w:val="00BD359A"/>
    <w:rsid w:val="00BD40C1"/>
    <w:rsid w:val="00BD77B8"/>
    <w:rsid w:val="00BE40DF"/>
    <w:rsid w:val="00BE7842"/>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5110"/>
    <w:rsid w:val="00CC78F2"/>
    <w:rsid w:val="00CE039E"/>
    <w:rsid w:val="00CE46DF"/>
    <w:rsid w:val="00CE5280"/>
    <w:rsid w:val="00CE6699"/>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E58"/>
    <w:rsid w:val="00E525BC"/>
    <w:rsid w:val="00E53518"/>
    <w:rsid w:val="00E55304"/>
    <w:rsid w:val="00E617A9"/>
    <w:rsid w:val="00E65E87"/>
    <w:rsid w:val="00E70CC5"/>
    <w:rsid w:val="00E71C44"/>
    <w:rsid w:val="00E72828"/>
    <w:rsid w:val="00E728AF"/>
    <w:rsid w:val="00E73EB5"/>
    <w:rsid w:val="00E74C84"/>
    <w:rsid w:val="00E900FF"/>
    <w:rsid w:val="00E9572D"/>
    <w:rsid w:val="00EA5E5B"/>
    <w:rsid w:val="00EB01D1"/>
    <w:rsid w:val="00EB25E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EF48A"/>
  <w15:chartTrackingRefBased/>
  <w15:docId w15:val="{E33C5612-EF5A-4DA6-902B-40EAB04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rFonts w:ascii="Times New Roman" w:eastAsia="Times New Roman" w:hAnsi="Times New Roman"/>
      <w:sz w:val="20"/>
      <w:szCs w:val="20"/>
    </w:rPr>
  </w:style>
  <w:style w:type="character" w:customStyle="1" w:styleId="TekstkomentarzaZnak">
    <w:name w:val="Tekst komentarza Znak"/>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42"/>
      </w:numPr>
    </w:pPr>
  </w:style>
  <w:style w:type="numbering" w:customStyle="1" w:styleId="WW8Num15">
    <w:name w:val="WW8Num15"/>
    <w:basedOn w:val="Bezlisty"/>
    <w:rsid w:val="00702DCF"/>
    <w:pPr>
      <w:numPr>
        <w:numId w:val="41"/>
      </w:numPr>
    </w:pPr>
  </w:style>
  <w:style w:type="numbering" w:customStyle="1" w:styleId="WW8Num27">
    <w:name w:val="WW8Num27"/>
    <w:rsid w:val="00702DCF"/>
    <w:pPr>
      <w:numPr>
        <w:numId w:val="34"/>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819E1-17F0-46F0-A861-4B89A571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176CC-9714-40BA-80B4-AA095A27910E}">
  <ds:schemaRefs>
    <ds:schemaRef ds:uri="http://schemas.openxmlformats.org/officeDocument/2006/bibliography"/>
  </ds:schemaRefs>
</ds:datastoreItem>
</file>

<file path=customXml/itemProps3.xml><?xml version="1.0" encoding="utf-8"?>
<ds:datastoreItem xmlns:ds="http://schemas.openxmlformats.org/officeDocument/2006/customXml" ds:itemID="{7075E4D9-81E7-4FD5-BD0F-B86BED4F4A14}">
  <ds:schemaRefs>
    <ds:schemaRef ds:uri="http://schemas.microsoft.com/sharepoint/v3/contenttype/forms"/>
  </ds:schemaRefs>
</ds:datastoreItem>
</file>

<file path=customXml/itemProps4.xml><?xml version="1.0" encoding="utf-8"?>
<ds:datastoreItem xmlns:ds="http://schemas.openxmlformats.org/officeDocument/2006/customXml" ds:itemID="{B18AE14E-5041-4F6F-A660-DA57D171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7187</Words>
  <Characters>43122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11</cp:revision>
  <cp:lastPrinted>2020-12-21T07:18:00Z</cp:lastPrinted>
  <dcterms:created xsi:type="dcterms:W3CDTF">2021-05-04T07:42:00Z</dcterms:created>
  <dcterms:modified xsi:type="dcterms:W3CDTF">2021-09-18T14:22:00Z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