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74E51" w14:textId="770FE111" w:rsidR="00805263" w:rsidRPr="00625881" w:rsidRDefault="00805263" w:rsidP="002838F7">
      <w:pPr>
        <w:pageBreakBefore/>
        <w:tabs>
          <w:tab w:val="left" w:pos="6060"/>
        </w:tabs>
        <w:spacing w:line="276" w:lineRule="auto"/>
        <w:ind w:left="-142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 xml:space="preserve">Załącznik nr </w:t>
      </w:r>
      <w:r w:rsidR="00622374" w:rsidRPr="00625881">
        <w:rPr>
          <w:rFonts w:ascii="Cambria" w:hAnsi="Cambria" w:cs="Arial"/>
          <w:b/>
          <w:bCs/>
          <w:sz w:val="20"/>
          <w:szCs w:val="20"/>
        </w:rPr>
        <w:t>8</w:t>
      </w:r>
      <w:r w:rsidRPr="00625881">
        <w:rPr>
          <w:rFonts w:ascii="Cambria" w:hAnsi="Cambria" w:cs="Arial"/>
          <w:b/>
          <w:bCs/>
          <w:sz w:val="20"/>
          <w:szCs w:val="20"/>
        </w:rPr>
        <w:t xml:space="preserve"> do SWZ</w:t>
      </w:r>
    </w:p>
    <w:p w14:paraId="11644B8D" w14:textId="3DA0DFB3" w:rsidR="00805263" w:rsidRPr="00AD4FA3" w:rsidRDefault="00805263" w:rsidP="002257E6">
      <w:pPr>
        <w:spacing w:line="276" w:lineRule="auto"/>
        <w:ind w:left="-142"/>
        <w:jc w:val="center"/>
        <w:rPr>
          <w:rFonts w:ascii="Cambria" w:eastAsia="Times New Roman" w:hAnsi="Cambria" w:cs="Arial"/>
          <w:bCs/>
          <w:i/>
          <w:sz w:val="20"/>
          <w:szCs w:val="20"/>
        </w:rPr>
      </w:pPr>
      <w:r w:rsidRPr="00AD4FA3">
        <w:rPr>
          <w:rFonts w:ascii="Cambria" w:eastAsia="Times New Roman" w:hAnsi="Cambria" w:cs="Arial"/>
          <w:b/>
          <w:bCs/>
          <w:i/>
          <w:sz w:val="20"/>
          <w:szCs w:val="20"/>
        </w:rPr>
        <w:t>Projekt</w:t>
      </w:r>
    </w:p>
    <w:p w14:paraId="4FB316B2" w14:textId="5FB2B0FD" w:rsidR="00805263" w:rsidRPr="00625881" w:rsidRDefault="00805263" w:rsidP="002257E6">
      <w:pPr>
        <w:spacing w:line="276" w:lineRule="auto"/>
        <w:ind w:left="-142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625881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14:paraId="247A8687" w14:textId="1C086EE4" w:rsidR="00584C13" w:rsidRPr="00625881" w:rsidRDefault="00584C1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zawarta w dniu ………</w:t>
      </w:r>
      <w:r w:rsidR="00801D31" w:rsidRPr="00625881">
        <w:rPr>
          <w:rFonts w:ascii="Cambria" w:hAnsi="Cambria" w:cs="Arial"/>
          <w:sz w:val="20"/>
          <w:szCs w:val="20"/>
        </w:rPr>
        <w:t>……..</w:t>
      </w:r>
      <w:r w:rsidRPr="00625881">
        <w:rPr>
          <w:rFonts w:ascii="Cambria" w:hAnsi="Cambria" w:cs="Arial"/>
          <w:sz w:val="20"/>
          <w:szCs w:val="20"/>
        </w:rPr>
        <w:t xml:space="preserve"> 20</w:t>
      </w:r>
      <w:r w:rsidR="00E13578" w:rsidRPr="00625881">
        <w:rPr>
          <w:rFonts w:ascii="Cambria" w:hAnsi="Cambria" w:cs="Arial"/>
          <w:sz w:val="20"/>
          <w:szCs w:val="20"/>
        </w:rPr>
        <w:t>2</w:t>
      </w:r>
      <w:r w:rsidR="00B0213D">
        <w:rPr>
          <w:rFonts w:ascii="Cambria" w:hAnsi="Cambria" w:cs="Arial"/>
          <w:sz w:val="20"/>
          <w:szCs w:val="20"/>
        </w:rPr>
        <w:t>2</w:t>
      </w:r>
      <w:r w:rsidRPr="00625881">
        <w:rPr>
          <w:rFonts w:ascii="Cambria" w:hAnsi="Cambria" w:cs="Arial"/>
          <w:sz w:val="20"/>
          <w:szCs w:val="20"/>
        </w:rPr>
        <w:t xml:space="preserve">r. w </w:t>
      </w:r>
      <w:r w:rsidR="00057B32" w:rsidRPr="00625881">
        <w:rPr>
          <w:rFonts w:ascii="Cambria" w:hAnsi="Cambria" w:cs="Arial"/>
          <w:sz w:val="20"/>
          <w:szCs w:val="20"/>
        </w:rPr>
        <w:t>………………………</w:t>
      </w:r>
      <w:r w:rsidR="00801D31" w:rsidRPr="00625881">
        <w:rPr>
          <w:rFonts w:ascii="Cambria" w:hAnsi="Cambria" w:cs="Arial"/>
          <w:sz w:val="20"/>
          <w:szCs w:val="20"/>
        </w:rPr>
        <w:t xml:space="preserve">…. </w:t>
      </w:r>
      <w:r w:rsidRPr="00625881">
        <w:rPr>
          <w:rFonts w:ascii="Cambria" w:hAnsi="Cambria" w:cs="Arial"/>
          <w:sz w:val="20"/>
          <w:szCs w:val="20"/>
        </w:rPr>
        <w:t>pomiędzy:</w:t>
      </w:r>
    </w:p>
    <w:p w14:paraId="0B87B70C" w14:textId="77777777" w:rsidR="00584C13" w:rsidRPr="00625881" w:rsidRDefault="008209F1" w:rsidP="002838F7">
      <w:pPr>
        <w:shd w:val="clear" w:color="auto" w:fill="FFFFFF"/>
        <w:spacing w:line="276" w:lineRule="auto"/>
        <w:ind w:left="-142"/>
        <w:textAlignment w:val="baseline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  <w:bdr w:val="none" w:sz="0" w:space="0" w:color="auto" w:frame="1"/>
        </w:rPr>
        <w:t>……………………………………………</w:t>
      </w:r>
    </w:p>
    <w:p w14:paraId="7085FE34" w14:textId="5D2EB26E" w:rsidR="00584C13" w:rsidRPr="00625881" w:rsidRDefault="00801D31" w:rsidP="002838F7">
      <w:pPr>
        <w:pStyle w:val="Standard"/>
        <w:spacing w:line="276" w:lineRule="auto"/>
        <w:ind w:left="-142" w:hanging="1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k</w:t>
      </w:r>
      <w:r w:rsidR="00FB0DD4" w:rsidRPr="00625881">
        <w:rPr>
          <w:rFonts w:ascii="Cambria" w:hAnsi="Cambria" w:cs="Arial"/>
          <w:sz w:val="20"/>
          <w:szCs w:val="20"/>
        </w:rPr>
        <w:t>tórą r</w:t>
      </w:r>
      <w:r w:rsidR="00584C13" w:rsidRPr="00625881">
        <w:rPr>
          <w:rFonts w:ascii="Cambria" w:hAnsi="Cambria" w:cs="Arial"/>
          <w:sz w:val="20"/>
          <w:szCs w:val="20"/>
        </w:rPr>
        <w:t>eprezent</w:t>
      </w:r>
      <w:r w:rsidR="00FB0DD4" w:rsidRPr="00625881">
        <w:rPr>
          <w:rFonts w:ascii="Cambria" w:hAnsi="Cambria" w:cs="Arial"/>
          <w:sz w:val="20"/>
          <w:szCs w:val="20"/>
        </w:rPr>
        <w:t>uje</w:t>
      </w:r>
      <w:r w:rsidR="00584C13" w:rsidRPr="00625881">
        <w:rPr>
          <w:rFonts w:ascii="Cambria" w:hAnsi="Cambria" w:cs="Arial"/>
          <w:sz w:val="20"/>
          <w:szCs w:val="20"/>
        </w:rPr>
        <w:t>:</w:t>
      </w:r>
    </w:p>
    <w:p w14:paraId="5F760F98" w14:textId="77777777" w:rsidR="00584C13" w:rsidRDefault="00710109" w:rsidP="002838F7">
      <w:pPr>
        <w:pStyle w:val="Standard"/>
        <w:spacing w:after="120" w:line="276" w:lineRule="auto"/>
        <w:ind w:left="-142" w:hanging="1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……………………..</w:t>
      </w:r>
      <w:r w:rsidR="00FB0DD4" w:rsidRPr="00625881">
        <w:rPr>
          <w:rFonts w:ascii="Cambria" w:hAnsi="Cambria" w:cs="Arial"/>
          <w:b/>
          <w:sz w:val="20"/>
          <w:szCs w:val="20"/>
        </w:rPr>
        <w:t xml:space="preserve"> –</w:t>
      </w:r>
      <w:r w:rsidR="00584C13" w:rsidRPr="00625881">
        <w:rPr>
          <w:rFonts w:ascii="Cambria" w:hAnsi="Cambria" w:cs="Arial"/>
          <w:b/>
          <w:sz w:val="20"/>
          <w:szCs w:val="20"/>
        </w:rPr>
        <w:t xml:space="preserve"> </w:t>
      </w:r>
      <w:r w:rsidRPr="00625881">
        <w:rPr>
          <w:rFonts w:ascii="Cambria" w:hAnsi="Cambria" w:cs="Arial"/>
          <w:b/>
          <w:sz w:val="20"/>
          <w:szCs w:val="20"/>
        </w:rPr>
        <w:t>……………….</w:t>
      </w:r>
    </w:p>
    <w:p w14:paraId="7D6CE3BE" w14:textId="43E116F9" w:rsidR="00AD4FA3" w:rsidRPr="00AD4FA3" w:rsidRDefault="00AD4FA3" w:rsidP="002838F7">
      <w:pPr>
        <w:pStyle w:val="Standard"/>
        <w:spacing w:after="120" w:line="276" w:lineRule="auto"/>
        <w:ind w:left="-142" w:hanging="1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</w:t>
      </w:r>
      <w:r w:rsidRPr="00AD4FA3">
        <w:rPr>
          <w:rFonts w:ascii="Cambria" w:hAnsi="Cambria" w:cs="Arial"/>
          <w:sz w:val="20"/>
          <w:szCs w:val="20"/>
        </w:rPr>
        <w:t xml:space="preserve">rzy kontrasygnacie </w:t>
      </w:r>
    </w:p>
    <w:p w14:paraId="06CED0BB" w14:textId="134BF31B" w:rsidR="00AD4FA3" w:rsidRPr="00AD4FA3" w:rsidRDefault="00AD4FA3" w:rsidP="002838F7">
      <w:pPr>
        <w:pStyle w:val="Standard"/>
        <w:spacing w:after="120" w:line="276" w:lineRule="auto"/>
        <w:ind w:left="-142" w:hanging="1"/>
        <w:rPr>
          <w:rFonts w:ascii="Cambria" w:hAnsi="Cambria" w:cs="Arial"/>
          <w:sz w:val="20"/>
          <w:szCs w:val="20"/>
        </w:rPr>
      </w:pPr>
      <w:r w:rsidRPr="00AD4FA3">
        <w:rPr>
          <w:rFonts w:ascii="Cambria" w:hAnsi="Cambria" w:cs="Arial"/>
          <w:sz w:val="20"/>
          <w:szCs w:val="20"/>
        </w:rPr>
        <w:t>……………………</w:t>
      </w:r>
      <w:r>
        <w:rPr>
          <w:rFonts w:ascii="Cambria" w:hAnsi="Cambria" w:cs="Arial"/>
          <w:sz w:val="20"/>
          <w:szCs w:val="20"/>
        </w:rPr>
        <w:t xml:space="preserve">. - ………………… </w:t>
      </w:r>
    </w:p>
    <w:p w14:paraId="4F411A0D" w14:textId="77777777" w:rsidR="00584C13" w:rsidRPr="00625881" w:rsidRDefault="00584C13" w:rsidP="002838F7">
      <w:pPr>
        <w:pStyle w:val="Standard"/>
        <w:spacing w:after="120" w:line="276" w:lineRule="auto"/>
        <w:ind w:left="-142" w:hanging="1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 xml:space="preserve">NIP: </w:t>
      </w:r>
      <w:r w:rsidR="00710109" w:rsidRPr="00625881">
        <w:rPr>
          <w:rFonts w:ascii="Cambria" w:hAnsi="Cambria" w:cs="Arial"/>
          <w:b/>
          <w:bCs/>
          <w:sz w:val="20"/>
          <w:szCs w:val="20"/>
        </w:rPr>
        <w:t>…………………………………</w:t>
      </w:r>
      <w:r w:rsidRPr="00625881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0F914AC7" w14:textId="77777777" w:rsidR="00584C13" w:rsidRPr="00625881" w:rsidRDefault="00584C13" w:rsidP="002838F7">
      <w:pPr>
        <w:pStyle w:val="Heading"/>
        <w:spacing w:after="120" w:line="276" w:lineRule="auto"/>
        <w:ind w:left="-142" w:hanging="1"/>
        <w:jc w:val="left"/>
        <w:rPr>
          <w:rFonts w:ascii="Cambria" w:hAnsi="Cambria" w:cs="Arial"/>
          <w:kern w:val="0"/>
          <w:sz w:val="20"/>
          <w:szCs w:val="20"/>
        </w:rPr>
      </w:pPr>
      <w:r w:rsidRPr="00625881">
        <w:rPr>
          <w:rFonts w:ascii="Cambria" w:hAnsi="Cambria" w:cs="Arial"/>
          <w:kern w:val="0"/>
          <w:sz w:val="20"/>
          <w:szCs w:val="20"/>
        </w:rPr>
        <w:t xml:space="preserve">zwaną dalej </w:t>
      </w:r>
      <w:r w:rsidRPr="00625881">
        <w:rPr>
          <w:rFonts w:ascii="Cambria" w:hAnsi="Cambria" w:cs="Arial"/>
          <w:b/>
          <w:bCs/>
          <w:kern w:val="0"/>
          <w:sz w:val="20"/>
          <w:szCs w:val="20"/>
        </w:rPr>
        <w:t xml:space="preserve">Zamawiającym, </w:t>
      </w:r>
    </w:p>
    <w:p w14:paraId="53EE76E7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a</w:t>
      </w:r>
    </w:p>
    <w:p w14:paraId="7E54681C" w14:textId="2FE0A3CF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Firmą ……………………………………………………….</w:t>
      </w:r>
      <w:r w:rsidR="00801D31" w:rsidRPr="00625881">
        <w:rPr>
          <w:rFonts w:ascii="Cambria" w:hAnsi="Cambria" w:cs="Arial"/>
          <w:sz w:val="20"/>
          <w:szCs w:val="20"/>
        </w:rPr>
        <w:t xml:space="preserve"> </w:t>
      </w:r>
      <w:r w:rsidRPr="00625881">
        <w:rPr>
          <w:rFonts w:ascii="Cambria" w:hAnsi="Cambria" w:cs="Arial"/>
          <w:sz w:val="20"/>
          <w:szCs w:val="20"/>
        </w:rPr>
        <w:t>(nazwa i adres Wykonawcy), wpisaną do Krajowego Rejestru Sądowego pod nr: …………. Przez……………….. (lub Centralnej Ewidencji i Informacji o Działalności Gospodarczej) NIP: …………</w:t>
      </w:r>
      <w:r w:rsidR="00801D31" w:rsidRPr="00625881">
        <w:rPr>
          <w:rFonts w:ascii="Cambria" w:hAnsi="Cambria" w:cs="Arial"/>
          <w:sz w:val="20"/>
          <w:szCs w:val="20"/>
        </w:rPr>
        <w:t>…………</w:t>
      </w:r>
      <w:r w:rsidRPr="00625881">
        <w:rPr>
          <w:rFonts w:ascii="Cambria" w:hAnsi="Cambria" w:cs="Arial"/>
          <w:sz w:val="20"/>
          <w:szCs w:val="20"/>
        </w:rPr>
        <w:t>……, REGON:………………….,</w:t>
      </w:r>
    </w:p>
    <w:p w14:paraId="072B0578" w14:textId="77777777" w:rsidR="00805263" w:rsidRPr="00625881" w:rsidRDefault="00FB0DD4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którą </w:t>
      </w:r>
      <w:r w:rsidR="00805263" w:rsidRPr="00625881">
        <w:rPr>
          <w:rFonts w:ascii="Cambria" w:hAnsi="Cambria" w:cs="Arial"/>
          <w:sz w:val="20"/>
          <w:szCs w:val="20"/>
        </w:rPr>
        <w:t>reprezent</w:t>
      </w:r>
      <w:r w:rsidRPr="00625881">
        <w:rPr>
          <w:rFonts w:ascii="Cambria" w:hAnsi="Cambria" w:cs="Arial"/>
          <w:sz w:val="20"/>
          <w:szCs w:val="20"/>
        </w:rPr>
        <w:t>uje:</w:t>
      </w:r>
    </w:p>
    <w:p w14:paraId="187D737C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14:paraId="1FC419F1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zwanym w treści umowy </w:t>
      </w:r>
      <w:r w:rsidRPr="00625881">
        <w:rPr>
          <w:rFonts w:ascii="Cambria" w:hAnsi="Cambria" w:cs="Arial"/>
          <w:b/>
          <w:sz w:val="20"/>
          <w:szCs w:val="20"/>
        </w:rPr>
        <w:t>„Wykonawcą”.</w:t>
      </w:r>
    </w:p>
    <w:p w14:paraId="4123E760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§ 1</w:t>
      </w:r>
    </w:p>
    <w:p w14:paraId="197029E4" w14:textId="42A914E0" w:rsidR="0091494B" w:rsidRPr="0086781F" w:rsidRDefault="00702DCF" w:rsidP="000B6B80">
      <w:pPr>
        <w:numPr>
          <w:ilvl w:val="0"/>
          <w:numId w:val="23"/>
        </w:numPr>
        <w:suppressAutoHyphens/>
        <w:autoSpaceDE w:val="0"/>
        <w:spacing w:line="276" w:lineRule="auto"/>
        <w:ind w:left="-142" w:hanging="426"/>
        <w:jc w:val="both"/>
        <w:rPr>
          <w:rFonts w:ascii="Cambria" w:hAnsi="Cambria" w:cs="Arial"/>
          <w:b/>
          <w:bCs/>
          <w:iCs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W wyniku udzielonego zamówienia publicznego w trybie podstawowym, na podstawie art. 275 pkt 1 ustawy z dnia 11 września 2019 r. - Prawo zamówień publicznych (Dz. U. z </w:t>
      </w:r>
      <w:r w:rsidR="00651DAA" w:rsidRPr="00625881">
        <w:rPr>
          <w:rFonts w:ascii="Cambria" w:hAnsi="Cambria" w:cs="Arial"/>
          <w:sz w:val="20"/>
          <w:szCs w:val="20"/>
        </w:rPr>
        <w:t>2021</w:t>
      </w:r>
      <w:r w:rsidRPr="00625881">
        <w:rPr>
          <w:rFonts w:ascii="Cambria" w:hAnsi="Cambria" w:cs="Arial"/>
          <w:sz w:val="20"/>
          <w:szCs w:val="20"/>
        </w:rPr>
        <w:t xml:space="preserve"> r., poz. </w:t>
      </w:r>
      <w:r w:rsidR="00651DAA" w:rsidRPr="00625881">
        <w:rPr>
          <w:rFonts w:ascii="Cambria" w:hAnsi="Cambria" w:cs="Arial"/>
          <w:sz w:val="20"/>
          <w:szCs w:val="20"/>
        </w:rPr>
        <w:t>1129</w:t>
      </w:r>
      <w:r w:rsidRPr="00625881">
        <w:rPr>
          <w:rFonts w:ascii="Cambria" w:hAnsi="Cambria" w:cs="Arial"/>
          <w:sz w:val="20"/>
          <w:szCs w:val="20"/>
        </w:rPr>
        <w:t xml:space="preserve"> ze zm.) [zwanej dalej także „ustawa </w:t>
      </w:r>
      <w:proofErr w:type="spellStart"/>
      <w:r w:rsidRPr="00625881">
        <w:rPr>
          <w:rFonts w:ascii="Cambria" w:hAnsi="Cambria" w:cs="Arial"/>
          <w:sz w:val="20"/>
          <w:szCs w:val="20"/>
        </w:rPr>
        <w:t>Pzp</w:t>
      </w:r>
      <w:proofErr w:type="spellEnd"/>
      <w:r w:rsidRPr="00625881">
        <w:rPr>
          <w:rFonts w:ascii="Cambria" w:hAnsi="Cambria" w:cs="Arial"/>
          <w:sz w:val="20"/>
          <w:szCs w:val="20"/>
        </w:rPr>
        <w:t xml:space="preserve">”], Zamawiający zleca, a Wykonawca przyjmuje do wykonania: </w:t>
      </w:r>
      <w:r w:rsidR="00805263" w:rsidRPr="00625881">
        <w:rPr>
          <w:rFonts w:ascii="Cambria" w:hAnsi="Cambria" w:cs="Arial"/>
          <w:sz w:val="20"/>
          <w:szCs w:val="20"/>
        </w:rPr>
        <w:t xml:space="preserve">generalną realizację </w:t>
      </w:r>
      <w:r w:rsidR="00E34387">
        <w:rPr>
          <w:rFonts w:ascii="Cambria" w:hAnsi="Cambria" w:cs="Arial"/>
          <w:sz w:val="20"/>
          <w:szCs w:val="20"/>
        </w:rPr>
        <w:t>„</w:t>
      </w:r>
      <w:r w:rsidR="00E34387" w:rsidRPr="00E34387">
        <w:rPr>
          <w:rFonts w:ascii="Cambria" w:hAnsi="Cambria" w:cs="Arial"/>
          <w:b/>
          <w:bCs/>
          <w:sz w:val="20"/>
          <w:szCs w:val="20"/>
        </w:rPr>
        <w:t>Budowa drogi w miejscowości Dębno oraz remont mostu betonowego w miejscowości Dębno</w:t>
      </w:r>
      <w:r w:rsidR="000B6B80" w:rsidRPr="00625881">
        <w:rPr>
          <w:rFonts w:ascii="Cambria" w:hAnsi="Cambria" w:cs="Arial"/>
          <w:b/>
          <w:bCs/>
          <w:sz w:val="20"/>
          <w:szCs w:val="20"/>
        </w:rPr>
        <w:t>”</w:t>
      </w:r>
    </w:p>
    <w:p w14:paraId="5E7FC292" w14:textId="77777777" w:rsidR="0086781F" w:rsidRPr="0086781F" w:rsidRDefault="0086781F" w:rsidP="0086781F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6781F">
        <w:rPr>
          <w:rFonts w:ascii="Cambria" w:hAnsi="Cambria" w:cs="Arial"/>
          <w:b/>
          <w:bCs/>
          <w:sz w:val="20"/>
          <w:szCs w:val="20"/>
        </w:rPr>
        <w:t>Część 1:</w:t>
      </w:r>
    </w:p>
    <w:p w14:paraId="66584057" w14:textId="77777777" w:rsidR="0086781F" w:rsidRPr="00B0213D" w:rsidRDefault="0086781F" w:rsidP="0086781F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B0213D">
        <w:rPr>
          <w:rFonts w:ascii="Cambria" w:hAnsi="Cambria" w:cs="Arial"/>
          <w:b/>
          <w:color w:val="000000"/>
          <w:sz w:val="20"/>
          <w:szCs w:val="20"/>
        </w:rPr>
        <w:t>„Budowa drogi w miejscowości Dębno”</w:t>
      </w:r>
    </w:p>
    <w:p w14:paraId="62A9399F" w14:textId="77777777" w:rsidR="0086781F" w:rsidRPr="0086781F" w:rsidRDefault="0086781F" w:rsidP="0086781F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6781F">
        <w:rPr>
          <w:rFonts w:ascii="Cambria" w:hAnsi="Cambria" w:cs="Arial"/>
          <w:b/>
          <w:bCs/>
          <w:sz w:val="20"/>
          <w:szCs w:val="20"/>
        </w:rPr>
        <w:t>Część 2:</w:t>
      </w:r>
    </w:p>
    <w:p w14:paraId="111477CF" w14:textId="77777777" w:rsidR="0086781F" w:rsidRPr="0086781F" w:rsidRDefault="0086781F" w:rsidP="0086781F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6781F">
        <w:rPr>
          <w:rFonts w:ascii="Cambria" w:hAnsi="Cambria"/>
          <w:b/>
          <w:bCs/>
          <w:sz w:val="20"/>
          <w:szCs w:val="20"/>
        </w:rPr>
        <w:t>„Remont mostu betonowego w miejscowości Dębno”</w:t>
      </w:r>
    </w:p>
    <w:p w14:paraId="6A29BE8B" w14:textId="77777777" w:rsidR="0086781F" w:rsidRPr="0086781F" w:rsidRDefault="0086781F" w:rsidP="0086781F">
      <w:pPr>
        <w:suppressAutoHyphens/>
        <w:autoSpaceDE w:val="0"/>
        <w:spacing w:line="276" w:lineRule="auto"/>
        <w:ind w:left="-142"/>
        <w:jc w:val="both"/>
        <w:rPr>
          <w:rFonts w:ascii="Cambria" w:hAnsi="Cambria" w:cs="Arial"/>
          <w:b/>
          <w:bCs/>
          <w:iCs/>
          <w:sz w:val="20"/>
          <w:szCs w:val="20"/>
          <w:lang w:val="x-none"/>
        </w:rPr>
      </w:pPr>
    </w:p>
    <w:p w14:paraId="7F03C566" w14:textId="77777777" w:rsidR="00805263" w:rsidRPr="00625881" w:rsidRDefault="00805263" w:rsidP="00D17C33">
      <w:pPr>
        <w:numPr>
          <w:ilvl w:val="0"/>
          <w:numId w:val="23"/>
        </w:numPr>
        <w:suppressAutoHyphens/>
        <w:autoSpaceDE w:val="0"/>
        <w:spacing w:line="276" w:lineRule="auto"/>
        <w:ind w:left="-142" w:hanging="426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14:paraId="4EB8D563" w14:textId="77777777" w:rsidR="00805263" w:rsidRPr="00625881" w:rsidRDefault="00805263" w:rsidP="002838F7">
      <w:pPr>
        <w:pStyle w:val="Default"/>
        <w:spacing w:line="276" w:lineRule="auto"/>
        <w:ind w:left="-142"/>
        <w:jc w:val="both"/>
        <w:rPr>
          <w:rFonts w:ascii="Cambria" w:hAnsi="Cambria"/>
          <w:color w:val="auto"/>
          <w:sz w:val="20"/>
          <w:szCs w:val="20"/>
        </w:rPr>
      </w:pPr>
    </w:p>
    <w:p w14:paraId="23DF1035" w14:textId="77777777" w:rsidR="00805263" w:rsidRPr="00625881" w:rsidRDefault="00805263" w:rsidP="00D17C33">
      <w:pPr>
        <w:numPr>
          <w:ilvl w:val="0"/>
          <w:numId w:val="21"/>
        </w:numPr>
        <w:suppressAutoHyphens/>
        <w:autoSpaceDE w:val="0"/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Projekt budowlany;</w:t>
      </w:r>
    </w:p>
    <w:p w14:paraId="3F7D818B" w14:textId="77777777" w:rsidR="00805263" w:rsidRPr="00625881" w:rsidRDefault="00805263" w:rsidP="00D17C33">
      <w:pPr>
        <w:numPr>
          <w:ilvl w:val="0"/>
          <w:numId w:val="21"/>
        </w:numPr>
        <w:suppressAutoHyphens/>
        <w:autoSpaceDE w:val="0"/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14:paraId="4CDF857E" w14:textId="3E47469F" w:rsidR="00805263" w:rsidRPr="00625881" w:rsidRDefault="00805263" w:rsidP="00D17C33">
      <w:pPr>
        <w:numPr>
          <w:ilvl w:val="0"/>
          <w:numId w:val="21"/>
        </w:numPr>
        <w:suppressAutoHyphens/>
        <w:autoSpaceDE w:val="0"/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Specyfikacja warunków zamówienia,</w:t>
      </w:r>
    </w:p>
    <w:p w14:paraId="3610FE01" w14:textId="77777777" w:rsidR="00805263" w:rsidRPr="00625881" w:rsidRDefault="00805263" w:rsidP="00D17C33">
      <w:pPr>
        <w:numPr>
          <w:ilvl w:val="0"/>
          <w:numId w:val="21"/>
        </w:numPr>
        <w:suppressAutoHyphens/>
        <w:autoSpaceDE w:val="0"/>
        <w:spacing w:line="276" w:lineRule="auto"/>
        <w:ind w:left="-142"/>
        <w:rPr>
          <w:rFonts w:ascii="Cambria" w:hAnsi="Cambria" w:cs="Arial"/>
          <w:bCs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Przedmiar robót.</w:t>
      </w:r>
    </w:p>
    <w:p w14:paraId="44ED2DED" w14:textId="4F6D27E3" w:rsidR="00805263" w:rsidRPr="00625881" w:rsidRDefault="00805263" w:rsidP="00D17C33">
      <w:pPr>
        <w:numPr>
          <w:ilvl w:val="0"/>
          <w:numId w:val="23"/>
        </w:numPr>
        <w:suppressAutoHyphens/>
        <w:autoSpaceDE w:val="0"/>
        <w:spacing w:line="276" w:lineRule="auto"/>
        <w:ind w:left="-142" w:hanging="426"/>
        <w:jc w:val="both"/>
        <w:rPr>
          <w:rFonts w:ascii="Cambria" w:hAnsi="Cambria" w:cs="Arial"/>
          <w:bCs/>
          <w:sz w:val="20"/>
          <w:szCs w:val="20"/>
        </w:rPr>
      </w:pPr>
      <w:r w:rsidRPr="00625881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projektem budowlanym, specyfikacją techniczną wykonania i odbioru robót budowlanych, </w:t>
      </w:r>
      <w:r w:rsidRPr="00625881">
        <w:rPr>
          <w:rFonts w:ascii="Cambria" w:hAnsi="Cambria" w:cs="Arial"/>
          <w:sz w:val="20"/>
          <w:szCs w:val="20"/>
        </w:rPr>
        <w:t xml:space="preserve">specyfikacja warunków zamówienia </w:t>
      </w:r>
      <w:r w:rsidRPr="00625881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14:paraId="5A07B476" w14:textId="77777777" w:rsidR="00805263" w:rsidRPr="00625881" w:rsidRDefault="00805263" w:rsidP="00D17C33">
      <w:pPr>
        <w:numPr>
          <w:ilvl w:val="0"/>
          <w:numId w:val="23"/>
        </w:numPr>
        <w:suppressAutoHyphens/>
        <w:autoSpaceDE w:val="0"/>
        <w:spacing w:line="276" w:lineRule="auto"/>
        <w:ind w:left="-142" w:hanging="426"/>
        <w:jc w:val="both"/>
        <w:rPr>
          <w:rFonts w:ascii="Cambria" w:hAnsi="Cambria" w:cs="Arial"/>
          <w:bCs/>
          <w:sz w:val="20"/>
          <w:szCs w:val="20"/>
        </w:rPr>
      </w:pPr>
      <w:r w:rsidRPr="00625881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14:paraId="74A30B20" w14:textId="77777777" w:rsidR="00805263" w:rsidRPr="00625881" w:rsidRDefault="00805263" w:rsidP="00D17C33">
      <w:pPr>
        <w:numPr>
          <w:ilvl w:val="0"/>
          <w:numId w:val="23"/>
        </w:numPr>
        <w:suppressAutoHyphens/>
        <w:autoSpaceDE w:val="0"/>
        <w:spacing w:after="60" w:line="276" w:lineRule="auto"/>
        <w:ind w:left="-142" w:hanging="426"/>
        <w:jc w:val="both"/>
        <w:rPr>
          <w:rFonts w:ascii="Cambria" w:hAnsi="Cambria" w:cs="Arial"/>
          <w:bCs/>
          <w:sz w:val="20"/>
          <w:szCs w:val="20"/>
        </w:rPr>
      </w:pPr>
      <w:r w:rsidRPr="00625881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14:paraId="2DEEB8EC" w14:textId="77777777" w:rsidR="0091494B" w:rsidRPr="00625881" w:rsidRDefault="0091494B" w:rsidP="00D17C33">
      <w:pPr>
        <w:pStyle w:val="Tytu"/>
        <w:numPr>
          <w:ilvl w:val="0"/>
          <w:numId w:val="34"/>
        </w:numPr>
        <w:spacing w:after="60" w:line="276" w:lineRule="auto"/>
        <w:ind w:left="-142"/>
        <w:jc w:val="both"/>
        <w:rPr>
          <w:rFonts w:ascii="Cambria" w:hAnsi="Cambria" w:cs="Arial"/>
          <w:b w:val="0"/>
          <w:bCs/>
          <w:sz w:val="20"/>
        </w:rPr>
      </w:pPr>
      <w:r w:rsidRPr="00625881">
        <w:rPr>
          <w:rFonts w:ascii="Cambria" w:hAnsi="Cambria" w:cs="Arial"/>
          <w:b w:val="0"/>
          <w:bCs/>
          <w:sz w:val="20"/>
        </w:rPr>
        <w:t xml:space="preserve">Wykonawca w terminie </w:t>
      </w:r>
      <w:r w:rsidR="00E13578" w:rsidRPr="00625881">
        <w:rPr>
          <w:rFonts w:ascii="Cambria" w:hAnsi="Cambria" w:cs="Arial"/>
          <w:b w:val="0"/>
          <w:bCs/>
          <w:sz w:val="20"/>
        </w:rPr>
        <w:t>14</w:t>
      </w:r>
      <w:r w:rsidRPr="00625881">
        <w:rPr>
          <w:rFonts w:ascii="Cambria" w:hAnsi="Cambria" w:cs="Arial"/>
          <w:b w:val="0"/>
          <w:bCs/>
          <w:sz w:val="20"/>
        </w:rPr>
        <w:t xml:space="preserve"> dni roboczych od dnia podpisania umowy przedstawi do zatwierdzenia Zamawiającemu harmonogram finansowo rzeczowy.</w:t>
      </w:r>
    </w:p>
    <w:p w14:paraId="3A38F799" w14:textId="77777777" w:rsidR="0091494B" w:rsidRPr="00625881" w:rsidRDefault="0091494B" w:rsidP="00651DAA">
      <w:pPr>
        <w:pStyle w:val="Tytu"/>
        <w:numPr>
          <w:ilvl w:val="0"/>
          <w:numId w:val="36"/>
        </w:numPr>
        <w:spacing w:after="60" w:line="276" w:lineRule="auto"/>
        <w:ind w:left="284" w:hanging="283"/>
        <w:jc w:val="both"/>
        <w:rPr>
          <w:rFonts w:ascii="Cambria" w:hAnsi="Cambria" w:cs="Arial"/>
          <w:b w:val="0"/>
          <w:bCs/>
          <w:sz w:val="20"/>
        </w:rPr>
      </w:pPr>
      <w:r w:rsidRPr="00625881">
        <w:rPr>
          <w:rFonts w:ascii="Cambria" w:hAnsi="Cambria" w:cs="Arial"/>
          <w:b w:val="0"/>
          <w:bCs/>
          <w:sz w:val="20"/>
        </w:rPr>
        <w:t>Harmonogram o którym mowa wyżej będzie uwzględniał:</w:t>
      </w:r>
    </w:p>
    <w:p w14:paraId="367F7576" w14:textId="77777777" w:rsidR="0091494B" w:rsidRPr="00625881" w:rsidRDefault="0091494B" w:rsidP="00651DAA">
      <w:pPr>
        <w:pStyle w:val="Tytu"/>
        <w:numPr>
          <w:ilvl w:val="0"/>
          <w:numId w:val="35"/>
        </w:numPr>
        <w:spacing w:after="60" w:line="276" w:lineRule="auto"/>
        <w:ind w:left="284" w:hanging="425"/>
        <w:jc w:val="both"/>
        <w:rPr>
          <w:rFonts w:ascii="Cambria" w:hAnsi="Cambria" w:cs="Arial"/>
          <w:b w:val="0"/>
          <w:bCs/>
          <w:sz w:val="20"/>
        </w:rPr>
      </w:pPr>
      <w:r w:rsidRPr="00625881">
        <w:rPr>
          <w:rFonts w:ascii="Cambria" w:hAnsi="Cambria" w:cs="Arial"/>
          <w:b w:val="0"/>
          <w:bCs/>
          <w:sz w:val="20"/>
        </w:rPr>
        <w:t>okres realizacji i zakres czynności przygotowawczych,</w:t>
      </w:r>
    </w:p>
    <w:p w14:paraId="52C9F147" w14:textId="77777777" w:rsidR="0091494B" w:rsidRPr="00625881" w:rsidRDefault="0091494B" w:rsidP="00651DAA">
      <w:pPr>
        <w:pStyle w:val="Tytu"/>
        <w:numPr>
          <w:ilvl w:val="0"/>
          <w:numId w:val="35"/>
        </w:numPr>
        <w:spacing w:after="60" w:line="276" w:lineRule="auto"/>
        <w:ind w:left="284" w:hanging="425"/>
        <w:jc w:val="both"/>
        <w:rPr>
          <w:rFonts w:ascii="Cambria" w:hAnsi="Cambria" w:cs="Arial"/>
          <w:b w:val="0"/>
          <w:bCs/>
          <w:sz w:val="20"/>
        </w:rPr>
      </w:pPr>
      <w:r w:rsidRPr="00625881">
        <w:rPr>
          <w:rFonts w:ascii="Cambria" w:hAnsi="Cambria" w:cs="Arial"/>
          <w:b w:val="0"/>
          <w:bCs/>
          <w:sz w:val="20"/>
        </w:rPr>
        <w:t xml:space="preserve">kolejność wykonywania czynności oraz terminy rozpoczęcia i zakończenia poszczególnych etapów lub elementów robót (wyodrębnionych w  kosztorysie ofertowym) z podaniem ich zakresu i wartości brutto zgodnych z ofertą cenową i uszczegółowieniem zaoferowanej ceny w kosztorysie ofertowym  wraz z </w:t>
      </w:r>
      <w:r w:rsidRPr="00625881">
        <w:rPr>
          <w:rFonts w:ascii="Cambria" w:hAnsi="Cambria" w:cs="Arial"/>
          <w:b w:val="0"/>
          <w:bCs/>
          <w:sz w:val="20"/>
        </w:rPr>
        <w:lastRenderedPageBreak/>
        <w:t>uwzględnieniem planowanych terminów i zakresu rzeczowo-finansowego przedmiotów odbioru częściowego i końcowego.</w:t>
      </w:r>
    </w:p>
    <w:p w14:paraId="283A2096" w14:textId="77777777" w:rsidR="0091494B" w:rsidRPr="00625881" w:rsidRDefault="0091494B" w:rsidP="00651DAA">
      <w:pPr>
        <w:pStyle w:val="Tytu"/>
        <w:numPr>
          <w:ilvl w:val="0"/>
          <w:numId w:val="36"/>
        </w:numPr>
        <w:spacing w:after="60" w:line="276" w:lineRule="auto"/>
        <w:ind w:left="284" w:hanging="425"/>
        <w:jc w:val="both"/>
        <w:rPr>
          <w:rFonts w:ascii="Cambria" w:hAnsi="Cambria" w:cs="Arial"/>
          <w:b w:val="0"/>
          <w:bCs/>
          <w:sz w:val="20"/>
        </w:rPr>
      </w:pPr>
      <w:r w:rsidRPr="00625881">
        <w:rPr>
          <w:rFonts w:ascii="Cambria" w:hAnsi="Cambria" w:cs="Arial"/>
          <w:b w:val="0"/>
          <w:bCs/>
          <w:sz w:val="20"/>
        </w:rPr>
        <w:t>Harmonogram zostanie zatwierdzony w terminie pięciu dni roboczych od daty jego otrzymania lub zwrócony do poprawienia z uwagami które należy zmienić (uwzględnić). Harmonogram z uwzględnionymi zmianami należy w terminie dwóch dni od daty zgłoszenia uwag przedłożyć do ponownego zatwierdzenia.</w:t>
      </w:r>
    </w:p>
    <w:p w14:paraId="5900F4A1" w14:textId="01D0D22B" w:rsidR="0091494B" w:rsidRPr="00625881" w:rsidRDefault="0091494B" w:rsidP="00651DAA">
      <w:pPr>
        <w:pStyle w:val="Tytu"/>
        <w:numPr>
          <w:ilvl w:val="0"/>
          <w:numId w:val="36"/>
        </w:numPr>
        <w:spacing w:after="60" w:line="276" w:lineRule="auto"/>
        <w:ind w:left="284" w:hanging="425"/>
        <w:jc w:val="both"/>
        <w:rPr>
          <w:rFonts w:ascii="Cambria" w:hAnsi="Cambria" w:cs="Arial"/>
          <w:b w:val="0"/>
          <w:bCs/>
          <w:sz w:val="20"/>
        </w:rPr>
      </w:pPr>
      <w:r w:rsidRPr="00625881">
        <w:rPr>
          <w:rFonts w:ascii="Cambria" w:hAnsi="Cambria" w:cs="Arial"/>
          <w:b w:val="0"/>
          <w:bCs/>
          <w:sz w:val="20"/>
        </w:rPr>
        <w:t xml:space="preserve">Dopuszczalne są zmiany harmonogramu w zakresie terminów (poza końcowym i częściowym jeżeli był zastrzeżony w SWZ do wykonania w określonym okresie) i zakresu rzeczowego za zgodą Zamawiającego. W przypadku zmiany harmonogramu nie jest wymagane aneksowanie umowy. Zaakceptowany harmonogram po zmianie staje się obowiązującym a dotychczasowy jest archiwizowany.  </w:t>
      </w:r>
    </w:p>
    <w:p w14:paraId="14B5B209" w14:textId="77777777" w:rsidR="0091494B" w:rsidRPr="00625881" w:rsidRDefault="0091494B" w:rsidP="00651DAA">
      <w:pPr>
        <w:pStyle w:val="Tytu"/>
        <w:numPr>
          <w:ilvl w:val="0"/>
          <w:numId w:val="36"/>
        </w:numPr>
        <w:spacing w:after="60" w:line="276" w:lineRule="auto"/>
        <w:ind w:left="284" w:hanging="425"/>
        <w:jc w:val="both"/>
        <w:rPr>
          <w:rFonts w:ascii="Cambria" w:hAnsi="Cambria" w:cs="Arial"/>
          <w:b w:val="0"/>
          <w:bCs/>
          <w:sz w:val="20"/>
        </w:rPr>
      </w:pPr>
      <w:r w:rsidRPr="00625881">
        <w:rPr>
          <w:rFonts w:ascii="Cambria" w:hAnsi="Cambria" w:cs="Arial"/>
          <w:b w:val="0"/>
          <w:bCs/>
          <w:sz w:val="20"/>
        </w:rPr>
        <w:t xml:space="preserve">Do zmiany harmonogramu zapisy pkt 2) stosuje się odpowiednio. </w:t>
      </w:r>
    </w:p>
    <w:p w14:paraId="197BCC2D" w14:textId="77777777" w:rsidR="0091494B" w:rsidRPr="00625881" w:rsidRDefault="0091494B" w:rsidP="00651DAA">
      <w:pPr>
        <w:pStyle w:val="Tytu"/>
        <w:numPr>
          <w:ilvl w:val="0"/>
          <w:numId w:val="36"/>
        </w:numPr>
        <w:spacing w:after="60" w:line="276" w:lineRule="auto"/>
        <w:ind w:left="284" w:hanging="425"/>
        <w:jc w:val="both"/>
        <w:rPr>
          <w:rFonts w:ascii="Cambria" w:hAnsi="Cambria" w:cs="Arial"/>
          <w:b w:val="0"/>
          <w:bCs/>
          <w:sz w:val="20"/>
        </w:rPr>
      </w:pPr>
      <w:r w:rsidRPr="00625881">
        <w:rPr>
          <w:rFonts w:ascii="Cambria" w:hAnsi="Cambria" w:cs="Arial"/>
          <w:b w:val="0"/>
          <w:bCs/>
          <w:sz w:val="20"/>
        </w:rPr>
        <w:t xml:space="preserve">Zaakceptowany przez Zamawiającego harmonogram stanowić będzie załącznik do umowy. </w:t>
      </w:r>
    </w:p>
    <w:p w14:paraId="3D54AA12" w14:textId="41C4DBCD" w:rsidR="0091494B" w:rsidRPr="00625881" w:rsidRDefault="0091494B" w:rsidP="00D17C33">
      <w:pPr>
        <w:pStyle w:val="Tytu"/>
        <w:numPr>
          <w:ilvl w:val="0"/>
          <w:numId w:val="34"/>
        </w:numPr>
        <w:spacing w:after="60" w:line="276" w:lineRule="auto"/>
        <w:ind w:left="-142"/>
        <w:jc w:val="left"/>
        <w:rPr>
          <w:rFonts w:ascii="Cambria" w:hAnsi="Cambria" w:cs="Arial"/>
          <w:b w:val="0"/>
          <w:bCs/>
          <w:sz w:val="20"/>
        </w:rPr>
      </w:pPr>
      <w:r w:rsidRPr="00625881">
        <w:rPr>
          <w:rFonts w:ascii="Cambria" w:hAnsi="Cambria" w:cs="Arial"/>
          <w:b w:val="0"/>
          <w:bCs/>
          <w:sz w:val="20"/>
        </w:rPr>
        <w:t>Postęp robót winien odpowiadać ww. harmonogramowi, a zachowanie uzgodnionych terminów jest podstawowym obowiązkiem Wykonawcy.</w:t>
      </w:r>
    </w:p>
    <w:p w14:paraId="740D5891" w14:textId="7ACCD541" w:rsidR="0091494B" w:rsidRPr="00625881" w:rsidRDefault="0091494B" w:rsidP="00D17C33">
      <w:pPr>
        <w:pStyle w:val="Tytu"/>
        <w:numPr>
          <w:ilvl w:val="0"/>
          <w:numId w:val="34"/>
        </w:numPr>
        <w:spacing w:after="60" w:line="276" w:lineRule="auto"/>
        <w:ind w:left="-142"/>
        <w:jc w:val="both"/>
        <w:rPr>
          <w:rFonts w:ascii="Cambria" w:hAnsi="Cambria" w:cs="Arial"/>
          <w:b w:val="0"/>
          <w:bCs/>
          <w:sz w:val="20"/>
        </w:rPr>
      </w:pPr>
      <w:bookmarkStart w:id="0" w:name="_Hlk1025629"/>
      <w:r w:rsidRPr="00625881">
        <w:rPr>
          <w:rFonts w:ascii="Cambria" w:hAnsi="Cambria" w:cs="Arial"/>
          <w:b w:val="0"/>
          <w:bCs/>
          <w:sz w:val="20"/>
        </w:rPr>
        <w:t>Wszelkie zdarzenia i fakty zaistniałe w trakcie wykonywania prac, niespowodowane działalnością Wykonawcy a mające jego zdaniem wpływ na termin końcowy w harmonogram</w:t>
      </w:r>
      <w:r w:rsidR="00801D31" w:rsidRPr="00625881">
        <w:rPr>
          <w:rFonts w:ascii="Cambria" w:hAnsi="Cambria" w:cs="Arial"/>
          <w:b w:val="0"/>
          <w:bCs/>
          <w:sz w:val="20"/>
        </w:rPr>
        <w:t>ie</w:t>
      </w:r>
      <w:r w:rsidRPr="00625881">
        <w:rPr>
          <w:rFonts w:ascii="Cambria" w:hAnsi="Cambria" w:cs="Arial"/>
          <w:b w:val="0"/>
          <w:bCs/>
          <w:sz w:val="20"/>
        </w:rPr>
        <w:t xml:space="preserve"> robót i zachowanie istotnych terminów do prawidłowego zakończenia robót muszą być zgłaszane na piśmie Zamawiającemu w terminie do </w:t>
      </w:r>
      <w:r w:rsidR="00285324" w:rsidRPr="00625881">
        <w:rPr>
          <w:rFonts w:ascii="Cambria" w:hAnsi="Cambria" w:cs="Arial"/>
          <w:b w:val="0"/>
          <w:bCs/>
          <w:sz w:val="20"/>
        </w:rPr>
        <w:t>7</w:t>
      </w:r>
      <w:r w:rsidRPr="00625881">
        <w:rPr>
          <w:rFonts w:ascii="Cambria" w:hAnsi="Cambria" w:cs="Arial"/>
          <w:b w:val="0"/>
          <w:bCs/>
          <w:sz w:val="20"/>
        </w:rPr>
        <w:t xml:space="preserve"> dni po zdarzeniu. Zamawiający (w konsultacji z inspektorem nadzoru) oceni zaistniałą sytuację i jej wpływ na termin realizacji prac.</w:t>
      </w:r>
    </w:p>
    <w:bookmarkEnd w:id="0"/>
    <w:p w14:paraId="3F0B9F52" w14:textId="0A71DFC1" w:rsidR="0091494B" w:rsidRPr="00625881" w:rsidRDefault="0091494B" w:rsidP="00D17C33">
      <w:pPr>
        <w:pStyle w:val="Tytu"/>
        <w:numPr>
          <w:ilvl w:val="0"/>
          <w:numId w:val="34"/>
        </w:numPr>
        <w:spacing w:line="276" w:lineRule="auto"/>
        <w:ind w:left="-142"/>
        <w:jc w:val="both"/>
        <w:rPr>
          <w:rFonts w:ascii="Cambria" w:hAnsi="Cambria" w:cs="Arial"/>
          <w:b w:val="0"/>
          <w:bCs/>
          <w:sz w:val="20"/>
        </w:rPr>
      </w:pPr>
      <w:r w:rsidRPr="00625881">
        <w:rPr>
          <w:rFonts w:ascii="Cambria" w:hAnsi="Cambria" w:cs="Arial"/>
          <w:b w:val="0"/>
          <w:bCs/>
          <w:sz w:val="20"/>
        </w:rPr>
        <w:t>W przypadku zmiany terminu końcowego przedmiotu umowy (w oparciu o dopuszczalne zmiany wskazane w SWZ) wykonawca opracuje, nowy aktualny harmonogram uwzględniający przedmiotowe zmiany. Do opracowania nowego harmonogramu zapisu ust. 6 pkt. 2 stosuje się odpowiednio.</w:t>
      </w:r>
    </w:p>
    <w:p w14:paraId="3BEBF551" w14:textId="77777777" w:rsidR="0047285A" w:rsidRPr="00625881" w:rsidRDefault="0047285A" w:rsidP="002838F7">
      <w:pPr>
        <w:suppressAutoHyphens/>
        <w:autoSpaceDE w:val="0"/>
        <w:spacing w:line="276" w:lineRule="auto"/>
        <w:ind w:left="-142"/>
        <w:jc w:val="both"/>
        <w:rPr>
          <w:rFonts w:ascii="Cambria" w:hAnsi="Cambria" w:cs="Arial"/>
          <w:bCs/>
          <w:sz w:val="20"/>
          <w:szCs w:val="20"/>
        </w:rPr>
      </w:pPr>
    </w:p>
    <w:p w14:paraId="662EE6CF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§ 2</w:t>
      </w:r>
    </w:p>
    <w:p w14:paraId="305990DB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2C37FE53" w14:textId="77777777" w:rsidR="00702DCF" w:rsidRPr="00625881" w:rsidRDefault="00805263" w:rsidP="00D17C33">
      <w:pPr>
        <w:numPr>
          <w:ilvl w:val="0"/>
          <w:numId w:val="13"/>
        </w:numPr>
        <w:suppressAutoHyphens/>
        <w:spacing w:line="276" w:lineRule="auto"/>
        <w:ind w:left="-142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14:paraId="6FA6D0F1" w14:textId="2BF13209" w:rsidR="00702DCF" w:rsidRPr="00625881" w:rsidRDefault="00702DCF" w:rsidP="00D17C33">
      <w:pPr>
        <w:numPr>
          <w:ilvl w:val="0"/>
          <w:numId w:val="13"/>
        </w:numPr>
        <w:suppressAutoHyphens/>
        <w:spacing w:line="276" w:lineRule="auto"/>
        <w:ind w:left="-142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eastAsia="Arial Unicode MS" w:hAnsi="Cambria" w:cs="Arial"/>
          <w:sz w:val="20"/>
          <w:szCs w:val="20"/>
          <w:lang w:eastAsia="zh-CN" w:bidi="hi-IN"/>
        </w:rPr>
        <w:t xml:space="preserve">Wykonawca zobowiązuje się wykonać Przedmiot Umowy określony w § 1 </w:t>
      </w: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do dnia:</w:t>
      </w:r>
      <w:r w:rsidRPr="00625881">
        <w:rPr>
          <w:rFonts w:ascii="Cambria" w:eastAsia="Arial Unicode MS" w:hAnsi="Cambria" w:cs="Arial"/>
          <w:color w:val="000000"/>
          <w:kern w:val="3"/>
          <w:sz w:val="20"/>
          <w:szCs w:val="20"/>
          <w:lang w:eastAsia="zh-CN" w:bidi="hi-IN"/>
        </w:rPr>
        <w:t xml:space="preserve"> </w:t>
      </w:r>
      <w:r w:rsidR="0086781F">
        <w:rPr>
          <w:rFonts w:ascii="Cambria" w:eastAsia="Arial Unicode MS" w:hAnsi="Cambria" w:cs="Arial"/>
          <w:b/>
          <w:color w:val="000000"/>
          <w:kern w:val="3"/>
          <w:sz w:val="20"/>
          <w:szCs w:val="20"/>
          <w:lang w:eastAsia="zh-CN" w:bidi="hi-IN"/>
        </w:rPr>
        <w:t>…………………</w:t>
      </w:r>
      <w:r w:rsidRPr="00625881">
        <w:rPr>
          <w:rFonts w:ascii="Cambria" w:eastAsia="Arial Unicode MS" w:hAnsi="Cambria" w:cs="Arial"/>
          <w:b/>
          <w:color w:val="000000"/>
          <w:kern w:val="3"/>
          <w:sz w:val="20"/>
          <w:szCs w:val="20"/>
          <w:lang w:eastAsia="zh-CN" w:bidi="hi-IN"/>
        </w:rPr>
        <w:t xml:space="preserve"> r.</w:t>
      </w:r>
    </w:p>
    <w:p w14:paraId="24D7EDCB" w14:textId="77777777" w:rsidR="00805263" w:rsidRPr="00625881" w:rsidRDefault="00805263" w:rsidP="00D17C33">
      <w:pPr>
        <w:numPr>
          <w:ilvl w:val="0"/>
          <w:numId w:val="13"/>
        </w:numPr>
        <w:suppressAutoHyphens/>
        <w:spacing w:line="276" w:lineRule="auto"/>
        <w:ind w:left="-142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Przez zakończenie rob</w:t>
      </w:r>
      <w:r w:rsidR="008B4EB4" w:rsidRPr="00625881">
        <w:rPr>
          <w:rFonts w:ascii="Cambria" w:hAnsi="Cambria" w:cs="Arial"/>
          <w:sz w:val="20"/>
          <w:szCs w:val="20"/>
        </w:rPr>
        <w:t>ót w terminie wskazanym w ust. 2</w:t>
      </w:r>
      <w:r w:rsidRPr="00625881">
        <w:rPr>
          <w:rFonts w:ascii="Cambria" w:hAnsi="Cambria" w:cs="Arial"/>
          <w:sz w:val="20"/>
          <w:szCs w:val="20"/>
        </w:rPr>
        <w:t xml:space="preserve"> należy rozumieć ich zgłoszenie Zamawiającemu przez Wykonawcę w sposób wskazany w </w:t>
      </w:r>
      <w:r w:rsidRPr="00625881">
        <w:rPr>
          <w:rFonts w:ascii="Cambria" w:hAnsi="Cambria" w:cs="Arial"/>
          <w:bCs/>
          <w:sz w:val="20"/>
          <w:szCs w:val="20"/>
        </w:rPr>
        <w:t>§ 15 ust. 2 umowy.</w:t>
      </w:r>
    </w:p>
    <w:p w14:paraId="0ACA5C1E" w14:textId="77777777" w:rsidR="00805263" w:rsidRPr="00625881" w:rsidRDefault="00805263" w:rsidP="00D17C33">
      <w:pPr>
        <w:numPr>
          <w:ilvl w:val="0"/>
          <w:numId w:val="13"/>
        </w:numPr>
        <w:suppressAutoHyphens/>
        <w:spacing w:line="276" w:lineRule="auto"/>
        <w:ind w:left="-142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625881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625881">
        <w:rPr>
          <w:rFonts w:ascii="Cambria" w:hAnsi="Cambria" w:cs="Arial"/>
          <w:sz w:val="20"/>
          <w:szCs w:val="20"/>
        </w:rPr>
        <w:t>.</w:t>
      </w:r>
    </w:p>
    <w:p w14:paraId="103C966F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</w:p>
    <w:p w14:paraId="7F63E840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§ 3</w:t>
      </w:r>
    </w:p>
    <w:p w14:paraId="36D1EDD7" w14:textId="4E9A636D" w:rsidR="00805263" w:rsidRPr="00625881" w:rsidRDefault="00702DCF" w:rsidP="002838F7">
      <w:pPr>
        <w:numPr>
          <w:ilvl w:val="0"/>
          <w:numId w:val="7"/>
        </w:numPr>
        <w:suppressAutoHyphens/>
        <w:spacing w:line="276" w:lineRule="auto"/>
        <w:ind w:left="-142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25881">
        <w:rPr>
          <w:rFonts w:ascii="Cambria" w:hAnsi="Cambria" w:cs="Arial"/>
          <w:sz w:val="20"/>
          <w:szCs w:val="20"/>
        </w:rPr>
        <w:t xml:space="preserve">zobowiązany jest zawiadomić </w:t>
      </w:r>
      <w:r w:rsidRPr="0062588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25881">
        <w:rPr>
          <w:rFonts w:ascii="Cambria" w:hAnsi="Cambria" w:cs="Arial"/>
          <w:sz w:val="20"/>
          <w:szCs w:val="20"/>
        </w:rPr>
        <w:t>o zauważonych wadach w dokumentacji projektowej w terminie 7 dni od daty ich ujawnienia</w:t>
      </w:r>
      <w:r w:rsidR="00805263" w:rsidRPr="00625881">
        <w:rPr>
          <w:rFonts w:ascii="Cambria" w:hAnsi="Cambria" w:cs="Arial"/>
          <w:bCs/>
          <w:sz w:val="20"/>
          <w:szCs w:val="20"/>
        </w:rPr>
        <w:t xml:space="preserve">. </w:t>
      </w:r>
    </w:p>
    <w:p w14:paraId="2E9E1E0F" w14:textId="77777777" w:rsidR="00805263" w:rsidRPr="00625881" w:rsidRDefault="00805263" w:rsidP="002838F7">
      <w:pPr>
        <w:numPr>
          <w:ilvl w:val="0"/>
          <w:numId w:val="7"/>
        </w:numPr>
        <w:suppressAutoHyphens/>
        <w:spacing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Wykonawca</w:t>
      </w:r>
      <w:r w:rsidRPr="00625881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62588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25881">
        <w:rPr>
          <w:rFonts w:ascii="Cambria" w:hAnsi="Cambria" w:cs="Arial"/>
          <w:sz w:val="20"/>
          <w:szCs w:val="20"/>
        </w:rPr>
        <w:t xml:space="preserve">o zauważonych wadach w </w:t>
      </w:r>
      <w:r w:rsidRPr="00625881">
        <w:rPr>
          <w:rFonts w:ascii="Cambria" w:hAnsi="Cambria" w:cs="Arial"/>
          <w:bCs/>
          <w:sz w:val="20"/>
          <w:szCs w:val="20"/>
        </w:rPr>
        <w:t>projekcie budowlanym, specyfikacji technicznej wykonania i odbioru robót budowlanych i przedmiarze robót</w:t>
      </w:r>
      <w:r w:rsidRPr="00625881">
        <w:rPr>
          <w:rFonts w:ascii="Cambria" w:hAnsi="Cambria" w:cs="Arial"/>
          <w:sz w:val="20"/>
          <w:szCs w:val="20"/>
        </w:rPr>
        <w:t xml:space="preserve">. </w:t>
      </w:r>
    </w:p>
    <w:p w14:paraId="02F3EDD6" w14:textId="77777777" w:rsidR="00805263" w:rsidRPr="00625881" w:rsidRDefault="00805263" w:rsidP="002838F7">
      <w:pPr>
        <w:numPr>
          <w:ilvl w:val="0"/>
          <w:numId w:val="7"/>
        </w:numPr>
        <w:suppressAutoHyphens/>
        <w:spacing w:after="60" w:line="276" w:lineRule="auto"/>
        <w:ind w:left="-142"/>
        <w:jc w:val="both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25881">
        <w:rPr>
          <w:rFonts w:ascii="Cambria" w:hAnsi="Cambria" w:cs="Arial"/>
          <w:sz w:val="20"/>
          <w:szCs w:val="20"/>
        </w:rPr>
        <w:t xml:space="preserve">ponosi odpowiedzialność za wszelkie szkody i straty, które spowodował w czasie realizacji przedmiotu umowy wobec </w:t>
      </w:r>
      <w:r w:rsidRPr="0062588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25881">
        <w:rPr>
          <w:rFonts w:ascii="Cambria" w:hAnsi="Cambria" w:cs="Arial"/>
          <w:sz w:val="20"/>
          <w:szCs w:val="20"/>
        </w:rPr>
        <w:t>i osób trzecich.</w:t>
      </w:r>
    </w:p>
    <w:p w14:paraId="62F7C9B0" w14:textId="77777777" w:rsidR="00805263" w:rsidRPr="00625881" w:rsidRDefault="00805263" w:rsidP="002838F7">
      <w:pPr>
        <w:numPr>
          <w:ilvl w:val="0"/>
          <w:numId w:val="7"/>
        </w:numPr>
        <w:suppressAutoHyphens/>
        <w:spacing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Wykonawca</w:t>
      </w:r>
      <w:r w:rsidRPr="00625881">
        <w:rPr>
          <w:rFonts w:ascii="Cambria" w:hAnsi="Cambria" w:cs="Arial"/>
          <w:sz w:val="20"/>
          <w:szCs w:val="20"/>
        </w:rPr>
        <w:t xml:space="preserve"> przy pracach związanych z realizacją przedmiotu zamówienia zobowiązuje się, do wykorzystywania wyłącznie maszyn wyposażan</w:t>
      </w:r>
      <w:r w:rsidR="008F4D40" w:rsidRPr="00625881">
        <w:rPr>
          <w:rFonts w:ascii="Cambria" w:hAnsi="Cambria" w:cs="Arial"/>
          <w:sz w:val="20"/>
          <w:szCs w:val="20"/>
        </w:rPr>
        <w:t>ych</w:t>
      </w:r>
      <w:r w:rsidRPr="00625881">
        <w:rPr>
          <w:rFonts w:ascii="Cambria" w:hAnsi="Cambria" w:cs="Arial"/>
          <w:sz w:val="20"/>
          <w:szCs w:val="20"/>
        </w:rPr>
        <w:t xml:space="preserve"> w absorbenty oleju pozwalające na zbiór rozlanego oleju w przypadku awarii.</w:t>
      </w:r>
    </w:p>
    <w:p w14:paraId="57013F74" w14:textId="77777777" w:rsidR="00805263" w:rsidRPr="00625881" w:rsidRDefault="00805263" w:rsidP="002838F7">
      <w:pPr>
        <w:numPr>
          <w:ilvl w:val="0"/>
          <w:numId w:val="7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25881">
        <w:rPr>
          <w:rFonts w:ascii="Cambria" w:hAnsi="Cambria" w:cs="Arial"/>
          <w:sz w:val="20"/>
          <w:szCs w:val="20"/>
        </w:rPr>
        <w:t xml:space="preserve">jest zobowiązany do zawiadamiania wpisem do dziennika budowy i powiadomienia Inspektora Nadzoru o wykonaniu robót zanikających i ulegających zakryciu z 3 dniowym wyprzedzeniem umożliwiającym ich sprawdzenie przez Inspektora Nadzoru. Jeżeli </w:t>
      </w:r>
      <w:r w:rsidRPr="0062588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25881">
        <w:rPr>
          <w:rFonts w:ascii="Cambria" w:hAnsi="Cambria" w:cs="Arial"/>
          <w:sz w:val="20"/>
          <w:szCs w:val="20"/>
        </w:rPr>
        <w:t xml:space="preserve">nie poinformuje o tym fakcie </w:t>
      </w:r>
      <w:r w:rsidRPr="00625881">
        <w:rPr>
          <w:rFonts w:ascii="Cambria" w:hAnsi="Cambria" w:cs="Arial"/>
          <w:b/>
          <w:bCs/>
          <w:sz w:val="20"/>
          <w:szCs w:val="20"/>
        </w:rPr>
        <w:t>Zamawiającego</w:t>
      </w:r>
      <w:r w:rsidRPr="00625881">
        <w:rPr>
          <w:rFonts w:ascii="Cambria" w:hAnsi="Cambria" w:cs="Arial"/>
          <w:sz w:val="20"/>
          <w:szCs w:val="20"/>
        </w:rPr>
        <w:t>, zobowiązany będzie odkryć te roboty lub wykonać rozbiórkę, a następnie przywrócić je do stanu poprzedniego na własny koszt.</w:t>
      </w:r>
    </w:p>
    <w:p w14:paraId="65EC1FCD" w14:textId="77777777" w:rsidR="00805263" w:rsidRPr="00625881" w:rsidRDefault="00805263" w:rsidP="002838F7">
      <w:pPr>
        <w:numPr>
          <w:ilvl w:val="0"/>
          <w:numId w:val="7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 czynności opisanych w ust.</w:t>
      </w:r>
      <w:r w:rsidR="008F4D40" w:rsidRPr="00625881">
        <w:rPr>
          <w:rFonts w:ascii="Cambria" w:hAnsi="Cambria" w:cs="Arial"/>
          <w:sz w:val="20"/>
          <w:szCs w:val="20"/>
        </w:rPr>
        <w:t xml:space="preserve"> </w:t>
      </w:r>
      <w:r w:rsidRPr="00625881">
        <w:rPr>
          <w:rFonts w:ascii="Cambria" w:hAnsi="Cambria" w:cs="Arial"/>
          <w:sz w:val="20"/>
          <w:szCs w:val="20"/>
        </w:rPr>
        <w:t>5 sporządza się protokół odbioru robót zanikających i ulegających zakryciu podpisany przez inspektora nadzoru i kierownika budowy. Stanowi on podstawę do realizacji kolejnych etapów robót budowlanych.</w:t>
      </w:r>
    </w:p>
    <w:p w14:paraId="3BEBCD3C" w14:textId="698FF2D0" w:rsidR="00702DCF" w:rsidRPr="00625881" w:rsidRDefault="00805263" w:rsidP="002838F7">
      <w:pPr>
        <w:numPr>
          <w:ilvl w:val="0"/>
          <w:numId w:val="7"/>
        </w:numPr>
        <w:suppressAutoHyphens/>
        <w:spacing w:line="276" w:lineRule="auto"/>
        <w:ind w:left="-142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lastRenderedPageBreak/>
        <w:t>Wykonywanie robót przez Wykonawcę przy pomocy podwykonawców odbywać się może za zgodą Zamawiającego wyłącznie na zasadach określonych w art. 647</w:t>
      </w:r>
      <w:r w:rsidRPr="00625881">
        <w:rPr>
          <w:rFonts w:ascii="Cambria" w:hAnsi="Cambria" w:cs="Arial"/>
          <w:sz w:val="20"/>
          <w:szCs w:val="20"/>
          <w:vertAlign w:val="superscript"/>
        </w:rPr>
        <w:t>1</w:t>
      </w:r>
      <w:r w:rsidRPr="00625881">
        <w:rPr>
          <w:rFonts w:ascii="Cambria" w:hAnsi="Cambria" w:cs="Arial"/>
          <w:sz w:val="20"/>
          <w:szCs w:val="20"/>
        </w:rPr>
        <w:t xml:space="preserve"> Kodeksu cywilnego cywilny (tekst jednolity Dz. U. z </w:t>
      </w:r>
      <w:r w:rsidR="00651DAA" w:rsidRPr="00625881">
        <w:rPr>
          <w:rFonts w:ascii="Cambria" w:hAnsi="Cambria" w:cs="Arial"/>
          <w:sz w:val="20"/>
          <w:szCs w:val="20"/>
        </w:rPr>
        <w:t>2020</w:t>
      </w:r>
      <w:r w:rsidRPr="00625881">
        <w:rPr>
          <w:rFonts w:ascii="Cambria" w:hAnsi="Cambria" w:cs="Arial"/>
          <w:sz w:val="20"/>
          <w:szCs w:val="20"/>
        </w:rPr>
        <w:t xml:space="preserve"> r., poz. </w:t>
      </w:r>
      <w:r w:rsidR="00651DAA" w:rsidRPr="00625881">
        <w:rPr>
          <w:rFonts w:ascii="Cambria" w:hAnsi="Cambria" w:cs="Arial"/>
          <w:sz w:val="20"/>
          <w:szCs w:val="20"/>
        </w:rPr>
        <w:t>1740</w:t>
      </w:r>
      <w:r w:rsidRPr="00625881">
        <w:rPr>
          <w:rFonts w:ascii="Cambria" w:hAnsi="Cambria" w:cs="Arial"/>
          <w:sz w:val="20"/>
          <w:szCs w:val="20"/>
        </w:rPr>
        <w:t xml:space="preserve"> z </w:t>
      </w:r>
      <w:proofErr w:type="spellStart"/>
      <w:r w:rsidRPr="00625881">
        <w:rPr>
          <w:rFonts w:ascii="Cambria" w:hAnsi="Cambria" w:cs="Arial"/>
          <w:sz w:val="20"/>
          <w:szCs w:val="20"/>
        </w:rPr>
        <w:t>późn</w:t>
      </w:r>
      <w:proofErr w:type="spellEnd"/>
      <w:r w:rsidRPr="00625881">
        <w:rPr>
          <w:rFonts w:ascii="Cambria" w:hAnsi="Cambria" w:cs="Arial"/>
          <w:sz w:val="20"/>
          <w:szCs w:val="20"/>
        </w:rPr>
        <w:t>. zm.) z zastrzeżeniem postanowień ustawy Prawo zamówień publicznyc</w:t>
      </w:r>
      <w:r w:rsidR="00794D6E" w:rsidRPr="00625881">
        <w:rPr>
          <w:rFonts w:ascii="Cambria" w:hAnsi="Cambria" w:cs="Arial"/>
          <w:sz w:val="20"/>
          <w:szCs w:val="20"/>
        </w:rPr>
        <w:t xml:space="preserve">h (tekst jednolity, Dz. U. Z </w:t>
      </w:r>
      <w:r w:rsidR="00651DAA" w:rsidRPr="00625881">
        <w:rPr>
          <w:rFonts w:ascii="Cambria" w:hAnsi="Cambria" w:cs="Arial"/>
          <w:sz w:val="20"/>
          <w:szCs w:val="20"/>
        </w:rPr>
        <w:t>2021</w:t>
      </w:r>
      <w:r w:rsidR="00FA24C3" w:rsidRPr="00625881">
        <w:rPr>
          <w:rFonts w:ascii="Cambria" w:hAnsi="Cambria" w:cs="Arial"/>
          <w:sz w:val="20"/>
          <w:szCs w:val="20"/>
        </w:rPr>
        <w:t xml:space="preserve"> r.</w:t>
      </w:r>
      <w:r w:rsidRPr="00625881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625881">
        <w:rPr>
          <w:rFonts w:ascii="Cambria" w:hAnsi="Cambria" w:cs="Arial"/>
          <w:sz w:val="20"/>
          <w:szCs w:val="20"/>
        </w:rPr>
        <w:t>poz</w:t>
      </w:r>
      <w:proofErr w:type="spellEnd"/>
      <w:r w:rsidRPr="00625881">
        <w:rPr>
          <w:rFonts w:ascii="Cambria" w:hAnsi="Cambria" w:cs="Arial"/>
          <w:sz w:val="20"/>
          <w:szCs w:val="20"/>
        </w:rPr>
        <w:t xml:space="preserve"> . </w:t>
      </w:r>
      <w:r w:rsidR="00651DAA" w:rsidRPr="00625881">
        <w:rPr>
          <w:rFonts w:ascii="Cambria" w:hAnsi="Cambria" w:cs="Arial"/>
          <w:sz w:val="20"/>
          <w:szCs w:val="20"/>
        </w:rPr>
        <w:t>1129</w:t>
      </w:r>
      <w:r w:rsidRPr="00625881">
        <w:rPr>
          <w:rFonts w:ascii="Cambria" w:hAnsi="Cambria" w:cs="Arial"/>
          <w:sz w:val="20"/>
          <w:szCs w:val="20"/>
        </w:rPr>
        <w:t>)</w:t>
      </w:r>
    </w:p>
    <w:p w14:paraId="75A64779" w14:textId="565CA9D2" w:rsidR="00702DCF" w:rsidRPr="00625881" w:rsidRDefault="00702DCF" w:rsidP="002838F7">
      <w:pPr>
        <w:numPr>
          <w:ilvl w:val="0"/>
          <w:numId w:val="7"/>
        </w:numPr>
        <w:suppressAutoHyphens/>
        <w:spacing w:line="276" w:lineRule="auto"/>
        <w:ind w:left="-142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625881">
        <w:rPr>
          <w:rFonts w:ascii="Cambria" w:hAnsi="Cambria" w:cs="Arial"/>
          <w:bCs/>
          <w:sz w:val="20"/>
          <w:szCs w:val="20"/>
        </w:rPr>
        <w:t xml:space="preserve">Przy realizacji zamówienia z udziałem podwykonawcy zastosowanie mają przepisy art. 437, 437, 447, 464 i 465 ustawy </w:t>
      </w:r>
      <w:proofErr w:type="spellStart"/>
      <w:r w:rsidRPr="00625881">
        <w:rPr>
          <w:rFonts w:ascii="Cambria" w:hAnsi="Cambria" w:cs="Arial"/>
          <w:bCs/>
          <w:sz w:val="20"/>
          <w:szCs w:val="20"/>
        </w:rPr>
        <w:t>Pzp</w:t>
      </w:r>
      <w:proofErr w:type="spellEnd"/>
      <w:r w:rsidRPr="00625881">
        <w:rPr>
          <w:rFonts w:ascii="Cambria" w:hAnsi="Cambria" w:cs="Arial"/>
          <w:bCs/>
          <w:sz w:val="20"/>
          <w:szCs w:val="20"/>
        </w:rPr>
        <w:t>.</w:t>
      </w:r>
    </w:p>
    <w:p w14:paraId="0710E5E5" w14:textId="6766F743" w:rsidR="00702DCF" w:rsidRPr="00625881" w:rsidRDefault="00702DCF" w:rsidP="00651DAA">
      <w:pPr>
        <w:pStyle w:val="Heading"/>
        <w:spacing w:after="120" w:line="276" w:lineRule="auto"/>
        <w:ind w:left="142" w:hanging="283"/>
        <w:jc w:val="both"/>
        <w:rPr>
          <w:rFonts w:ascii="Cambria" w:hAnsi="Cambria" w:cs="Arial"/>
          <w:bCs/>
          <w:kern w:val="0"/>
          <w:sz w:val="20"/>
          <w:szCs w:val="20"/>
        </w:rPr>
      </w:pPr>
      <w:r w:rsidRPr="00625881">
        <w:rPr>
          <w:rFonts w:ascii="Cambria" w:hAnsi="Cambria" w:cs="Arial"/>
          <w:bCs/>
          <w:kern w:val="0"/>
          <w:sz w:val="20"/>
          <w:szCs w:val="20"/>
        </w:rPr>
        <w:t>1)</w:t>
      </w:r>
      <w:r w:rsidRPr="00625881">
        <w:rPr>
          <w:rFonts w:ascii="Cambria" w:hAnsi="Cambria" w:cs="Arial"/>
          <w:bCs/>
          <w:kern w:val="0"/>
          <w:sz w:val="20"/>
          <w:szCs w:val="20"/>
        </w:rPr>
        <w:tab/>
        <w:t>Wykonawca, podwykonawca lub dalszy podwykonawca zamówienia na roboty budowlane, zamierzający zawrzeć umowę o podwykonawstwo lub dokonać zmian w zawartej umowie, jest obowiązany do przedłożenia Zamawiającemu projektu tej umowy lub propozycji zmian wraz z przedłożoną zgodą Wykonawcy na zawarcie umowy o podwykonawstwo lub dokonania zmian w zawartej umowie.</w:t>
      </w:r>
    </w:p>
    <w:p w14:paraId="2E503C43" w14:textId="77777777" w:rsidR="00702DCF" w:rsidRPr="00625881" w:rsidRDefault="00702DCF" w:rsidP="00651DAA">
      <w:pPr>
        <w:pStyle w:val="Heading"/>
        <w:spacing w:after="120" w:line="276" w:lineRule="auto"/>
        <w:ind w:left="142" w:hanging="283"/>
        <w:jc w:val="both"/>
        <w:rPr>
          <w:rFonts w:ascii="Cambria" w:hAnsi="Cambria" w:cs="Arial"/>
          <w:bCs/>
          <w:kern w:val="0"/>
          <w:sz w:val="20"/>
          <w:szCs w:val="20"/>
        </w:rPr>
      </w:pPr>
      <w:r w:rsidRPr="00625881">
        <w:rPr>
          <w:rFonts w:ascii="Cambria" w:hAnsi="Cambria" w:cs="Arial"/>
          <w:bCs/>
          <w:kern w:val="0"/>
          <w:sz w:val="20"/>
          <w:szCs w:val="20"/>
        </w:rPr>
        <w:t>2)</w:t>
      </w:r>
      <w:r w:rsidRPr="00625881">
        <w:rPr>
          <w:rFonts w:ascii="Cambria" w:hAnsi="Cambria" w:cs="Arial"/>
          <w:bCs/>
          <w:kern w:val="0"/>
          <w:sz w:val="20"/>
          <w:szCs w:val="20"/>
        </w:rPr>
        <w:tab/>
        <w:t>Wymogi nałożone wobec treści zawieranych umów z podwykonawcami i dalszymi podwykonawcami:</w:t>
      </w:r>
    </w:p>
    <w:p w14:paraId="5724A769" w14:textId="77777777" w:rsidR="00702DCF" w:rsidRPr="00625881" w:rsidRDefault="00702DCF" w:rsidP="00651DAA">
      <w:pPr>
        <w:pStyle w:val="Bezodstpw"/>
        <w:numPr>
          <w:ilvl w:val="0"/>
          <w:numId w:val="44"/>
        </w:numPr>
        <w:suppressAutoHyphens/>
        <w:autoSpaceDN w:val="0"/>
        <w:spacing w:line="276" w:lineRule="auto"/>
        <w:ind w:left="142" w:hanging="360"/>
        <w:jc w:val="both"/>
        <w:textAlignment w:val="baseline"/>
        <w:rPr>
          <w:rFonts w:ascii="Cambria" w:hAnsi="Cambria" w:cs="Arial"/>
          <w:bCs/>
          <w:sz w:val="20"/>
          <w:szCs w:val="20"/>
        </w:rPr>
      </w:pPr>
      <w:r w:rsidRPr="00625881">
        <w:rPr>
          <w:rFonts w:ascii="Cambria" w:hAnsi="Cambria" w:cs="Arial"/>
          <w:bCs/>
          <w:sz w:val="20"/>
          <w:szCs w:val="20"/>
        </w:rPr>
        <w:t>Umowa nie może określać terminu zapłaty dłuższego niż 30 dni od dnia doręczenia faktury,</w:t>
      </w:r>
    </w:p>
    <w:p w14:paraId="34375584" w14:textId="77777777" w:rsidR="00702DCF" w:rsidRPr="00625881" w:rsidRDefault="00702DCF" w:rsidP="00651DAA">
      <w:pPr>
        <w:pStyle w:val="Bezodstpw"/>
        <w:numPr>
          <w:ilvl w:val="0"/>
          <w:numId w:val="44"/>
        </w:numPr>
        <w:suppressAutoHyphens/>
        <w:autoSpaceDN w:val="0"/>
        <w:spacing w:line="276" w:lineRule="auto"/>
        <w:ind w:left="142" w:hanging="360"/>
        <w:jc w:val="both"/>
        <w:textAlignment w:val="baseline"/>
        <w:rPr>
          <w:rFonts w:ascii="Cambria" w:hAnsi="Cambria" w:cs="Arial"/>
          <w:bCs/>
          <w:sz w:val="20"/>
          <w:szCs w:val="20"/>
        </w:rPr>
      </w:pPr>
      <w:r w:rsidRPr="00625881">
        <w:rPr>
          <w:rFonts w:ascii="Cambria" w:hAnsi="Cambria" w:cs="Arial"/>
          <w:bCs/>
          <w:sz w:val="20"/>
          <w:szCs w:val="20"/>
        </w:rPr>
        <w:t>w umowie zakres i wielkość kar umownych nie może być bardziej rygorystyczna niż te określone w umowie podstawowej pomiędzy Zamawiającym i Wykonawcą,</w:t>
      </w:r>
    </w:p>
    <w:p w14:paraId="49D871C8" w14:textId="7428A7B8" w:rsidR="00702DCF" w:rsidRPr="00625881" w:rsidRDefault="00702DCF" w:rsidP="00651DAA">
      <w:pPr>
        <w:pStyle w:val="Bezodstpw"/>
        <w:numPr>
          <w:ilvl w:val="0"/>
          <w:numId w:val="44"/>
        </w:numPr>
        <w:suppressAutoHyphens/>
        <w:autoSpaceDN w:val="0"/>
        <w:spacing w:line="276" w:lineRule="auto"/>
        <w:ind w:left="142" w:hanging="360"/>
        <w:jc w:val="both"/>
        <w:textAlignment w:val="baseline"/>
        <w:rPr>
          <w:rFonts w:ascii="Cambria" w:hAnsi="Cambria" w:cs="Arial"/>
          <w:bCs/>
          <w:sz w:val="20"/>
          <w:szCs w:val="20"/>
        </w:rPr>
      </w:pPr>
      <w:r w:rsidRPr="00625881">
        <w:rPr>
          <w:rFonts w:ascii="Cambria" w:hAnsi="Cambria" w:cs="Arial"/>
          <w:bCs/>
          <w:sz w:val="20"/>
          <w:szCs w:val="20"/>
        </w:rPr>
        <w:t>w umowie wysokość i warunki zabezpieczenie należytego wykonania umowy nie mogą być bardziej rygorystyczne niż te określone w umowie podstawowej pomiędzy Zamawiającym i Wykonawcą,</w:t>
      </w:r>
    </w:p>
    <w:p w14:paraId="0F91F4C7" w14:textId="77777777" w:rsidR="00702DCF" w:rsidRPr="00625881" w:rsidRDefault="00702DCF" w:rsidP="00651DAA">
      <w:pPr>
        <w:pStyle w:val="Bezodstpw"/>
        <w:numPr>
          <w:ilvl w:val="0"/>
          <w:numId w:val="44"/>
        </w:numPr>
        <w:suppressAutoHyphens/>
        <w:autoSpaceDN w:val="0"/>
        <w:spacing w:line="276" w:lineRule="auto"/>
        <w:ind w:left="142" w:hanging="360"/>
        <w:jc w:val="both"/>
        <w:textAlignment w:val="baseline"/>
        <w:rPr>
          <w:rFonts w:ascii="Cambria" w:hAnsi="Cambria" w:cs="Arial"/>
          <w:bCs/>
          <w:sz w:val="20"/>
          <w:szCs w:val="20"/>
        </w:rPr>
      </w:pPr>
      <w:r w:rsidRPr="00625881">
        <w:rPr>
          <w:rFonts w:ascii="Cambria" w:hAnsi="Cambria" w:cs="Arial"/>
          <w:bCs/>
          <w:sz w:val="20"/>
          <w:szCs w:val="20"/>
        </w:rPr>
        <w:t>termin realizacji, sposób spełnienia świadczenia oraz zmiany zawartej umowy, musi być zgodny z wymogami określonymi w SWZ,</w:t>
      </w:r>
    </w:p>
    <w:p w14:paraId="6D683814" w14:textId="56B72AA3" w:rsidR="00702DCF" w:rsidRPr="00625881" w:rsidRDefault="00702DCF" w:rsidP="00651DAA">
      <w:pPr>
        <w:pStyle w:val="Bezodstpw"/>
        <w:numPr>
          <w:ilvl w:val="0"/>
          <w:numId w:val="44"/>
        </w:numPr>
        <w:suppressAutoHyphens/>
        <w:autoSpaceDN w:val="0"/>
        <w:spacing w:line="276" w:lineRule="auto"/>
        <w:ind w:left="142" w:hanging="360"/>
        <w:jc w:val="both"/>
        <w:textAlignment w:val="baseline"/>
        <w:rPr>
          <w:rFonts w:ascii="Cambria" w:hAnsi="Cambria" w:cs="Arial"/>
          <w:bCs/>
          <w:sz w:val="20"/>
          <w:szCs w:val="20"/>
        </w:rPr>
      </w:pPr>
      <w:r w:rsidRPr="00625881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14:paraId="523C4389" w14:textId="7D956CA5" w:rsidR="00702DCF" w:rsidRPr="00625881" w:rsidRDefault="00AD4FA3" w:rsidP="00651DAA">
      <w:pPr>
        <w:pStyle w:val="Heading"/>
        <w:spacing w:after="120" w:line="276" w:lineRule="auto"/>
        <w:ind w:left="142" w:hanging="283"/>
        <w:jc w:val="both"/>
        <w:rPr>
          <w:rFonts w:ascii="Cambria" w:hAnsi="Cambria" w:cs="Arial"/>
          <w:bCs/>
          <w:kern w:val="0"/>
          <w:sz w:val="20"/>
          <w:szCs w:val="20"/>
        </w:rPr>
      </w:pPr>
      <w:r>
        <w:rPr>
          <w:rFonts w:ascii="Cambria" w:hAnsi="Cambria" w:cs="Arial"/>
          <w:bCs/>
          <w:kern w:val="0"/>
          <w:sz w:val="20"/>
          <w:szCs w:val="20"/>
        </w:rPr>
        <w:t xml:space="preserve">3) </w:t>
      </w:r>
      <w:r>
        <w:rPr>
          <w:rFonts w:ascii="Cambria" w:hAnsi="Cambria" w:cs="Arial"/>
          <w:bCs/>
          <w:kern w:val="0"/>
          <w:sz w:val="20"/>
          <w:szCs w:val="20"/>
        </w:rPr>
        <w:tab/>
        <w:t>Zamawiający w terminie 7</w:t>
      </w:r>
      <w:r w:rsidR="00702DCF" w:rsidRPr="00625881">
        <w:rPr>
          <w:rFonts w:ascii="Cambria" w:hAnsi="Cambria" w:cs="Arial"/>
          <w:bCs/>
          <w:kern w:val="0"/>
          <w:sz w:val="20"/>
          <w:szCs w:val="20"/>
        </w:rPr>
        <w:t xml:space="preserve"> dni od daty przekazania projektu umowy składa pisemne zastrzeżenia do jej treści. W przypadku niezgłoszenia pisemnych zastrzeżeń w terminie wskazanym powyżej  projekt umowy uznaje się  za zaakceptowany.</w:t>
      </w:r>
    </w:p>
    <w:p w14:paraId="6CF7CABD" w14:textId="77777777" w:rsidR="00702DCF" w:rsidRPr="00625881" w:rsidRDefault="00702DCF" w:rsidP="00651DAA">
      <w:pPr>
        <w:pStyle w:val="Heading"/>
        <w:spacing w:after="120" w:line="276" w:lineRule="auto"/>
        <w:ind w:left="142" w:hanging="283"/>
        <w:jc w:val="both"/>
        <w:rPr>
          <w:rFonts w:ascii="Cambria" w:hAnsi="Cambria" w:cs="Arial"/>
          <w:bCs/>
          <w:sz w:val="20"/>
          <w:szCs w:val="20"/>
        </w:rPr>
      </w:pPr>
      <w:r w:rsidRPr="00625881">
        <w:rPr>
          <w:rFonts w:ascii="Cambria" w:hAnsi="Cambria" w:cs="Arial"/>
          <w:bCs/>
          <w:kern w:val="0"/>
          <w:sz w:val="20"/>
          <w:szCs w:val="20"/>
        </w:rPr>
        <w:t>4)</w:t>
      </w:r>
      <w:r w:rsidRPr="00625881">
        <w:rPr>
          <w:rFonts w:ascii="Cambria" w:hAnsi="Cambria" w:cs="Arial"/>
          <w:bCs/>
          <w:kern w:val="0"/>
          <w:sz w:val="20"/>
          <w:szCs w:val="20"/>
        </w:rPr>
        <w:tab/>
      </w:r>
      <w:r w:rsidRPr="00625881">
        <w:rPr>
          <w:rFonts w:ascii="Cambria" w:hAnsi="Cambria" w:cs="Arial"/>
          <w:bCs/>
          <w:sz w:val="20"/>
          <w:szCs w:val="20"/>
        </w:rPr>
        <w:t>Wykonawca, podwykonawca lub dalszy podwykonawca zamówienia przedkłada Zamawiającemu poświadczoną</w:t>
      </w:r>
      <w:r w:rsidRPr="00625881">
        <w:rPr>
          <w:rFonts w:ascii="Cambria" w:hAnsi="Cambria" w:cs="Arial"/>
          <w:sz w:val="20"/>
          <w:szCs w:val="20"/>
        </w:rPr>
        <w:t xml:space="preserve"> za zgodność z oryginałem kopię zawartej umowy o podwykonawstwo na roboty budowlane, dostawy i usługi w terminie 7 dni od dnia ich zawarcia</w:t>
      </w:r>
      <w:r w:rsidRPr="00625881">
        <w:rPr>
          <w:rFonts w:ascii="Cambria" w:hAnsi="Cambria" w:cs="Arial"/>
          <w:bCs/>
          <w:sz w:val="20"/>
          <w:szCs w:val="20"/>
        </w:rPr>
        <w:t xml:space="preserve">. Powyższy obowiązek nie dotyczy umów </w:t>
      </w:r>
      <w:r w:rsidRPr="00625881">
        <w:rPr>
          <w:rFonts w:ascii="Cambria" w:hAnsi="Cambria" w:cs="Arial"/>
          <w:b/>
          <w:bCs/>
          <w:sz w:val="20"/>
          <w:szCs w:val="20"/>
        </w:rPr>
        <w:t>na dostawy i usługi,</w:t>
      </w:r>
      <w:r w:rsidRPr="00625881">
        <w:rPr>
          <w:rFonts w:ascii="Cambria" w:hAnsi="Cambria" w:cs="Arial"/>
          <w:bCs/>
          <w:sz w:val="20"/>
          <w:szCs w:val="20"/>
        </w:rPr>
        <w:t xml:space="preserve"> o których mowa w niniejszym punkcie, jeżeli ich wartość nie przekracza 0,5% wartości inwestycji chyba, że wartość tej umowy jest większa niż 50.000 złotych. </w:t>
      </w:r>
    </w:p>
    <w:p w14:paraId="7929AB0B" w14:textId="427EB7F6" w:rsidR="00702DCF" w:rsidRPr="00625881" w:rsidRDefault="00702DCF" w:rsidP="00D17C33">
      <w:pPr>
        <w:pStyle w:val="Heading"/>
        <w:numPr>
          <w:ilvl w:val="0"/>
          <w:numId w:val="43"/>
        </w:numPr>
        <w:spacing w:after="120" w:line="276" w:lineRule="auto"/>
        <w:ind w:left="284" w:hanging="284"/>
        <w:jc w:val="both"/>
        <w:rPr>
          <w:rFonts w:ascii="Cambria" w:hAnsi="Cambria" w:cs="Arial"/>
          <w:kern w:val="0"/>
          <w:sz w:val="20"/>
          <w:szCs w:val="20"/>
        </w:rPr>
      </w:pPr>
      <w:r w:rsidRPr="00625881">
        <w:rPr>
          <w:rFonts w:ascii="Cambria" w:hAnsi="Cambria" w:cs="Arial"/>
          <w:kern w:val="0"/>
          <w:sz w:val="20"/>
          <w:szCs w:val="20"/>
        </w:rPr>
        <w:t xml:space="preserve">Jeżeli zmiana albo rezygnacja z podwykonawcy dotyczy podmiotu, na którego zasoby Wykonawca powoływał się, na zasadach określonych w art. 118 ust. 1 ustawy </w:t>
      </w:r>
      <w:proofErr w:type="spellStart"/>
      <w:r w:rsidRPr="00625881">
        <w:rPr>
          <w:rFonts w:ascii="Cambria" w:hAnsi="Cambria" w:cs="Arial"/>
          <w:kern w:val="0"/>
          <w:sz w:val="20"/>
          <w:szCs w:val="20"/>
        </w:rPr>
        <w:t>Pzp</w:t>
      </w:r>
      <w:proofErr w:type="spellEnd"/>
      <w:r w:rsidRPr="00625881">
        <w:rPr>
          <w:rFonts w:ascii="Cambria" w:hAnsi="Cambria" w:cs="Arial"/>
          <w:kern w:val="0"/>
          <w:sz w:val="20"/>
          <w:szCs w:val="20"/>
        </w:rPr>
        <w:t xml:space="preserve"> w celu wykazania spełniania warunków udziału w postępowaniu, Wykonawca jest obowiązany wykazać Zamawiającemu, iż proponowany inny podwykonawca lub Wykonawca samodzielnie spełnia je w stopniu nie mniejszym niż wymagany w trakcie postępowania o udzielenie zamówienia stosownie do zapisów w art. 462 ust. 7 ustawy </w:t>
      </w:r>
      <w:proofErr w:type="spellStart"/>
      <w:r w:rsidRPr="00625881">
        <w:rPr>
          <w:rFonts w:ascii="Cambria" w:hAnsi="Cambria" w:cs="Arial"/>
          <w:kern w:val="0"/>
          <w:sz w:val="20"/>
          <w:szCs w:val="20"/>
        </w:rPr>
        <w:t>Pzp</w:t>
      </w:r>
      <w:proofErr w:type="spellEnd"/>
      <w:r w:rsidRPr="00625881">
        <w:rPr>
          <w:rFonts w:ascii="Cambria" w:hAnsi="Cambria" w:cs="Arial"/>
          <w:kern w:val="0"/>
          <w:sz w:val="20"/>
          <w:szCs w:val="20"/>
        </w:rPr>
        <w:t>.</w:t>
      </w:r>
    </w:p>
    <w:p w14:paraId="4E93C4E6" w14:textId="77777777" w:rsidR="00702DCF" w:rsidRPr="00625881" w:rsidRDefault="00702DCF" w:rsidP="00651DAA">
      <w:pPr>
        <w:pStyle w:val="Heading"/>
        <w:widowControl/>
        <w:numPr>
          <w:ilvl w:val="0"/>
          <w:numId w:val="43"/>
        </w:numPr>
        <w:suppressAutoHyphens w:val="0"/>
        <w:spacing w:after="120" w:line="276" w:lineRule="auto"/>
        <w:ind w:left="284" w:hanging="284"/>
        <w:jc w:val="both"/>
        <w:rPr>
          <w:rFonts w:ascii="Cambria" w:hAnsi="Cambria" w:cs="Arial"/>
          <w:kern w:val="0"/>
          <w:sz w:val="20"/>
          <w:szCs w:val="20"/>
        </w:rPr>
      </w:pPr>
      <w:r w:rsidRPr="00625881">
        <w:rPr>
          <w:rFonts w:ascii="Cambria" w:hAnsi="Cambria" w:cs="Arial"/>
          <w:kern w:val="0"/>
          <w:sz w:val="20"/>
          <w:szCs w:val="20"/>
        </w:rPr>
        <w:t>Podwykonawcami robót będą ...........................................</w:t>
      </w:r>
    </w:p>
    <w:p w14:paraId="15F587CB" w14:textId="77777777" w:rsidR="00702DCF" w:rsidRPr="00625881" w:rsidRDefault="00702DCF" w:rsidP="00651DAA">
      <w:pPr>
        <w:numPr>
          <w:ilvl w:val="0"/>
          <w:numId w:val="43"/>
        </w:numPr>
        <w:spacing w:after="12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  <w:lang w:eastAsia="ar-SA"/>
        </w:rPr>
        <w:t xml:space="preserve">Wykonawca gwarantuje, że osoby, wymagane w SWZ wykonujące Przedmiot Umowy, będą zatrudnione na podstawie umowy o pracę w rozumieniu Kodeksu pracy. Obowiązek realizacji Przedmiotu Umowy przy pomocy osób zatrudnionych na podstawie umowy o pracę dotyczy również realizacji Przedmiotu Umowy przy pomocy podwykonawców. </w:t>
      </w:r>
    </w:p>
    <w:p w14:paraId="0767413B" w14:textId="77777777" w:rsidR="00702DCF" w:rsidRPr="00625881" w:rsidRDefault="00702DCF" w:rsidP="00651DAA">
      <w:pPr>
        <w:numPr>
          <w:ilvl w:val="0"/>
          <w:numId w:val="43"/>
        </w:numPr>
        <w:suppressAutoHyphens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W zakresie, w jakim: Zamawiający, na podstawie art. 95 ustawy </w:t>
      </w:r>
      <w:proofErr w:type="spellStart"/>
      <w:r w:rsidRPr="00625881">
        <w:rPr>
          <w:rFonts w:ascii="Cambria" w:hAnsi="Cambria" w:cs="Arial"/>
          <w:sz w:val="20"/>
          <w:szCs w:val="20"/>
        </w:rPr>
        <w:t>Pzp</w:t>
      </w:r>
      <w:proofErr w:type="spellEnd"/>
      <w:r w:rsidRPr="00625881">
        <w:rPr>
          <w:rFonts w:ascii="Cambria" w:hAnsi="Cambria" w:cs="Arial"/>
          <w:sz w:val="20"/>
          <w:szCs w:val="20"/>
        </w:rPr>
        <w:t xml:space="preserve"> określił w SWZ wymagania zatrudnienia przez Wykonawcę lub podwykonawcę na podstawie umowy o pracę osób wykonujących czynności wchodzące w zakres przedmiotu zamówienia:</w:t>
      </w:r>
    </w:p>
    <w:p w14:paraId="1F3E16AE" w14:textId="3A9D15BD" w:rsidR="00702DCF" w:rsidRPr="00625881" w:rsidRDefault="00702DCF" w:rsidP="00651DAA">
      <w:pPr>
        <w:pStyle w:val="Akapitzlist"/>
        <w:numPr>
          <w:ilvl w:val="0"/>
          <w:numId w:val="45"/>
        </w:numPr>
        <w:suppressAutoHyphens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Przed zawarciem niniejszej </w:t>
      </w:r>
      <w:r w:rsidRPr="00625881">
        <w:rPr>
          <w:rFonts w:ascii="Cambria" w:hAnsi="Cambria" w:cs="Arial"/>
          <w:sz w:val="20"/>
          <w:szCs w:val="20"/>
          <w:lang w:val="pl-PL"/>
        </w:rPr>
        <w:t>U</w:t>
      </w:r>
      <w:r w:rsidRPr="00625881">
        <w:rPr>
          <w:rFonts w:ascii="Cambria" w:hAnsi="Cambria" w:cs="Arial"/>
          <w:sz w:val="20"/>
          <w:szCs w:val="20"/>
        </w:rPr>
        <w:t xml:space="preserve">mowy i rozpoczęciem pracy nowo zgłaszanych pracowników </w:t>
      </w:r>
      <w:r w:rsidRPr="00625881">
        <w:rPr>
          <w:rFonts w:ascii="Cambria" w:hAnsi="Cambria" w:cs="Arial"/>
          <w:sz w:val="20"/>
          <w:szCs w:val="20"/>
        </w:rPr>
        <w:br/>
        <w:t>do  realizacji czynności, do których odnosi się Obowiązek Zatrudnienia osób na umowę o pracę</w:t>
      </w:r>
      <w:r w:rsidRPr="00625881">
        <w:rPr>
          <w:rFonts w:ascii="Cambria" w:hAnsi="Cambria" w:cs="Arial"/>
          <w:sz w:val="20"/>
          <w:szCs w:val="20"/>
          <w:lang w:val="pl-PL"/>
        </w:rPr>
        <w:t>,</w:t>
      </w:r>
      <w:r w:rsidRPr="00625881">
        <w:rPr>
          <w:rFonts w:ascii="Cambria" w:hAnsi="Cambria" w:cs="Arial"/>
          <w:sz w:val="20"/>
          <w:szCs w:val="20"/>
        </w:rPr>
        <w:t xml:space="preserve"> Wykonawca przedłoży Zamawiającemu listę pracowników własnych i podwykonawców wraz z oświadczeniem, że okazane do wglądu kopie umów o pracę osób wymienionych na tej liście są zgodne z prawdą (Zamawiający nie będzie kopiował, gromadził ani przetwarzał danych osobowych zawartych w okazanych umowach o pracę.)  Nie przedłożenie listy osób mających wykonywać przedmiot zamówienia</w:t>
      </w:r>
      <w:r w:rsidRPr="00625881">
        <w:rPr>
          <w:rFonts w:ascii="Cambria" w:hAnsi="Cambria" w:cs="Arial"/>
          <w:sz w:val="20"/>
          <w:szCs w:val="20"/>
          <w:lang w:val="pl-PL"/>
        </w:rPr>
        <w:t>,</w:t>
      </w:r>
      <w:r w:rsidRPr="00625881">
        <w:rPr>
          <w:rFonts w:ascii="Cambria" w:hAnsi="Cambria" w:cs="Arial"/>
          <w:sz w:val="20"/>
          <w:szCs w:val="20"/>
        </w:rPr>
        <w:t xml:space="preserve"> upoważnia Zamawiającego i wyznaczonego przedstawiciela do niedopuszczenia tych osób do pracy</w:t>
      </w:r>
      <w:r w:rsidRPr="00625881">
        <w:rPr>
          <w:rFonts w:ascii="Cambria" w:hAnsi="Cambria" w:cs="Arial"/>
          <w:sz w:val="20"/>
          <w:szCs w:val="20"/>
          <w:lang w:val="pl-PL"/>
        </w:rPr>
        <w:t>;</w:t>
      </w:r>
    </w:p>
    <w:p w14:paraId="2BF8C510" w14:textId="77777777" w:rsidR="00702DCF" w:rsidRPr="00625881" w:rsidRDefault="00702DCF" w:rsidP="00651DAA">
      <w:pPr>
        <w:pStyle w:val="Akapitzlist"/>
        <w:numPr>
          <w:ilvl w:val="0"/>
          <w:numId w:val="45"/>
        </w:numPr>
        <w:suppressAutoHyphens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W przypadku zmiany składu osobowego Personelu Wykonawcy zapisy </w:t>
      </w:r>
      <w:r w:rsidRPr="00625881">
        <w:rPr>
          <w:rFonts w:ascii="Cambria" w:hAnsi="Cambria" w:cs="Arial"/>
          <w:sz w:val="20"/>
          <w:szCs w:val="20"/>
          <w:lang w:val="pl-PL"/>
        </w:rPr>
        <w:t>pkt</w:t>
      </w:r>
      <w:r w:rsidRPr="00625881">
        <w:rPr>
          <w:rFonts w:ascii="Cambria" w:hAnsi="Cambria" w:cs="Arial"/>
          <w:sz w:val="20"/>
          <w:szCs w:val="20"/>
        </w:rPr>
        <w:t>.</w:t>
      </w:r>
      <w:r w:rsidRPr="00625881">
        <w:rPr>
          <w:rFonts w:ascii="Cambria" w:hAnsi="Cambria" w:cs="Arial"/>
          <w:sz w:val="20"/>
          <w:szCs w:val="20"/>
          <w:lang w:val="pl-PL"/>
        </w:rPr>
        <w:t>1 powyżej</w:t>
      </w:r>
      <w:r w:rsidRPr="00625881">
        <w:rPr>
          <w:rFonts w:ascii="Cambria" w:hAnsi="Cambria" w:cs="Arial"/>
          <w:sz w:val="20"/>
          <w:szCs w:val="20"/>
        </w:rPr>
        <w:t xml:space="preserve"> stosuje się odpowiednio</w:t>
      </w:r>
      <w:r w:rsidRPr="00625881">
        <w:rPr>
          <w:rFonts w:ascii="Cambria" w:hAnsi="Cambria" w:cs="Arial"/>
          <w:sz w:val="20"/>
          <w:szCs w:val="20"/>
          <w:lang w:val="pl-PL"/>
        </w:rPr>
        <w:t>;</w:t>
      </w:r>
    </w:p>
    <w:p w14:paraId="01ACC4F8" w14:textId="77777777" w:rsidR="00702DCF" w:rsidRPr="00625881" w:rsidRDefault="00702DCF" w:rsidP="00651DAA">
      <w:pPr>
        <w:pStyle w:val="Akapitzlist"/>
        <w:numPr>
          <w:ilvl w:val="0"/>
          <w:numId w:val="45"/>
        </w:numPr>
        <w:suppressAutoHyphens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lastRenderedPageBreak/>
        <w:t>Na każde żądanie Zamawiającego</w:t>
      </w:r>
      <w:r w:rsidRPr="00625881">
        <w:rPr>
          <w:rFonts w:ascii="Cambria" w:hAnsi="Cambria" w:cs="Arial"/>
          <w:sz w:val="20"/>
          <w:szCs w:val="20"/>
          <w:lang w:val="pl-PL"/>
        </w:rPr>
        <w:t>,</w:t>
      </w:r>
      <w:r w:rsidRPr="00625881">
        <w:rPr>
          <w:rFonts w:ascii="Cambria" w:hAnsi="Cambria" w:cs="Arial"/>
          <w:sz w:val="20"/>
          <w:szCs w:val="20"/>
        </w:rPr>
        <w:t xml:space="preserve"> Wykonawca zobowiązany jest przedłożyć Zamawiającemu umowy </w:t>
      </w:r>
      <w:r w:rsidRPr="00625881">
        <w:rPr>
          <w:rFonts w:ascii="Cambria" w:hAnsi="Cambria" w:cs="Arial"/>
          <w:sz w:val="20"/>
          <w:szCs w:val="20"/>
        </w:rPr>
        <w:br/>
        <w:t>o pracę oraz inne dokumenty (na przykład z ZUS) uwiarygadniające zatrudnienie osób realizujących czynności, do których odnosi się Obowiązek Zatrudnienia. Nieprzedłożenie umów i innych dokumentów (nie okazanie do wglądu), o których mowa w zdaniu poprzednim</w:t>
      </w:r>
      <w:r w:rsidRPr="00625881">
        <w:rPr>
          <w:rFonts w:ascii="Cambria" w:hAnsi="Cambria" w:cs="Arial"/>
          <w:sz w:val="20"/>
          <w:szCs w:val="20"/>
          <w:lang w:val="pl-PL"/>
        </w:rPr>
        <w:t>,</w:t>
      </w:r>
      <w:r w:rsidRPr="00625881">
        <w:rPr>
          <w:rFonts w:ascii="Cambria" w:hAnsi="Cambria" w:cs="Arial"/>
          <w:sz w:val="20"/>
          <w:szCs w:val="20"/>
        </w:rPr>
        <w:t xml:space="preserve"> stanowi przypadek naruszenia Obowiązku Zatrudnienia</w:t>
      </w:r>
      <w:r w:rsidRPr="00625881">
        <w:rPr>
          <w:rFonts w:ascii="Cambria" w:hAnsi="Cambria" w:cs="Arial"/>
          <w:sz w:val="20"/>
          <w:szCs w:val="20"/>
          <w:lang w:val="pl-PL"/>
        </w:rPr>
        <w:t>;</w:t>
      </w:r>
    </w:p>
    <w:p w14:paraId="5C0CFC83" w14:textId="77777777" w:rsidR="00702DCF" w:rsidRPr="00625881" w:rsidRDefault="00702DCF" w:rsidP="00651DAA">
      <w:pPr>
        <w:pStyle w:val="Akapitzlist"/>
        <w:numPr>
          <w:ilvl w:val="0"/>
          <w:numId w:val="45"/>
        </w:numPr>
        <w:suppressAutoHyphens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14:paraId="3E49060B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Cs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4</w:t>
      </w:r>
    </w:p>
    <w:p w14:paraId="12799975" w14:textId="009DA3AF" w:rsidR="00805263" w:rsidRPr="00625881" w:rsidRDefault="00805263" w:rsidP="002838F7">
      <w:pPr>
        <w:numPr>
          <w:ilvl w:val="0"/>
          <w:numId w:val="9"/>
        </w:numPr>
        <w:suppressAutoHyphens/>
        <w:spacing w:line="276" w:lineRule="auto"/>
        <w:ind w:left="-142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Cs/>
          <w:sz w:val="20"/>
          <w:szCs w:val="20"/>
        </w:rPr>
        <w:t>Zamawiający zapewnia nadzór Inwestorski nad robotami stanowiącym</w:t>
      </w:r>
      <w:r w:rsidR="00FB0DD4" w:rsidRPr="00625881">
        <w:rPr>
          <w:rFonts w:ascii="Cambria" w:hAnsi="Cambria" w:cs="Arial"/>
          <w:bCs/>
          <w:sz w:val="20"/>
          <w:szCs w:val="20"/>
        </w:rPr>
        <w:t>i przedmiot niniejszej umowy, z</w:t>
      </w:r>
      <w:r w:rsidRPr="00625881">
        <w:rPr>
          <w:rFonts w:ascii="Cambria" w:hAnsi="Cambria" w:cs="Arial"/>
          <w:bCs/>
          <w:sz w:val="20"/>
          <w:szCs w:val="20"/>
        </w:rPr>
        <w:t xml:space="preserve">godnie z </w:t>
      </w:r>
      <w:r w:rsidRPr="00625881">
        <w:rPr>
          <w:rFonts w:ascii="Cambria" w:hAnsi="Cambria" w:cs="Arial"/>
          <w:sz w:val="20"/>
          <w:szCs w:val="20"/>
        </w:rPr>
        <w:t xml:space="preserve">ustawą z dnia 7 lipca 1994r. Prawo Budowlane (tekst jednolity </w:t>
      </w:r>
      <w:r w:rsidR="000C5B4A" w:rsidRPr="00625881">
        <w:rPr>
          <w:rFonts w:ascii="Cambria" w:hAnsi="Cambria" w:cs="Arial"/>
          <w:bCs/>
          <w:sz w:val="20"/>
          <w:szCs w:val="20"/>
        </w:rPr>
        <w:t>Dz. U. z 20</w:t>
      </w:r>
      <w:r w:rsidR="00B36BF4" w:rsidRPr="00625881">
        <w:rPr>
          <w:rFonts w:ascii="Cambria" w:hAnsi="Cambria" w:cs="Arial"/>
          <w:bCs/>
          <w:sz w:val="20"/>
          <w:szCs w:val="20"/>
        </w:rPr>
        <w:t>2</w:t>
      </w:r>
      <w:r w:rsidR="0086781F">
        <w:rPr>
          <w:rFonts w:ascii="Cambria" w:hAnsi="Cambria" w:cs="Arial"/>
          <w:bCs/>
          <w:sz w:val="20"/>
          <w:szCs w:val="20"/>
        </w:rPr>
        <w:t>1</w:t>
      </w:r>
      <w:r w:rsidRPr="00625881">
        <w:rPr>
          <w:rFonts w:ascii="Cambria" w:hAnsi="Cambria" w:cs="Arial"/>
          <w:bCs/>
          <w:sz w:val="20"/>
          <w:szCs w:val="20"/>
        </w:rPr>
        <w:t xml:space="preserve"> r., poz. </w:t>
      </w:r>
      <w:r w:rsidR="00175253">
        <w:rPr>
          <w:rFonts w:ascii="Cambria" w:hAnsi="Cambria" w:cs="Arial"/>
          <w:sz w:val="20"/>
          <w:szCs w:val="20"/>
        </w:rPr>
        <w:t xml:space="preserve">2351 ze zmian. </w:t>
      </w:r>
      <w:r w:rsidRPr="00625881">
        <w:rPr>
          <w:rFonts w:ascii="Cambria" w:hAnsi="Cambria" w:cs="Arial"/>
          <w:sz w:val="20"/>
          <w:szCs w:val="20"/>
        </w:rPr>
        <w:t>).</w:t>
      </w:r>
    </w:p>
    <w:p w14:paraId="5E00DF97" w14:textId="77777777" w:rsidR="00805263" w:rsidRPr="00625881" w:rsidRDefault="00805263" w:rsidP="002838F7">
      <w:pPr>
        <w:numPr>
          <w:ilvl w:val="0"/>
          <w:numId w:val="9"/>
        </w:numPr>
        <w:suppressAutoHyphens/>
        <w:spacing w:line="276" w:lineRule="auto"/>
        <w:ind w:left="-142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14:paraId="628E85A3" w14:textId="40CF7805" w:rsidR="00805263" w:rsidRPr="00625881" w:rsidRDefault="00805263" w:rsidP="002838F7">
      <w:pPr>
        <w:numPr>
          <w:ilvl w:val="0"/>
          <w:numId w:val="9"/>
        </w:numPr>
        <w:suppressAutoHyphens/>
        <w:spacing w:line="276" w:lineRule="auto"/>
        <w:ind w:left="-142" w:hanging="284"/>
        <w:jc w:val="both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 w:rsidRPr="00625881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="00282089" w:rsidRPr="00625881">
        <w:rPr>
          <w:rFonts w:ascii="Cambria" w:hAnsi="Cambria" w:cs="Arial"/>
          <w:sz w:val="20"/>
          <w:szCs w:val="20"/>
        </w:rPr>
        <w:t>(tekst jedn.</w:t>
      </w:r>
      <w:r w:rsidRPr="00625881">
        <w:rPr>
          <w:rFonts w:ascii="Cambria" w:hAnsi="Cambria" w:cs="Arial"/>
          <w:sz w:val="20"/>
          <w:szCs w:val="20"/>
        </w:rPr>
        <w:t xml:space="preserve"> </w:t>
      </w:r>
      <w:r w:rsidR="000C5B4A" w:rsidRPr="00625881">
        <w:rPr>
          <w:rFonts w:ascii="Cambria" w:hAnsi="Cambria" w:cs="Arial"/>
          <w:bCs/>
          <w:sz w:val="20"/>
          <w:szCs w:val="20"/>
        </w:rPr>
        <w:t>Dz. U. z 20</w:t>
      </w:r>
      <w:r w:rsidR="00B36BF4" w:rsidRPr="00625881">
        <w:rPr>
          <w:rFonts w:ascii="Cambria" w:hAnsi="Cambria" w:cs="Arial"/>
          <w:bCs/>
          <w:sz w:val="20"/>
          <w:szCs w:val="20"/>
        </w:rPr>
        <w:t>2</w:t>
      </w:r>
      <w:r w:rsidR="00175253">
        <w:rPr>
          <w:rFonts w:ascii="Cambria" w:hAnsi="Cambria" w:cs="Arial"/>
          <w:bCs/>
          <w:sz w:val="20"/>
          <w:szCs w:val="20"/>
        </w:rPr>
        <w:t>1</w:t>
      </w:r>
      <w:r w:rsidRPr="00625881">
        <w:rPr>
          <w:rFonts w:ascii="Cambria" w:hAnsi="Cambria" w:cs="Arial"/>
          <w:bCs/>
          <w:sz w:val="20"/>
          <w:szCs w:val="20"/>
        </w:rPr>
        <w:t xml:space="preserve"> r., </w:t>
      </w:r>
      <w:r w:rsidR="00175253" w:rsidRPr="00175253">
        <w:rPr>
          <w:rFonts w:ascii="Cambria" w:hAnsi="Cambria" w:cs="Arial"/>
          <w:bCs/>
          <w:sz w:val="20"/>
          <w:szCs w:val="20"/>
        </w:rPr>
        <w:t>2351 ze zmian</w:t>
      </w:r>
      <w:r w:rsidRPr="00625881">
        <w:rPr>
          <w:rFonts w:ascii="Cambria" w:hAnsi="Cambria" w:cs="Arial"/>
          <w:sz w:val="20"/>
          <w:szCs w:val="20"/>
        </w:rPr>
        <w:t xml:space="preserve">). </w:t>
      </w:r>
    </w:p>
    <w:p w14:paraId="10A999A1" w14:textId="77777777" w:rsidR="00805263" w:rsidRPr="00625881" w:rsidRDefault="00805263" w:rsidP="002838F7">
      <w:pPr>
        <w:spacing w:before="120"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§5</w:t>
      </w:r>
    </w:p>
    <w:p w14:paraId="5577800A" w14:textId="77777777" w:rsidR="00805263" w:rsidRPr="00625881" w:rsidRDefault="00805263" w:rsidP="002838F7">
      <w:pPr>
        <w:numPr>
          <w:ilvl w:val="0"/>
          <w:numId w:val="10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14:paraId="6477F591" w14:textId="77777777" w:rsidR="00805263" w:rsidRPr="00625881" w:rsidRDefault="00805263" w:rsidP="00651DAA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6914B821" w14:textId="77777777" w:rsidR="00805263" w:rsidRPr="00625881" w:rsidRDefault="00805263" w:rsidP="00651DAA">
      <w:pPr>
        <w:numPr>
          <w:ilvl w:val="0"/>
          <w:numId w:val="6"/>
        </w:numPr>
        <w:tabs>
          <w:tab w:val="clear" w:pos="360"/>
        </w:tabs>
        <w:suppressAutoHyphens/>
        <w:spacing w:line="276" w:lineRule="auto"/>
        <w:ind w:left="284" w:hanging="357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nie przestrzegają przepisów BHP,</w:t>
      </w:r>
    </w:p>
    <w:p w14:paraId="5AE8BEE0" w14:textId="77777777" w:rsidR="00805263" w:rsidRPr="00625881" w:rsidRDefault="00805263" w:rsidP="00651DAA">
      <w:pPr>
        <w:numPr>
          <w:ilvl w:val="0"/>
          <w:numId w:val="6"/>
        </w:numPr>
        <w:suppressAutoHyphens/>
        <w:spacing w:line="276" w:lineRule="auto"/>
        <w:ind w:left="284" w:hanging="357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2DEF7F01" w14:textId="77777777" w:rsidR="00805263" w:rsidRPr="00625881" w:rsidRDefault="00805263" w:rsidP="00651DAA">
      <w:pPr>
        <w:numPr>
          <w:ilvl w:val="0"/>
          <w:numId w:val="6"/>
        </w:numPr>
        <w:suppressAutoHyphens/>
        <w:spacing w:line="276" w:lineRule="auto"/>
        <w:ind w:left="284" w:hanging="357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nie wykonują robót budowlanych zgodnie z projektem budowlanym, specyfikacją techniczną wykonania i odbioru robót budowlanych oraz zasadami wiedzy technicznej.</w:t>
      </w:r>
    </w:p>
    <w:p w14:paraId="57E804DB" w14:textId="77777777" w:rsidR="00805263" w:rsidRPr="00625881" w:rsidRDefault="00805263" w:rsidP="002838F7">
      <w:pPr>
        <w:numPr>
          <w:ilvl w:val="0"/>
          <w:numId w:val="10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Wykonawca ma obowiązek zapewnienia Zamawiającemu oraz wszystkim osobom upoważnionym przez niego, jak też innym uczestnikom procesu budowlanego, dostępu do terenu budowy i do każdego miejsca, gdzie roboty w związku z umową będą wykonywane. </w:t>
      </w:r>
    </w:p>
    <w:p w14:paraId="7B0F27F0" w14:textId="77777777" w:rsidR="00805263" w:rsidRPr="00625881" w:rsidRDefault="00805263" w:rsidP="002838F7">
      <w:pPr>
        <w:numPr>
          <w:ilvl w:val="0"/>
          <w:numId w:val="10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Wykonawca zobowiązany jest prowadzić na bieżąco i przechowywać dokumenty zgodnie z art. 3 pkt. 13 i art. 46 ustawy Prawo budowlane.</w:t>
      </w:r>
    </w:p>
    <w:p w14:paraId="0F7C0EFD" w14:textId="77777777" w:rsidR="00805263" w:rsidRPr="00625881" w:rsidRDefault="00805263" w:rsidP="002838F7">
      <w:pPr>
        <w:numPr>
          <w:ilvl w:val="0"/>
          <w:numId w:val="10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2557A97F" w14:textId="77777777" w:rsidR="00805263" w:rsidRPr="00625881" w:rsidRDefault="00805263" w:rsidP="002838F7">
      <w:pPr>
        <w:numPr>
          <w:ilvl w:val="0"/>
          <w:numId w:val="10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32DFE887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</w:p>
    <w:p w14:paraId="52E847AD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6</w:t>
      </w:r>
    </w:p>
    <w:p w14:paraId="3412A060" w14:textId="77777777" w:rsidR="0042053F" w:rsidRPr="00625881" w:rsidRDefault="0042053F" w:rsidP="002838F7">
      <w:pPr>
        <w:pStyle w:val="Standard"/>
        <w:spacing w:after="120" w:line="276" w:lineRule="auto"/>
        <w:ind w:left="-142" w:hanging="285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Cs/>
          <w:sz w:val="20"/>
          <w:szCs w:val="20"/>
        </w:rPr>
        <w:t>1.</w:t>
      </w:r>
      <w:r w:rsidRPr="00625881">
        <w:rPr>
          <w:rFonts w:ascii="Cambria" w:hAnsi="Cambria" w:cs="Arial"/>
          <w:bCs/>
          <w:sz w:val="20"/>
          <w:szCs w:val="20"/>
        </w:rPr>
        <w:tab/>
        <w:t xml:space="preserve">Wykonawca </w:t>
      </w:r>
      <w:r w:rsidRPr="00625881">
        <w:rPr>
          <w:rFonts w:ascii="Cambria" w:hAnsi="Cambria" w:cs="Arial"/>
          <w:sz w:val="20"/>
          <w:szCs w:val="20"/>
        </w:rPr>
        <w:t xml:space="preserve">w ramach przysługującego mu wynagrodzenia o którym mowa w </w:t>
      </w:r>
      <w:r w:rsidRPr="00625881">
        <w:rPr>
          <w:rFonts w:ascii="Cambria" w:hAnsi="Cambria" w:cs="Arial"/>
          <w:b/>
          <w:bCs/>
          <w:sz w:val="20"/>
          <w:szCs w:val="20"/>
        </w:rPr>
        <w:t>§ 10 ust. 1</w:t>
      </w:r>
      <w:r w:rsidRPr="00625881">
        <w:rPr>
          <w:rFonts w:ascii="Cambria" w:hAnsi="Cambria" w:cs="Arial"/>
          <w:sz w:val="20"/>
          <w:szCs w:val="20"/>
        </w:rPr>
        <w:t>:</w:t>
      </w:r>
    </w:p>
    <w:p w14:paraId="499F4543" w14:textId="30A3DD32" w:rsidR="0042053F" w:rsidRPr="00625881" w:rsidRDefault="0042053F" w:rsidP="00651DAA">
      <w:pPr>
        <w:pStyle w:val="Standard"/>
        <w:spacing w:after="120" w:line="276" w:lineRule="auto"/>
        <w:ind w:left="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1)  </w:t>
      </w:r>
      <w:r w:rsidR="0003068F">
        <w:rPr>
          <w:rFonts w:ascii="Cambria" w:hAnsi="Cambria" w:cs="Arial"/>
          <w:sz w:val="20"/>
          <w:szCs w:val="20"/>
        </w:rPr>
        <w:t xml:space="preserve"> </w:t>
      </w:r>
      <w:r w:rsidRPr="00625881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62588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694991" w:rsidRPr="00625881">
        <w:rPr>
          <w:rFonts w:ascii="Cambria" w:hAnsi="Cambria" w:cs="Arial"/>
          <w:sz w:val="20"/>
          <w:szCs w:val="20"/>
        </w:rPr>
        <w:t>magazynowe na składowanie</w:t>
      </w:r>
      <w:r w:rsidRPr="00625881">
        <w:rPr>
          <w:rFonts w:ascii="Cambria" w:hAnsi="Cambria" w:cs="Arial"/>
          <w:sz w:val="20"/>
          <w:szCs w:val="20"/>
        </w:rPr>
        <w:t xml:space="preserve"> materiałów i narzędzi, pomieszczenia socjalne dla swoich pracowników, ogrodzenie pla</w:t>
      </w:r>
      <w:r w:rsidR="0003068F">
        <w:rPr>
          <w:rFonts w:ascii="Cambria" w:hAnsi="Cambria" w:cs="Arial"/>
          <w:sz w:val="20"/>
          <w:szCs w:val="20"/>
        </w:rPr>
        <w:t>cu budowy wraz z oznakowaniem (</w:t>
      </w:r>
      <w:r w:rsidRPr="00625881">
        <w:rPr>
          <w:rFonts w:ascii="Cambria" w:hAnsi="Cambria" w:cs="Arial"/>
          <w:sz w:val="20"/>
          <w:szCs w:val="20"/>
        </w:rPr>
        <w:t>tablica informacyjna), zamontuje liczniki poboru energii elektrycznej i wody ponosząc koszty ich zużycia w okresie realizacji robót.</w:t>
      </w:r>
    </w:p>
    <w:p w14:paraId="7E30F2A1" w14:textId="77777777" w:rsidR="0042053F" w:rsidRPr="00625881" w:rsidRDefault="0042053F" w:rsidP="00651DAA">
      <w:pPr>
        <w:pStyle w:val="Standard"/>
        <w:spacing w:after="120" w:line="276" w:lineRule="auto"/>
        <w:ind w:left="142" w:hanging="425"/>
        <w:jc w:val="both"/>
        <w:rPr>
          <w:rFonts w:ascii="Cambria" w:hAnsi="Cambria" w:cs="Arial"/>
          <w:color w:val="FF0000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2)</w:t>
      </w:r>
      <w:r w:rsidRPr="00625881">
        <w:rPr>
          <w:rFonts w:ascii="Cambria" w:hAnsi="Cambria" w:cs="Arial"/>
          <w:sz w:val="20"/>
          <w:szCs w:val="20"/>
        </w:rPr>
        <w:tab/>
        <w:t xml:space="preserve">sporządzi lub zapewni sporządzenie, przed rozpoczęciem budowy, planu bezpieczeństwa i   ochrony zdrowia w zakresie określonym w art. 21a ustawy z dnia 21.07.2001 r. o zmianie ustawy prawo budowlane oraz Rozporządzenie Ministra Infrastruktury z dnia 23.06.2003 r. </w:t>
      </w:r>
      <w:r w:rsidR="00FC1420" w:rsidRPr="00625881">
        <w:rPr>
          <w:rFonts w:ascii="Cambria" w:hAnsi="Cambria" w:cs="Arial"/>
          <w:sz w:val="20"/>
          <w:szCs w:val="20"/>
        </w:rPr>
        <w:t>w sprawie informacji dotyczącej bezpieczeństwa i ochrony zdrowia oraz planu bezpieczeństwa i ochrony zdrowia</w:t>
      </w:r>
    </w:p>
    <w:p w14:paraId="36D8FBC8" w14:textId="3F32DA14" w:rsidR="0042053F" w:rsidRPr="00625881" w:rsidRDefault="0042053F" w:rsidP="00651DAA">
      <w:pPr>
        <w:pStyle w:val="Standard"/>
        <w:spacing w:after="120" w:line="276" w:lineRule="auto"/>
        <w:ind w:left="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3)</w:t>
      </w:r>
      <w:r w:rsidRPr="00625881">
        <w:rPr>
          <w:rFonts w:ascii="Cambria" w:hAnsi="Cambria" w:cs="Arial"/>
          <w:sz w:val="20"/>
          <w:szCs w:val="20"/>
        </w:rPr>
        <w:tab/>
        <w:t xml:space="preserve"> zapewni dozór terenu budowy j</w:t>
      </w:r>
      <w:r w:rsidR="0003068F">
        <w:rPr>
          <w:rFonts w:ascii="Cambria" w:hAnsi="Cambria" w:cs="Arial"/>
          <w:sz w:val="20"/>
          <w:szCs w:val="20"/>
        </w:rPr>
        <w:t xml:space="preserve">ak również ochronę znajdującego </w:t>
      </w:r>
      <w:r w:rsidRPr="00625881">
        <w:rPr>
          <w:rFonts w:ascii="Cambria" w:hAnsi="Cambria" w:cs="Arial"/>
          <w:sz w:val="20"/>
          <w:szCs w:val="20"/>
        </w:rPr>
        <w:t>się na nim mienia.</w:t>
      </w:r>
    </w:p>
    <w:p w14:paraId="3D3FF3B5" w14:textId="77777777" w:rsidR="0042053F" w:rsidRPr="00625881" w:rsidRDefault="0042053F" w:rsidP="00651DAA">
      <w:pPr>
        <w:pStyle w:val="Standard"/>
        <w:spacing w:after="120" w:line="276" w:lineRule="auto"/>
        <w:ind w:left="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4)</w:t>
      </w:r>
      <w:r w:rsidRPr="00625881">
        <w:rPr>
          <w:rFonts w:ascii="Cambria" w:hAnsi="Cambria" w:cs="Arial"/>
          <w:sz w:val="20"/>
          <w:szCs w:val="20"/>
        </w:rPr>
        <w:tab/>
        <w:t>usunie z terenu budowy gruz i materiały z rozbiórki, działając zgodnie z ustawą o odpadach. W przypadku złomu metalowego należy go przekazać do punktu skupu a uzyskane środki finansowe ze sprzedaży należy przekazać na konto Zamawiającego.</w:t>
      </w:r>
    </w:p>
    <w:p w14:paraId="59754E9A" w14:textId="77777777" w:rsidR="0042053F" w:rsidRPr="00625881" w:rsidRDefault="0042053F" w:rsidP="00651DAA">
      <w:pPr>
        <w:pStyle w:val="Standard"/>
        <w:spacing w:after="120" w:line="276" w:lineRule="auto"/>
        <w:ind w:left="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5)</w:t>
      </w:r>
      <w:r w:rsidRPr="00625881">
        <w:rPr>
          <w:rFonts w:ascii="Cambria" w:hAnsi="Cambria" w:cs="Arial"/>
          <w:sz w:val="20"/>
          <w:szCs w:val="20"/>
        </w:rPr>
        <w:tab/>
        <w:t xml:space="preserve">zamontuje liczniki poboru zużytych mediów wykorzystywanych na cele realizowanych robót i zgodne z ich </w:t>
      </w:r>
      <w:r w:rsidRPr="00625881">
        <w:rPr>
          <w:rFonts w:ascii="Cambria" w:hAnsi="Cambria" w:cs="Arial"/>
          <w:sz w:val="20"/>
          <w:szCs w:val="20"/>
        </w:rPr>
        <w:lastRenderedPageBreak/>
        <w:t>wskazaniami będzie uiszczał opłaty na rzecz Zamawiającego jeżeli taka potrzeba powstanie.</w:t>
      </w:r>
    </w:p>
    <w:p w14:paraId="045560B6" w14:textId="03AE0B61" w:rsidR="0042053F" w:rsidRPr="00625881" w:rsidRDefault="0042053F" w:rsidP="00651DAA">
      <w:pPr>
        <w:pStyle w:val="Standard"/>
        <w:numPr>
          <w:ilvl w:val="1"/>
          <w:numId w:val="29"/>
        </w:numPr>
        <w:spacing w:after="120" w:line="276" w:lineRule="auto"/>
        <w:ind w:left="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14:paraId="5A6BD5C5" w14:textId="77777777" w:rsidR="0042053F" w:rsidRPr="00625881" w:rsidRDefault="0042053F" w:rsidP="00651DAA">
      <w:pPr>
        <w:pStyle w:val="Standard"/>
        <w:numPr>
          <w:ilvl w:val="1"/>
          <w:numId w:val="29"/>
        </w:numPr>
        <w:spacing w:after="120" w:line="276" w:lineRule="auto"/>
        <w:ind w:left="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14:paraId="75F4D47C" w14:textId="77777777" w:rsidR="0042053F" w:rsidRPr="00625881" w:rsidRDefault="0042053F" w:rsidP="00651DAA">
      <w:pPr>
        <w:pStyle w:val="Standard"/>
        <w:numPr>
          <w:ilvl w:val="1"/>
          <w:numId w:val="29"/>
        </w:numPr>
        <w:spacing w:after="60" w:line="276" w:lineRule="auto"/>
        <w:ind w:left="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zapewni przywrócenie do stanu pierwotnego wjazdów, ogrodzeń oraz miejsc realizowanych robót, w tym celu wykonawca będzie zobowiązany przekazać Inspektorowi Nadzoru kopię protokołu odbioru z każdej posesji przywrócenia do stanu pierwotnego miejsc realizowanych robót odebranych bez uwag przez właściciela posesji lub przedstawienia dokumentacji fotograficznej miejsca realizowanych robót przed rozpoczęciem i po jego zakończeniu w celu udowodnienia przywrócenia do stanu pierwotnego, jeżeli właściciel posesji odmówił przyjęcia robót.</w:t>
      </w:r>
    </w:p>
    <w:p w14:paraId="4C8884CB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</w:p>
    <w:p w14:paraId="2C5B4161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7</w:t>
      </w:r>
    </w:p>
    <w:p w14:paraId="43E7F3B7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25881">
        <w:rPr>
          <w:rFonts w:ascii="Cambria" w:hAnsi="Cambria" w:cs="Arial"/>
          <w:sz w:val="20"/>
          <w:szCs w:val="20"/>
        </w:rPr>
        <w:t>na własny koszt:</w:t>
      </w:r>
    </w:p>
    <w:p w14:paraId="347D8647" w14:textId="77777777" w:rsidR="00805263" w:rsidRPr="00625881" w:rsidRDefault="00805263" w:rsidP="00D17C33">
      <w:pPr>
        <w:numPr>
          <w:ilvl w:val="0"/>
          <w:numId w:val="22"/>
        </w:numPr>
        <w:tabs>
          <w:tab w:val="left" w:pos="426"/>
        </w:tabs>
        <w:suppressAutoHyphens/>
        <w:spacing w:line="276" w:lineRule="auto"/>
        <w:ind w:left="-142"/>
        <w:jc w:val="both"/>
        <w:rPr>
          <w:rFonts w:ascii="Cambria" w:hAnsi="Cambria" w:cs="Arial"/>
          <w:strike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Przygotuje zaplecze budowy tj. odpowiednie pomieszczenia magazynowe na składowanie materiałów i narzędzi, pomieszczenia socjalne dla swoich pracowników, wraz z ich oznakowaniem (tablica informacyjna).</w:t>
      </w:r>
    </w:p>
    <w:p w14:paraId="4E95209E" w14:textId="77777777" w:rsidR="00805263" w:rsidRPr="00625881" w:rsidRDefault="00805263" w:rsidP="00D17C33">
      <w:pPr>
        <w:numPr>
          <w:ilvl w:val="0"/>
          <w:numId w:val="22"/>
        </w:numPr>
        <w:suppressAutoHyphens/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Zobowiązany jest do zorganizowania, zagospodarowania, wyposażenia i odpowiedniego zabezpieczenia i oznakowania terenu realizowanych prac budowlanych (np. taśmy, tablice ostrzegawcze itp.).</w:t>
      </w:r>
    </w:p>
    <w:p w14:paraId="4A112A89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</w:p>
    <w:p w14:paraId="0F999B25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8</w:t>
      </w:r>
    </w:p>
    <w:p w14:paraId="12E197F6" w14:textId="77777777" w:rsidR="00805263" w:rsidRPr="00625881" w:rsidRDefault="00805263" w:rsidP="00A84676">
      <w:pPr>
        <w:numPr>
          <w:ilvl w:val="0"/>
          <w:numId w:val="5"/>
        </w:numPr>
        <w:tabs>
          <w:tab w:val="clear" w:pos="720"/>
        </w:tabs>
        <w:suppressAutoHyphens/>
        <w:spacing w:line="276" w:lineRule="auto"/>
        <w:ind w:left="-142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Wykonawca</w:t>
      </w:r>
      <w:r w:rsidRPr="00625881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14:paraId="738F70B6" w14:textId="1B1881C0" w:rsidR="00805263" w:rsidRPr="00625881" w:rsidRDefault="00805263" w:rsidP="00A84676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line="276" w:lineRule="auto"/>
        <w:ind w:left="-142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Materiały i urządzenia muszą odpowiadać wymogom wyrobów dopuszczonych do obrotu i stosowania w budownictwie zgodnie z ustawą z dnia 16 kwietnia 2004 roku o wyrobach budowlanych (</w:t>
      </w:r>
      <w:r w:rsidR="00702DCF" w:rsidRPr="00625881">
        <w:rPr>
          <w:rFonts w:ascii="Cambria" w:hAnsi="Cambria" w:cs="Arial"/>
          <w:sz w:val="20"/>
          <w:szCs w:val="20"/>
        </w:rPr>
        <w:t>Dz. U. z 202</w:t>
      </w:r>
      <w:r w:rsidR="0057103E">
        <w:rPr>
          <w:rFonts w:ascii="Cambria" w:hAnsi="Cambria" w:cs="Arial"/>
          <w:sz w:val="20"/>
          <w:szCs w:val="20"/>
        </w:rPr>
        <w:t>1</w:t>
      </w:r>
      <w:r w:rsidR="00702DCF" w:rsidRPr="00625881">
        <w:rPr>
          <w:rFonts w:ascii="Cambria" w:hAnsi="Cambria" w:cs="Arial"/>
          <w:sz w:val="20"/>
          <w:szCs w:val="20"/>
        </w:rPr>
        <w:t xml:space="preserve"> r. poz. </w:t>
      </w:r>
      <w:r w:rsidR="0057103E">
        <w:rPr>
          <w:rFonts w:ascii="Cambria" w:hAnsi="Cambria" w:cs="Arial"/>
          <w:sz w:val="20"/>
          <w:szCs w:val="20"/>
        </w:rPr>
        <w:t xml:space="preserve">1213 ze zmianami </w:t>
      </w:r>
      <w:r w:rsidRPr="00625881">
        <w:rPr>
          <w:rFonts w:ascii="Cambria" w:hAnsi="Cambria" w:cs="Arial"/>
          <w:sz w:val="20"/>
          <w:szCs w:val="20"/>
        </w:rPr>
        <w:t>) a zgodnie z art.</w:t>
      </w:r>
      <w:r w:rsidR="008F4D40" w:rsidRPr="00625881">
        <w:rPr>
          <w:rFonts w:ascii="Cambria" w:hAnsi="Cambria" w:cs="Arial"/>
          <w:sz w:val="20"/>
          <w:szCs w:val="20"/>
        </w:rPr>
        <w:t xml:space="preserve"> </w:t>
      </w:r>
      <w:r w:rsidRPr="00625881">
        <w:rPr>
          <w:rFonts w:ascii="Cambria" w:hAnsi="Cambria" w:cs="Arial"/>
          <w:sz w:val="20"/>
          <w:szCs w:val="20"/>
        </w:rPr>
        <w:t xml:space="preserve">10 ustawy z dnia 7 lipca 1994 roku Prawo Budowlane (tekst jednolity </w:t>
      </w:r>
      <w:r w:rsidRPr="00625881">
        <w:rPr>
          <w:rFonts w:ascii="Cambria" w:hAnsi="Cambria" w:cs="Arial"/>
          <w:bCs/>
          <w:sz w:val="20"/>
          <w:szCs w:val="20"/>
        </w:rPr>
        <w:t xml:space="preserve">Dz. </w:t>
      </w:r>
      <w:r w:rsidR="00F846C7" w:rsidRPr="00625881">
        <w:rPr>
          <w:rFonts w:ascii="Cambria" w:hAnsi="Cambria" w:cs="Arial"/>
          <w:bCs/>
          <w:sz w:val="20"/>
          <w:szCs w:val="20"/>
        </w:rPr>
        <w:t>U. 20</w:t>
      </w:r>
      <w:r w:rsidR="00B36BF4" w:rsidRPr="00625881">
        <w:rPr>
          <w:rFonts w:ascii="Cambria" w:hAnsi="Cambria" w:cs="Arial"/>
          <w:bCs/>
          <w:sz w:val="20"/>
          <w:szCs w:val="20"/>
        </w:rPr>
        <w:t>2</w:t>
      </w:r>
      <w:r w:rsidR="009F565B">
        <w:rPr>
          <w:rFonts w:ascii="Cambria" w:hAnsi="Cambria" w:cs="Arial"/>
          <w:bCs/>
          <w:sz w:val="20"/>
          <w:szCs w:val="20"/>
        </w:rPr>
        <w:t>1</w:t>
      </w:r>
      <w:r w:rsidRPr="00625881">
        <w:rPr>
          <w:rFonts w:ascii="Cambria" w:hAnsi="Cambria" w:cs="Arial"/>
          <w:bCs/>
          <w:sz w:val="20"/>
          <w:szCs w:val="20"/>
        </w:rPr>
        <w:t xml:space="preserve"> r. poz. </w:t>
      </w:r>
      <w:r w:rsidR="009F565B">
        <w:rPr>
          <w:rFonts w:ascii="Cambria" w:hAnsi="Cambria" w:cs="Arial"/>
          <w:bCs/>
          <w:sz w:val="20"/>
          <w:szCs w:val="20"/>
        </w:rPr>
        <w:t>2351</w:t>
      </w:r>
      <w:r w:rsidRPr="00625881">
        <w:rPr>
          <w:rFonts w:ascii="Cambria" w:hAnsi="Cambria" w:cs="Arial"/>
          <w:bCs/>
          <w:sz w:val="20"/>
          <w:szCs w:val="20"/>
        </w:rPr>
        <w:t xml:space="preserve"> z </w:t>
      </w:r>
      <w:proofErr w:type="spellStart"/>
      <w:r w:rsidRPr="00625881">
        <w:rPr>
          <w:rFonts w:ascii="Cambria" w:hAnsi="Cambria" w:cs="Arial"/>
          <w:bCs/>
          <w:sz w:val="20"/>
          <w:szCs w:val="20"/>
        </w:rPr>
        <w:t>późn</w:t>
      </w:r>
      <w:proofErr w:type="spellEnd"/>
      <w:r w:rsidRPr="00625881">
        <w:rPr>
          <w:rFonts w:ascii="Cambria" w:hAnsi="Cambria" w:cs="Arial"/>
          <w:bCs/>
          <w:sz w:val="20"/>
          <w:szCs w:val="20"/>
        </w:rPr>
        <w:t>. zm.</w:t>
      </w:r>
      <w:r w:rsidRPr="00625881">
        <w:rPr>
          <w:rFonts w:ascii="Cambria" w:hAnsi="Cambria" w:cs="Arial"/>
          <w:sz w:val="20"/>
          <w:szCs w:val="20"/>
        </w:rPr>
        <w:t>) oraz dokumentacji.</w:t>
      </w:r>
    </w:p>
    <w:p w14:paraId="60E3E6BC" w14:textId="37CEA861" w:rsidR="00805263" w:rsidRPr="00625881" w:rsidRDefault="00805263" w:rsidP="00A84676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line="276" w:lineRule="auto"/>
        <w:ind w:left="-142" w:hanging="284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625881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625881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62588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25881">
        <w:rPr>
          <w:rFonts w:ascii="Cambria" w:hAnsi="Cambria" w:cs="Arial"/>
          <w:sz w:val="20"/>
          <w:szCs w:val="20"/>
        </w:rPr>
        <w:t>wykona na własny koszt.</w:t>
      </w:r>
    </w:p>
    <w:p w14:paraId="22179470" w14:textId="77777777" w:rsidR="00805263" w:rsidRPr="00625881" w:rsidRDefault="00805263" w:rsidP="00A84676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line="276" w:lineRule="auto"/>
        <w:ind w:left="-142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25881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625881">
        <w:rPr>
          <w:rFonts w:ascii="Cambria" w:hAnsi="Cambria" w:cs="Arial"/>
          <w:b/>
          <w:bCs/>
          <w:sz w:val="20"/>
          <w:szCs w:val="20"/>
        </w:rPr>
        <w:t>Zamawiającego</w:t>
      </w:r>
      <w:r w:rsidRPr="00625881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625881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625881">
        <w:rPr>
          <w:rFonts w:ascii="Cambria" w:hAnsi="Cambria" w:cs="Arial"/>
          <w:sz w:val="20"/>
          <w:szCs w:val="20"/>
        </w:rPr>
        <w:t>(Inspektora Nadzoru) przed ich wbudowaniem.</w:t>
      </w:r>
    </w:p>
    <w:p w14:paraId="7DA653DE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</w:p>
    <w:p w14:paraId="70EC5AEA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9</w:t>
      </w:r>
    </w:p>
    <w:p w14:paraId="3668B92C" w14:textId="6C310A04" w:rsidR="00976B47" w:rsidRPr="00625881" w:rsidRDefault="00976B47" w:rsidP="002838F7">
      <w:pPr>
        <w:numPr>
          <w:ilvl w:val="0"/>
          <w:numId w:val="4"/>
        </w:numPr>
        <w:tabs>
          <w:tab w:val="clear" w:pos="720"/>
        </w:tabs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625881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625881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625881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625881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625881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</w:t>
      </w:r>
      <w:r w:rsidR="00694991" w:rsidRPr="00625881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reślonymi zdarzeniami losowymi -</w:t>
      </w:r>
      <w:r w:rsidRPr="00625881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od </w:t>
      </w:r>
      <w:proofErr w:type="spellStart"/>
      <w:r w:rsidRPr="00625881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625881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625881">
        <w:rPr>
          <w:rFonts w:ascii="Cambria" w:hAnsi="Cambria" w:cs="Arial"/>
          <w:sz w:val="20"/>
          <w:szCs w:val="20"/>
        </w:rPr>
        <w:t>.</w:t>
      </w:r>
    </w:p>
    <w:p w14:paraId="6A9491B1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</w:p>
    <w:p w14:paraId="60A622CB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10</w:t>
      </w:r>
    </w:p>
    <w:p w14:paraId="6091AA60" w14:textId="77777777" w:rsidR="00DC480D" w:rsidRPr="00625881" w:rsidRDefault="00805263" w:rsidP="002838F7">
      <w:pPr>
        <w:numPr>
          <w:ilvl w:val="0"/>
          <w:numId w:val="3"/>
        </w:numPr>
        <w:tabs>
          <w:tab w:val="clear" w:pos="1306"/>
          <w:tab w:val="num" w:pos="360"/>
          <w:tab w:val="left" w:pos="709"/>
        </w:tabs>
        <w:suppressAutoHyphens/>
        <w:spacing w:line="276" w:lineRule="auto"/>
        <w:ind w:left="-142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Cena ryczałtowa wykonania całości przedmiotu umowy wynosi</w:t>
      </w:r>
      <w:r w:rsidR="00F91D64" w:rsidRPr="00625881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625881">
        <w:rPr>
          <w:rFonts w:ascii="Cambria" w:hAnsi="Cambria" w:cs="Arial"/>
          <w:sz w:val="20"/>
          <w:szCs w:val="20"/>
        </w:rPr>
        <w:t>brutto</w:t>
      </w:r>
      <w:r w:rsidR="00DC480D" w:rsidRPr="00625881">
        <w:rPr>
          <w:rFonts w:ascii="Cambria" w:hAnsi="Cambria" w:cs="Arial"/>
          <w:sz w:val="20"/>
          <w:szCs w:val="20"/>
        </w:rPr>
        <w:t>:</w:t>
      </w:r>
    </w:p>
    <w:p w14:paraId="4CE2C528" w14:textId="17FFCB2F" w:rsidR="002838F7" w:rsidRPr="00625881" w:rsidRDefault="002838F7" w:rsidP="002838F7">
      <w:pPr>
        <w:tabs>
          <w:tab w:val="left" w:pos="709"/>
        </w:tabs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……………….. zł</w:t>
      </w:r>
      <w:r w:rsidR="0003068F">
        <w:rPr>
          <w:rFonts w:ascii="Cambria" w:hAnsi="Cambria" w:cs="Arial"/>
          <w:sz w:val="20"/>
          <w:szCs w:val="20"/>
        </w:rPr>
        <w:t xml:space="preserve"> (słownie</w:t>
      </w:r>
      <w:r w:rsidRPr="00625881">
        <w:rPr>
          <w:rFonts w:ascii="Cambria" w:hAnsi="Cambria" w:cs="Arial"/>
          <w:sz w:val="20"/>
          <w:szCs w:val="20"/>
        </w:rPr>
        <w:t xml:space="preserve">: ……………………….. złotych …….. /100) w tym obowiązujący podatek VAT </w:t>
      </w:r>
    </w:p>
    <w:p w14:paraId="318227E7" w14:textId="77777777" w:rsidR="00DC480D" w:rsidRPr="00625881" w:rsidRDefault="00DC480D" w:rsidP="002838F7">
      <w:pPr>
        <w:tabs>
          <w:tab w:val="left" w:pos="709"/>
        </w:tabs>
        <w:suppressAutoHyphens/>
        <w:spacing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6941A6BA" w14:textId="431B72C5" w:rsidR="00805263" w:rsidRPr="00625881" w:rsidRDefault="00805263" w:rsidP="002838F7">
      <w:pPr>
        <w:numPr>
          <w:ilvl w:val="0"/>
          <w:numId w:val="3"/>
        </w:numPr>
        <w:tabs>
          <w:tab w:val="clear" w:pos="1306"/>
          <w:tab w:val="num" w:pos="360"/>
          <w:tab w:val="left" w:pos="709"/>
        </w:tabs>
        <w:suppressAutoHyphens/>
        <w:spacing w:line="276" w:lineRule="auto"/>
        <w:ind w:left="-142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625881">
        <w:rPr>
          <w:rFonts w:ascii="Cambria" w:hAnsi="Cambria" w:cs="Arial"/>
          <w:sz w:val="20"/>
          <w:szCs w:val="20"/>
        </w:rPr>
        <w:t xml:space="preserve">zobowiązany jest do wykonania przedmiotu umowy w pełnym zakresie, zgodnie z projektem budowlanym, specyfikacją techniczną wykonania i odbioru robót SWZ, przedmiarem robót i pozwoleniem na budowę, w oparciu o harmonogram rzeczowo - finansowy robót; do formy wynagrodzenia ma zastosowanie art. 632 K.C. </w:t>
      </w:r>
    </w:p>
    <w:p w14:paraId="16A6174C" w14:textId="77777777" w:rsidR="00373425" w:rsidRPr="00625881" w:rsidRDefault="00805263" w:rsidP="002838F7">
      <w:pPr>
        <w:numPr>
          <w:ilvl w:val="0"/>
          <w:numId w:val="3"/>
        </w:numPr>
        <w:tabs>
          <w:tab w:val="clear" w:pos="1306"/>
          <w:tab w:val="num" w:pos="360"/>
          <w:tab w:val="left" w:pos="709"/>
        </w:tabs>
        <w:suppressAutoHyphens/>
        <w:spacing w:line="276" w:lineRule="auto"/>
        <w:ind w:left="-142" w:hanging="283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14:paraId="31FDF8BF" w14:textId="77777777" w:rsidR="003C7AA3" w:rsidRPr="00625881" w:rsidRDefault="003C7AA3" w:rsidP="003C7AA3">
      <w:pPr>
        <w:numPr>
          <w:ilvl w:val="0"/>
          <w:numId w:val="3"/>
        </w:numPr>
        <w:tabs>
          <w:tab w:val="clear" w:pos="1306"/>
          <w:tab w:val="num" w:pos="360"/>
          <w:tab w:val="left" w:pos="709"/>
        </w:tabs>
        <w:suppressAutoHyphens/>
        <w:spacing w:line="276" w:lineRule="auto"/>
        <w:ind w:left="-142" w:hanging="283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Wprowadza się następujące zasady dotyczące płatności wynagrodzenia należnego dla Wykonawcy  z tytułu realizacji Umowy z zastosowaniem mechanizmu podzielonej płatności:</w:t>
      </w:r>
    </w:p>
    <w:p w14:paraId="773C95CB" w14:textId="77777777" w:rsidR="003C7AA3" w:rsidRPr="00625881" w:rsidRDefault="003C7AA3" w:rsidP="00A84676">
      <w:pPr>
        <w:spacing w:line="276" w:lineRule="auto"/>
        <w:ind w:left="284" w:right="-2" w:hanging="426"/>
        <w:jc w:val="both"/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</w:pP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lastRenderedPageBreak/>
        <w:t>1)</w:t>
      </w: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ab/>
        <w:t xml:space="preserve">Zamawiający zastrzega sobie prawo rozliczenia płatności wynikających z umowy za pośrednictwem metody podzielonej płatności (ang. </w:t>
      </w:r>
      <w:proofErr w:type="spellStart"/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split</w:t>
      </w:r>
      <w:proofErr w:type="spellEnd"/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 xml:space="preserve"> </w:t>
      </w:r>
      <w:proofErr w:type="spellStart"/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payment</w:t>
      </w:r>
      <w:proofErr w:type="spellEnd"/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) przewidzianego w przepisach ustawy o podatku od towarów i usług.</w:t>
      </w:r>
    </w:p>
    <w:p w14:paraId="6A4B87DA" w14:textId="6678C628" w:rsidR="003C7AA3" w:rsidRPr="00625881" w:rsidRDefault="003C7AA3" w:rsidP="00A84676">
      <w:pPr>
        <w:spacing w:line="276" w:lineRule="auto"/>
        <w:ind w:left="284" w:right="-2" w:hanging="426"/>
        <w:jc w:val="both"/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</w:pP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2)</w:t>
      </w: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ab/>
        <w:t>Wykonawca oświadcza, że rachunek bankowy na który będą dokonywane płatności to nr…………</w:t>
      </w:r>
      <w:r w:rsidR="0003068F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…………...</w:t>
      </w: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……….</w:t>
      </w:r>
    </w:p>
    <w:p w14:paraId="6EA7A0D1" w14:textId="77777777" w:rsidR="003C7AA3" w:rsidRPr="00625881" w:rsidRDefault="003C7AA3" w:rsidP="00A84676">
      <w:pPr>
        <w:spacing w:line="276" w:lineRule="auto"/>
        <w:ind w:left="284" w:right="-2" w:hanging="426"/>
        <w:jc w:val="both"/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</w:pP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a)</w:t>
      </w: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ab/>
        <w:t>jest rachunkiem umożliwiającym płatność w ramach mechanizmu podzielonej płatności, o którym mowa powyżej.</w:t>
      </w:r>
    </w:p>
    <w:p w14:paraId="2FD15DF9" w14:textId="77777777" w:rsidR="003C7AA3" w:rsidRPr="00625881" w:rsidRDefault="003C7AA3" w:rsidP="00A84676">
      <w:pPr>
        <w:spacing w:line="276" w:lineRule="auto"/>
        <w:ind w:left="284" w:right="-2" w:hanging="426"/>
        <w:jc w:val="both"/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</w:pP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b)</w:t>
      </w: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ab/>
        <w:t>jest rachunkiem znajdującym się w elektronicznym wykazie podmiotów prowadzonym od 1 września 2019 r. przez Szefa Krajowej Administracji Skarbowej, o którym mowa  w ustawie o podatku od towarów i usług.</w:t>
      </w:r>
    </w:p>
    <w:p w14:paraId="0E0EF09A" w14:textId="77777777" w:rsidR="003C7AA3" w:rsidRPr="00625881" w:rsidRDefault="003C7AA3" w:rsidP="00A84676">
      <w:pPr>
        <w:spacing w:line="276" w:lineRule="auto"/>
        <w:ind w:left="284" w:right="-2" w:hanging="426"/>
        <w:jc w:val="both"/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</w:pP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3)</w:t>
      </w: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ab/>
        <w:t>W przypadku gdy rachunek bankowy wykonawcy nie spełnia warunków określonych w pkt. 2,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odsetek/odszkodowań lub innych roszczeń z tytułu dokonania nieterminowej płatności.</w:t>
      </w:r>
    </w:p>
    <w:p w14:paraId="6E3100EF" w14:textId="77777777" w:rsidR="003C7AA3" w:rsidRPr="00625881" w:rsidRDefault="003C7AA3" w:rsidP="00A84676">
      <w:pPr>
        <w:spacing w:line="276" w:lineRule="auto"/>
        <w:ind w:left="284" w:right="-2" w:hanging="426"/>
        <w:jc w:val="both"/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</w:pP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>4)</w:t>
      </w:r>
      <w:r w:rsidRPr="00625881">
        <w:rPr>
          <w:rFonts w:ascii="Cambria" w:eastAsia="Arial Unicode MS" w:hAnsi="Cambria" w:cs="Arial"/>
          <w:kern w:val="3"/>
          <w:sz w:val="20"/>
          <w:szCs w:val="20"/>
          <w:lang w:eastAsia="zh-CN" w:bidi="hi-IN"/>
        </w:rPr>
        <w:tab/>
        <w:t>Strony postanawiają, że nie jest dopuszczalny bez zgody Zamawiającego przelew wierzytelności z tytułu wynagrodzenia za zrealizowany przedmiot umowy na osobę trzecią.</w:t>
      </w:r>
    </w:p>
    <w:p w14:paraId="3FF2D3B6" w14:textId="77777777" w:rsidR="00387EB6" w:rsidRPr="00625881" w:rsidRDefault="00387EB6" w:rsidP="002838F7">
      <w:pPr>
        <w:spacing w:line="276" w:lineRule="auto"/>
        <w:ind w:left="-142" w:right="-2"/>
        <w:jc w:val="both"/>
        <w:rPr>
          <w:rFonts w:ascii="Cambria" w:hAnsi="Cambria" w:cs="Arial"/>
          <w:sz w:val="20"/>
          <w:szCs w:val="20"/>
        </w:rPr>
      </w:pPr>
    </w:p>
    <w:p w14:paraId="61B0D484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11</w:t>
      </w:r>
    </w:p>
    <w:p w14:paraId="2B67A8C0" w14:textId="079B99CF" w:rsidR="0003068F" w:rsidRPr="0003068F" w:rsidRDefault="00F13ABF" w:rsidP="0003068F">
      <w:pPr>
        <w:numPr>
          <w:ilvl w:val="0"/>
          <w:numId w:val="28"/>
        </w:numPr>
        <w:tabs>
          <w:tab w:val="clear" w:pos="1306"/>
        </w:tabs>
        <w:suppressAutoHyphens/>
        <w:spacing w:after="60" w:line="276" w:lineRule="auto"/>
        <w:ind w:left="-142" w:hanging="283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="00D73D54" w:rsidRPr="00625881">
        <w:rPr>
          <w:rFonts w:ascii="Cambria" w:hAnsi="Cambria" w:cs="Arial"/>
          <w:b/>
          <w:bCs/>
          <w:color w:val="000000"/>
          <w:sz w:val="20"/>
          <w:szCs w:val="20"/>
        </w:rPr>
        <w:t xml:space="preserve">nie </w:t>
      </w:r>
      <w:r w:rsidRPr="00625881">
        <w:rPr>
          <w:rFonts w:ascii="Cambria" w:hAnsi="Cambria" w:cs="Arial"/>
          <w:color w:val="000000"/>
          <w:sz w:val="20"/>
          <w:szCs w:val="20"/>
        </w:rPr>
        <w:t>dopuszcza częściowe</w:t>
      </w:r>
      <w:r w:rsidR="00D73D54" w:rsidRPr="00625881">
        <w:rPr>
          <w:rFonts w:ascii="Cambria" w:hAnsi="Cambria" w:cs="Arial"/>
          <w:color w:val="000000"/>
          <w:sz w:val="20"/>
          <w:szCs w:val="20"/>
        </w:rPr>
        <w:t>go</w:t>
      </w:r>
      <w:r w:rsidRPr="00625881">
        <w:rPr>
          <w:rFonts w:ascii="Cambria" w:hAnsi="Cambria" w:cs="Arial"/>
          <w:color w:val="000000"/>
          <w:sz w:val="20"/>
          <w:szCs w:val="20"/>
        </w:rPr>
        <w:t xml:space="preserve"> fakturowani</w:t>
      </w:r>
      <w:r w:rsidR="00D73D54" w:rsidRPr="00625881">
        <w:rPr>
          <w:rFonts w:ascii="Cambria" w:hAnsi="Cambria" w:cs="Arial"/>
          <w:color w:val="000000"/>
          <w:sz w:val="20"/>
          <w:szCs w:val="20"/>
        </w:rPr>
        <w:t>a</w:t>
      </w:r>
      <w:r w:rsidRPr="00625881">
        <w:rPr>
          <w:rFonts w:ascii="Cambria" w:hAnsi="Cambria" w:cs="Arial"/>
          <w:color w:val="000000"/>
          <w:sz w:val="20"/>
          <w:szCs w:val="20"/>
        </w:rPr>
        <w:t xml:space="preserve"> robót</w:t>
      </w:r>
      <w:r w:rsidR="0003068F">
        <w:rPr>
          <w:rFonts w:ascii="Cambria" w:hAnsi="Cambria" w:cs="Arial"/>
          <w:color w:val="000000"/>
          <w:sz w:val="20"/>
          <w:szCs w:val="20"/>
        </w:rPr>
        <w:t>.</w:t>
      </w:r>
      <w:r w:rsidRPr="00625881">
        <w:rPr>
          <w:rFonts w:ascii="Cambria" w:hAnsi="Cambria" w:cs="Arial"/>
          <w:color w:val="000000"/>
          <w:sz w:val="20"/>
          <w:szCs w:val="20"/>
        </w:rPr>
        <w:t xml:space="preserve"> </w:t>
      </w:r>
    </w:p>
    <w:p w14:paraId="76B26221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12</w:t>
      </w:r>
    </w:p>
    <w:p w14:paraId="685AB6C3" w14:textId="62D211B0" w:rsidR="002838F7" w:rsidRPr="00625881" w:rsidRDefault="002838F7" w:rsidP="00D73D54">
      <w:pPr>
        <w:pStyle w:val="Style7"/>
        <w:widowControl/>
        <w:numPr>
          <w:ilvl w:val="3"/>
          <w:numId w:val="47"/>
        </w:numPr>
        <w:spacing w:line="276" w:lineRule="auto"/>
        <w:ind w:left="-142" w:hanging="284"/>
        <w:rPr>
          <w:rFonts w:ascii="Cambria" w:hAnsi="Cambria" w:cs="Arial"/>
          <w:kern w:val="0"/>
          <w:sz w:val="20"/>
          <w:szCs w:val="20"/>
        </w:rPr>
      </w:pPr>
      <w:bookmarkStart w:id="1" w:name="_Hlk62391320"/>
      <w:r w:rsidRPr="00625881">
        <w:rPr>
          <w:rFonts w:ascii="Cambria" w:hAnsi="Cambria" w:cs="Arial"/>
          <w:kern w:val="0"/>
          <w:sz w:val="20"/>
          <w:szCs w:val="20"/>
        </w:rPr>
        <w:t xml:space="preserve">Zapłata nastąpi w terminie do 30 dni licząc od dnia doręczenia </w:t>
      </w:r>
      <w:r w:rsidRPr="00625881">
        <w:rPr>
          <w:rFonts w:ascii="Cambria" w:hAnsi="Cambria" w:cs="Arial"/>
          <w:bCs/>
          <w:kern w:val="0"/>
          <w:sz w:val="20"/>
          <w:szCs w:val="20"/>
        </w:rPr>
        <w:t xml:space="preserve">Zamawiającemu </w:t>
      </w:r>
      <w:r w:rsidRPr="00625881">
        <w:rPr>
          <w:rFonts w:ascii="Cambria" w:hAnsi="Cambria" w:cs="Arial"/>
          <w:kern w:val="0"/>
          <w:sz w:val="20"/>
          <w:szCs w:val="20"/>
        </w:rPr>
        <w:t>faktury wraz z protokołem odbioru robót końcowych z kompletnymi dokumentami odbiorowymi – na konto Wykonawcy wskazane w fakturze</w:t>
      </w:r>
      <w:bookmarkEnd w:id="1"/>
      <w:r w:rsidRPr="00625881">
        <w:rPr>
          <w:rFonts w:ascii="Cambria" w:hAnsi="Cambria" w:cs="Arial"/>
          <w:kern w:val="0"/>
          <w:sz w:val="20"/>
          <w:szCs w:val="20"/>
        </w:rPr>
        <w:t>.</w:t>
      </w:r>
    </w:p>
    <w:p w14:paraId="7B22517F" w14:textId="77777777" w:rsidR="002838F7" w:rsidRPr="00625881" w:rsidRDefault="002838F7" w:rsidP="00D73D54">
      <w:pPr>
        <w:pStyle w:val="Style7"/>
        <w:widowControl/>
        <w:numPr>
          <w:ilvl w:val="3"/>
          <w:numId w:val="47"/>
        </w:numPr>
        <w:tabs>
          <w:tab w:val="left" w:pos="-142"/>
        </w:tabs>
        <w:spacing w:line="276" w:lineRule="auto"/>
        <w:ind w:left="-142" w:hanging="284"/>
        <w:rPr>
          <w:rFonts w:ascii="Cambria" w:hAnsi="Cambria" w:cs="Arial"/>
          <w:kern w:val="0"/>
          <w:sz w:val="20"/>
          <w:szCs w:val="20"/>
        </w:rPr>
      </w:pPr>
      <w:r w:rsidRPr="00625881">
        <w:rPr>
          <w:rFonts w:ascii="Cambria" w:hAnsi="Cambria" w:cs="Arial"/>
          <w:kern w:val="0"/>
          <w:sz w:val="20"/>
          <w:szCs w:val="20"/>
        </w:rPr>
        <w:t>Za dzień zapłaty uznaje się dzień obciążenia rachunku Zamawiającego.</w:t>
      </w:r>
    </w:p>
    <w:p w14:paraId="135E6B2A" w14:textId="35EED8FE" w:rsidR="002838F7" w:rsidRPr="00625881" w:rsidRDefault="002838F7" w:rsidP="00D73D54">
      <w:pPr>
        <w:pStyle w:val="Style7"/>
        <w:widowControl/>
        <w:numPr>
          <w:ilvl w:val="3"/>
          <w:numId w:val="47"/>
        </w:numPr>
        <w:spacing w:line="276" w:lineRule="auto"/>
        <w:ind w:left="-142" w:hanging="284"/>
        <w:rPr>
          <w:rFonts w:ascii="Cambria" w:hAnsi="Cambria" w:cs="Arial"/>
          <w:kern w:val="0"/>
          <w:sz w:val="20"/>
          <w:szCs w:val="20"/>
        </w:rPr>
      </w:pPr>
      <w:r w:rsidRPr="00625881">
        <w:rPr>
          <w:rFonts w:ascii="Cambria" w:hAnsi="Cambria" w:cs="Arial"/>
          <w:kern w:val="0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</w:t>
      </w:r>
      <w:r w:rsidR="00763C6F">
        <w:rPr>
          <w:rFonts w:ascii="Cambria" w:hAnsi="Cambria" w:cs="Arial"/>
          <w:kern w:val="0"/>
          <w:sz w:val="20"/>
          <w:szCs w:val="20"/>
        </w:rPr>
        <w:t>.</w:t>
      </w:r>
    </w:p>
    <w:p w14:paraId="6A5C6FFD" w14:textId="35BA87E8" w:rsidR="002838F7" w:rsidRPr="00625881" w:rsidRDefault="002838F7" w:rsidP="00D17C33">
      <w:pPr>
        <w:pStyle w:val="Style7"/>
        <w:widowControl/>
        <w:numPr>
          <w:ilvl w:val="3"/>
          <w:numId w:val="47"/>
        </w:numPr>
        <w:spacing w:line="276" w:lineRule="auto"/>
        <w:ind w:left="-142" w:hanging="284"/>
        <w:rPr>
          <w:rFonts w:ascii="Cambria" w:hAnsi="Cambria" w:cs="Arial"/>
          <w:kern w:val="0"/>
          <w:sz w:val="20"/>
          <w:szCs w:val="20"/>
        </w:rPr>
      </w:pPr>
      <w:r w:rsidRPr="00625881">
        <w:rPr>
          <w:rFonts w:ascii="Cambria" w:hAnsi="Cambria" w:cs="Arial"/>
          <w:kern w:val="0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14:paraId="70E36D86" w14:textId="4FFC9DBB" w:rsidR="002838F7" w:rsidRPr="00625881" w:rsidRDefault="002838F7" w:rsidP="00D17C33">
      <w:pPr>
        <w:pStyle w:val="Style7"/>
        <w:widowControl/>
        <w:numPr>
          <w:ilvl w:val="3"/>
          <w:numId w:val="47"/>
        </w:numPr>
        <w:spacing w:line="276" w:lineRule="auto"/>
        <w:ind w:left="-142" w:hanging="284"/>
        <w:rPr>
          <w:rFonts w:ascii="Cambria" w:hAnsi="Cambria" w:cs="Arial"/>
          <w:kern w:val="0"/>
          <w:sz w:val="20"/>
          <w:szCs w:val="20"/>
        </w:rPr>
      </w:pPr>
      <w:r w:rsidRPr="00625881">
        <w:rPr>
          <w:rFonts w:ascii="Cambria" w:hAnsi="Cambria" w:cs="Arial"/>
          <w:kern w:val="0"/>
          <w:sz w:val="20"/>
          <w:szCs w:val="20"/>
        </w:rPr>
        <w:t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</w:t>
      </w:r>
    </w:p>
    <w:p w14:paraId="7CC76A3D" w14:textId="4B64B0E7" w:rsidR="002838F7" w:rsidRPr="00625881" w:rsidRDefault="002838F7" w:rsidP="00D73D54">
      <w:pPr>
        <w:pStyle w:val="Style7"/>
        <w:widowControl/>
        <w:numPr>
          <w:ilvl w:val="3"/>
          <w:numId w:val="47"/>
        </w:numPr>
        <w:spacing w:line="276" w:lineRule="auto"/>
        <w:ind w:left="-142" w:hanging="284"/>
        <w:rPr>
          <w:rFonts w:ascii="Cambria" w:hAnsi="Cambria" w:cs="Arial"/>
          <w:kern w:val="0"/>
          <w:sz w:val="20"/>
          <w:szCs w:val="20"/>
        </w:rPr>
      </w:pPr>
      <w:r w:rsidRPr="00625881">
        <w:rPr>
          <w:rFonts w:ascii="Cambria" w:hAnsi="Cambria" w:cs="Arial"/>
          <w:kern w:val="0"/>
          <w:sz w:val="20"/>
          <w:szCs w:val="20"/>
        </w:rPr>
        <w:t>Zamawiający przed dokonaniem płatności, o której mowa w ust. 5, zwróci się do Wykonawcy aby ten w terminie 7 dni złożył pisemne wyjaśnienie powodów nie uregulowania zobowiązań wobec podwykonawcy.  Po wyjaśnień Wykonawcy, Zamawiający może:</w:t>
      </w:r>
    </w:p>
    <w:p w14:paraId="0943B102" w14:textId="77777777" w:rsidR="002838F7" w:rsidRPr="00625881" w:rsidRDefault="002838F7" w:rsidP="00A75AD9">
      <w:pPr>
        <w:pStyle w:val="Bezodstpw"/>
        <w:numPr>
          <w:ilvl w:val="0"/>
          <w:numId w:val="48"/>
        </w:numPr>
        <w:spacing w:line="27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odmówić bezpośredniej zapłaty wynagrodzenia podwykonawcy lub dalszemu podwykonawcy, jeżeli Wykonawca wykaże niezasadność takiej zapłaty albo</w:t>
      </w:r>
    </w:p>
    <w:p w14:paraId="04EA3D2C" w14:textId="77777777" w:rsidR="002838F7" w:rsidRPr="00625881" w:rsidRDefault="002838F7" w:rsidP="00A75AD9">
      <w:pPr>
        <w:pStyle w:val="Bezodstpw"/>
        <w:numPr>
          <w:ilvl w:val="0"/>
          <w:numId w:val="48"/>
        </w:numPr>
        <w:spacing w:line="27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2939713D" w14:textId="77777777" w:rsidR="002838F7" w:rsidRPr="00625881" w:rsidRDefault="002838F7" w:rsidP="00A75AD9">
      <w:pPr>
        <w:pStyle w:val="Bezodstpw"/>
        <w:numPr>
          <w:ilvl w:val="0"/>
          <w:numId w:val="48"/>
        </w:numPr>
        <w:spacing w:after="240" w:line="27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dokonać bezpośredniej zapłaty wynagrodzenia podwykonawcy lub dalszemu podwykonawcy,</w:t>
      </w:r>
    </w:p>
    <w:p w14:paraId="164546DA" w14:textId="77777777" w:rsidR="00A244AE" w:rsidRPr="00625881" w:rsidRDefault="00A244AE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</w:p>
    <w:p w14:paraId="7ABBC8FF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13</w:t>
      </w:r>
    </w:p>
    <w:p w14:paraId="111ADA7F" w14:textId="77777777" w:rsidR="00805263" w:rsidRPr="00625881" w:rsidRDefault="00805263" w:rsidP="00D17C33">
      <w:pPr>
        <w:numPr>
          <w:ilvl w:val="0"/>
          <w:numId w:val="18"/>
        </w:numPr>
        <w:suppressAutoHyphens/>
        <w:spacing w:line="276" w:lineRule="auto"/>
        <w:ind w:left="-142"/>
        <w:jc w:val="both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14:paraId="4E3CF75A" w14:textId="53DD8433" w:rsidR="006D49E6" w:rsidRPr="00625881" w:rsidRDefault="00805263" w:rsidP="00D17C33">
      <w:pPr>
        <w:numPr>
          <w:ilvl w:val="0"/>
          <w:numId w:val="18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Wykonawca udziela Zamawiającemu zabezpieczenia należytego wykonania przedmiotu umowy w kwocie stanowiącej </w:t>
      </w:r>
      <w:r w:rsidR="006B6DE9" w:rsidRPr="00625881">
        <w:rPr>
          <w:rFonts w:ascii="Cambria" w:hAnsi="Cambria" w:cs="Arial"/>
          <w:sz w:val="20"/>
          <w:szCs w:val="20"/>
        </w:rPr>
        <w:t>5</w:t>
      </w:r>
      <w:r w:rsidRPr="00625881">
        <w:rPr>
          <w:rFonts w:ascii="Cambria" w:hAnsi="Cambria" w:cs="Arial"/>
          <w:sz w:val="20"/>
          <w:szCs w:val="20"/>
        </w:rPr>
        <w:t>% ceny brutto wykona</w:t>
      </w:r>
      <w:r w:rsidR="003210BB" w:rsidRPr="00625881">
        <w:rPr>
          <w:rFonts w:ascii="Cambria" w:hAnsi="Cambria" w:cs="Arial"/>
          <w:sz w:val="20"/>
          <w:szCs w:val="20"/>
        </w:rPr>
        <w:t xml:space="preserve">nia przedmiotu umowy, tj. </w:t>
      </w:r>
      <w:r w:rsidR="000758FE" w:rsidRPr="00625881">
        <w:rPr>
          <w:rFonts w:ascii="Cambria" w:hAnsi="Cambria" w:cs="Arial"/>
          <w:sz w:val="20"/>
          <w:szCs w:val="20"/>
        </w:rPr>
        <w:t>kwotę</w:t>
      </w:r>
    </w:p>
    <w:p w14:paraId="13EA20E6" w14:textId="77777777" w:rsidR="00805263" w:rsidRPr="00625881" w:rsidRDefault="00805263" w:rsidP="002838F7">
      <w:p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………………….zł (słownie: ………………</w:t>
      </w:r>
      <w:r w:rsidR="003210BB" w:rsidRPr="00625881">
        <w:rPr>
          <w:rFonts w:ascii="Cambria" w:hAnsi="Cambria" w:cs="Arial"/>
          <w:sz w:val="20"/>
          <w:szCs w:val="20"/>
        </w:rPr>
        <w:t>…………………………….…… złotych …../100)</w:t>
      </w:r>
    </w:p>
    <w:p w14:paraId="17FCCBEF" w14:textId="77777777" w:rsidR="00805263" w:rsidRPr="00625881" w:rsidRDefault="00805263" w:rsidP="00D17C33">
      <w:pPr>
        <w:numPr>
          <w:ilvl w:val="0"/>
          <w:numId w:val="18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14:paraId="58284206" w14:textId="77777777" w:rsidR="00805263" w:rsidRPr="00625881" w:rsidRDefault="00805263" w:rsidP="00D17C33">
      <w:pPr>
        <w:numPr>
          <w:ilvl w:val="0"/>
          <w:numId w:val="18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lastRenderedPageBreak/>
        <w:t>Część zabezpieczenia, gwarantująca wykonanie robót zgodnie z umową, w wysokości 70 % całości zabezpieczenia zwrócona zostanie Wykonawcy w ciągu 30 dni po odbiorze końcowym przedmiotu umowy.</w:t>
      </w:r>
    </w:p>
    <w:p w14:paraId="1B79D4D8" w14:textId="7B8A33B1" w:rsidR="00805263" w:rsidRPr="00625881" w:rsidRDefault="00805263" w:rsidP="00D17C33">
      <w:pPr>
        <w:numPr>
          <w:ilvl w:val="0"/>
          <w:numId w:val="18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Pozostała część zabezpieczenia w wysokości 30 % całości zabezpieczenia, służąca do pokrycia roszczeń w ramach rękojmi, zwrócona zostanie Wykonawcy w ciągu 14 dni po upływie okresu </w:t>
      </w:r>
      <w:r w:rsidR="00F3713C" w:rsidRPr="00625881">
        <w:rPr>
          <w:rFonts w:ascii="Cambria" w:hAnsi="Cambria" w:cs="Arial"/>
          <w:sz w:val="20"/>
          <w:szCs w:val="20"/>
        </w:rPr>
        <w:t>rękojmi za wady i gwarancji</w:t>
      </w:r>
      <w:r w:rsidRPr="00625881">
        <w:rPr>
          <w:rFonts w:ascii="Cambria" w:hAnsi="Cambria" w:cs="Arial"/>
          <w:sz w:val="20"/>
          <w:szCs w:val="20"/>
        </w:rPr>
        <w:t>.</w:t>
      </w:r>
    </w:p>
    <w:p w14:paraId="2BE73531" w14:textId="77777777" w:rsidR="00805263" w:rsidRPr="00625881" w:rsidRDefault="00805263" w:rsidP="00D17C33">
      <w:pPr>
        <w:numPr>
          <w:ilvl w:val="0"/>
          <w:numId w:val="18"/>
        </w:numPr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zmniejszeniu z tytułu potrąceń za złą jakość robót, nie dotrzymania terminu zakończenia prac lub nakładów poniesionych przez Zamawiającego na usunięcie ewentualnych wad, jeżeli nie dokonał tego Wykonawca.</w:t>
      </w:r>
    </w:p>
    <w:p w14:paraId="5FF060A8" w14:textId="77777777" w:rsidR="00805263" w:rsidRPr="00625881" w:rsidRDefault="00805263" w:rsidP="002838F7">
      <w:pPr>
        <w:spacing w:before="80"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14</w:t>
      </w:r>
    </w:p>
    <w:p w14:paraId="23B8EE4A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Wykonawca zobowiązuje się wykonać przedmiot umowy zgodnie z projektem budowlanym, specyfikacją techniczną wykonania i odbioru robót budowlanych, przedmiarem robót, zasadami wiedzy technicznej, obowiązującymi przepisami w szczególności techniczno-budowlanymi, normami oraz przepisami BHP.</w:t>
      </w:r>
    </w:p>
    <w:p w14:paraId="089A5DE2" w14:textId="77777777" w:rsidR="001F73AA" w:rsidRPr="00625881" w:rsidRDefault="001F73AA" w:rsidP="002838F7">
      <w:pPr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5106824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§ 15</w:t>
      </w:r>
    </w:p>
    <w:p w14:paraId="0177FA09" w14:textId="77777777" w:rsidR="00805263" w:rsidRPr="00625881" w:rsidRDefault="00805263" w:rsidP="00D17C33">
      <w:pPr>
        <w:numPr>
          <w:ilvl w:val="0"/>
          <w:numId w:val="15"/>
        </w:numPr>
        <w:tabs>
          <w:tab w:val="left" w:pos="709"/>
        </w:tabs>
        <w:suppressAutoHyphens/>
        <w:spacing w:line="276" w:lineRule="auto"/>
        <w:ind w:left="-142" w:hanging="283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625881">
        <w:rPr>
          <w:rFonts w:ascii="Cambria" w:hAnsi="Cambria" w:cs="Arial"/>
          <w:b/>
          <w:bCs/>
          <w:sz w:val="20"/>
          <w:szCs w:val="20"/>
        </w:rPr>
        <w:t>Wykonawca</w:t>
      </w:r>
      <w:r w:rsidRPr="00625881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14:paraId="72BFCD49" w14:textId="77777777" w:rsidR="00805263" w:rsidRPr="00625881" w:rsidRDefault="00805263" w:rsidP="00D17C33">
      <w:pPr>
        <w:numPr>
          <w:ilvl w:val="0"/>
          <w:numId w:val="15"/>
        </w:numPr>
        <w:tabs>
          <w:tab w:val="clear" w:pos="1080"/>
          <w:tab w:val="left" w:pos="-142"/>
        </w:tabs>
        <w:suppressAutoHyphens/>
        <w:spacing w:line="276" w:lineRule="auto"/>
        <w:ind w:left="-284" w:hanging="141"/>
        <w:jc w:val="both"/>
        <w:rPr>
          <w:rFonts w:ascii="Cambria" w:eastAsia="Times-Roman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625881">
        <w:rPr>
          <w:rFonts w:ascii="Cambria" w:hAnsi="Cambria" w:cs="Arial"/>
          <w:b/>
          <w:sz w:val="20"/>
          <w:szCs w:val="20"/>
        </w:rPr>
        <w:t xml:space="preserve">Wykonawca </w:t>
      </w:r>
      <w:r w:rsidRPr="00625881">
        <w:rPr>
          <w:rFonts w:ascii="Cambria" w:hAnsi="Cambria" w:cs="Arial"/>
          <w:sz w:val="20"/>
          <w:szCs w:val="20"/>
        </w:rPr>
        <w:t>załącza;</w:t>
      </w:r>
    </w:p>
    <w:p w14:paraId="43335531" w14:textId="77777777" w:rsidR="00805263" w:rsidRPr="00625881" w:rsidRDefault="00805263" w:rsidP="00A84676">
      <w:pPr>
        <w:numPr>
          <w:ilvl w:val="0"/>
          <w:numId w:val="14"/>
        </w:numPr>
        <w:tabs>
          <w:tab w:val="clear" w:pos="0"/>
        </w:tabs>
        <w:suppressAutoHyphens/>
        <w:autoSpaceDE w:val="0"/>
        <w:spacing w:line="276" w:lineRule="auto"/>
        <w:ind w:left="284" w:hanging="426"/>
        <w:jc w:val="both"/>
        <w:rPr>
          <w:rFonts w:ascii="Cambria" w:eastAsia="Times-Roman" w:hAnsi="Cambria" w:cs="Arial"/>
          <w:sz w:val="20"/>
          <w:szCs w:val="20"/>
        </w:rPr>
      </w:pPr>
      <w:r w:rsidRPr="00625881">
        <w:rPr>
          <w:rFonts w:ascii="Cambria" w:eastAsia="Times-Roman" w:hAnsi="Cambria" w:cs="Arial"/>
          <w:sz w:val="20"/>
          <w:szCs w:val="20"/>
        </w:rPr>
        <w:t>dokument potwierdzaj</w:t>
      </w:r>
      <w:r w:rsidRPr="00625881">
        <w:rPr>
          <w:rFonts w:ascii="Cambria" w:eastAsia="TTE1FA5458t00" w:hAnsi="Cambria" w:cs="Arial"/>
          <w:sz w:val="20"/>
          <w:szCs w:val="20"/>
        </w:rPr>
        <w:t>ą</w:t>
      </w:r>
      <w:r w:rsidRPr="00625881">
        <w:rPr>
          <w:rFonts w:ascii="Cambria" w:eastAsia="Times-Roman" w:hAnsi="Cambria" w:cs="Arial"/>
          <w:sz w:val="20"/>
          <w:szCs w:val="20"/>
        </w:rPr>
        <w:t>cy gotowo</w:t>
      </w:r>
      <w:r w:rsidRPr="00625881">
        <w:rPr>
          <w:rFonts w:ascii="Cambria" w:eastAsia="TTE1FA5458t00" w:hAnsi="Cambria" w:cs="Arial"/>
          <w:sz w:val="20"/>
          <w:szCs w:val="20"/>
        </w:rPr>
        <w:t xml:space="preserve">ść </w:t>
      </w:r>
      <w:r w:rsidRPr="00625881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 i dokumentacją projektową lub wskazuje na niezakończenie tych robót zgodnie z zawartą umową podając rodzaj i rozmiar prac niewykonanych.</w:t>
      </w:r>
    </w:p>
    <w:p w14:paraId="23581EEE" w14:textId="77777777" w:rsidR="00805263" w:rsidRPr="00625881" w:rsidRDefault="00805263" w:rsidP="00A84676">
      <w:pPr>
        <w:numPr>
          <w:ilvl w:val="0"/>
          <w:numId w:val="14"/>
        </w:numPr>
        <w:tabs>
          <w:tab w:val="clear" w:pos="0"/>
        </w:tabs>
        <w:suppressAutoHyphens/>
        <w:autoSpaceDE w:val="0"/>
        <w:spacing w:line="276" w:lineRule="auto"/>
        <w:ind w:left="284" w:hanging="426"/>
        <w:jc w:val="both"/>
        <w:rPr>
          <w:rFonts w:ascii="Cambria" w:eastAsia="Times-Roman" w:hAnsi="Cambria" w:cs="Arial"/>
          <w:sz w:val="20"/>
          <w:szCs w:val="20"/>
        </w:rPr>
      </w:pPr>
      <w:r w:rsidRPr="00625881">
        <w:rPr>
          <w:rFonts w:ascii="Cambria" w:eastAsia="Times-Roman" w:hAnsi="Cambria" w:cs="Arial"/>
          <w:sz w:val="20"/>
          <w:szCs w:val="20"/>
        </w:rPr>
        <w:t>operat po wykonawczy do sprawdzenia, który musi zawiera</w:t>
      </w:r>
      <w:r w:rsidRPr="00625881">
        <w:rPr>
          <w:rFonts w:ascii="Cambria" w:eastAsia="TTE1FA5458t00" w:hAnsi="Cambria" w:cs="Arial"/>
          <w:sz w:val="20"/>
          <w:szCs w:val="20"/>
        </w:rPr>
        <w:t>ć</w:t>
      </w:r>
      <w:r w:rsidRPr="00625881">
        <w:rPr>
          <w:rFonts w:ascii="Cambria" w:eastAsia="Times-Roman" w:hAnsi="Cambria" w:cs="Arial"/>
          <w:sz w:val="20"/>
          <w:szCs w:val="20"/>
        </w:rPr>
        <w:t>:</w:t>
      </w:r>
    </w:p>
    <w:p w14:paraId="06A75A0B" w14:textId="77777777" w:rsidR="0042053F" w:rsidRPr="00625881" w:rsidRDefault="0042053F" w:rsidP="002838F7">
      <w:pPr>
        <w:numPr>
          <w:ilvl w:val="0"/>
          <w:numId w:val="2"/>
        </w:numPr>
        <w:autoSpaceDE w:val="0"/>
        <w:spacing w:after="60" w:line="276" w:lineRule="auto"/>
        <w:ind w:left="0" w:hanging="284"/>
        <w:jc w:val="both"/>
        <w:rPr>
          <w:rFonts w:ascii="Cambria" w:eastAsia="Times-Roman" w:hAnsi="Cambria" w:cs="Arial"/>
          <w:sz w:val="20"/>
          <w:szCs w:val="20"/>
        </w:rPr>
      </w:pPr>
      <w:r w:rsidRPr="00625881">
        <w:rPr>
          <w:rFonts w:ascii="Cambria" w:eastAsia="Times-Roman" w:hAnsi="Cambria" w:cs="Arial"/>
          <w:sz w:val="20"/>
          <w:szCs w:val="20"/>
        </w:rPr>
        <w:t>dokumentacj</w:t>
      </w:r>
      <w:r w:rsidRPr="00625881">
        <w:rPr>
          <w:rFonts w:ascii="Cambria" w:eastAsia="TTE1FA5458t00" w:hAnsi="Cambria" w:cs="Arial"/>
          <w:sz w:val="20"/>
          <w:szCs w:val="20"/>
        </w:rPr>
        <w:t xml:space="preserve">ę </w:t>
      </w:r>
      <w:r w:rsidRPr="00625881">
        <w:rPr>
          <w:rFonts w:ascii="Cambria" w:eastAsia="Times-Roman" w:hAnsi="Cambria" w:cs="Arial"/>
          <w:sz w:val="20"/>
          <w:szCs w:val="20"/>
        </w:rPr>
        <w:t>powykonawcz</w:t>
      </w:r>
      <w:r w:rsidRPr="00625881">
        <w:rPr>
          <w:rFonts w:ascii="Cambria" w:eastAsia="TTE1FA5458t00" w:hAnsi="Cambria" w:cs="Arial"/>
          <w:sz w:val="20"/>
          <w:szCs w:val="20"/>
        </w:rPr>
        <w:t xml:space="preserve">ą </w:t>
      </w:r>
      <w:r w:rsidRPr="00625881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625881">
        <w:rPr>
          <w:rFonts w:ascii="Cambria" w:eastAsia="TTE1FA5458t00" w:hAnsi="Cambria" w:cs="Arial"/>
          <w:sz w:val="20"/>
          <w:szCs w:val="20"/>
        </w:rPr>
        <w:t xml:space="preserve">a </w:t>
      </w:r>
      <w:r w:rsidRPr="00625881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14:paraId="5D3619B5" w14:textId="77777777" w:rsidR="0042053F" w:rsidRPr="00625881" w:rsidRDefault="0042053F" w:rsidP="002838F7">
      <w:pPr>
        <w:numPr>
          <w:ilvl w:val="0"/>
          <w:numId w:val="2"/>
        </w:numPr>
        <w:autoSpaceDE w:val="0"/>
        <w:spacing w:after="60" w:line="276" w:lineRule="auto"/>
        <w:ind w:left="0" w:hanging="284"/>
        <w:jc w:val="both"/>
        <w:rPr>
          <w:rFonts w:ascii="Cambria" w:eastAsia="Times-Roman" w:hAnsi="Cambria" w:cs="Arial"/>
          <w:sz w:val="20"/>
          <w:szCs w:val="20"/>
        </w:rPr>
      </w:pPr>
      <w:r w:rsidRPr="00625881">
        <w:rPr>
          <w:rFonts w:ascii="Cambria" w:eastAsia="Times-Roman" w:hAnsi="Cambria" w:cs="Arial"/>
          <w:sz w:val="20"/>
          <w:szCs w:val="20"/>
        </w:rPr>
        <w:t>o</w:t>
      </w:r>
      <w:r w:rsidRPr="00625881">
        <w:rPr>
          <w:rFonts w:ascii="Cambria" w:eastAsia="TTE1FA5458t00" w:hAnsi="Cambria" w:cs="Arial"/>
          <w:sz w:val="20"/>
          <w:szCs w:val="20"/>
        </w:rPr>
        <w:t>ś</w:t>
      </w:r>
      <w:r w:rsidRPr="00625881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625881">
        <w:rPr>
          <w:rFonts w:ascii="Cambria" w:eastAsia="TTE1FA5458t00" w:hAnsi="Cambria" w:cs="Arial"/>
          <w:sz w:val="20"/>
          <w:szCs w:val="20"/>
        </w:rPr>
        <w:t>ą</w:t>
      </w:r>
      <w:r w:rsidRPr="00625881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625881">
        <w:rPr>
          <w:rFonts w:ascii="Cambria" w:eastAsia="TTE1FA5458t00" w:hAnsi="Cambria" w:cs="Arial"/>
          <w:sz w:val="20"/>
          <w:szCs w:val="20"/>
        </w:rPr>
        <w:t>ą</w:t>
      </w:r>
      <w:r w:rsidRPr="00625881">
        <w:rPr>
          <w:rFonts w:ascii="Cambria" w:eastAsia="Times-Roman" w:hAnsi="Cambria" w:cs="Arial"/>
          <w:sz w:val="20"/>
          <w:szCs w:val="20"/>
        </w:rPr>
        <w:t>tni</w:t>
      </w:r>
      <w:r w:rsidRPr="00625881">
        <w:rPr>
          <w:rFonts w:ascii="Cambria" w:eastAsia="TTE1FA5458t00" w:hAnsi="Cambria" w:cs="Arial"/>
          <w:sz w:val="20"/>
          <w:szCs w:val="20"/>
        </w:rPr>
        <w:t>ę</w:t>
      </w:r>
      <w:r w:rsidRPr="00625881">
        <w:rPr>
          <w:rFonts w:ascii="Cambria" w:eastAsia="Times-Roman" w:hAnsi="Cambria" w:cs="Arial"/>
          <w:sz w:val="20"/>
          <w:szCs w:val="20"/>
        </w:rPr>
        <w:t>ty – 2 egz.,</w:t>
      </w:r>
    </w:p>
    <w:p w14:paraId="7F851A0E" w14:textId="77777777" w:rsidR="0042053F" w:rsidRPr="00625881" w:rsidRDefault="0042053F" w:rsidP="002838F7">
      <w:pPr>
        <w:numPr>
          <w:ilvl w:val="0"/>
          <w:numId w:val="2"/>
        </w:numPr>
        <w:autoSpaceDE w:val="0"/>
        <w:spacing w:after="60" w:line="276" w:lineRule="auto"/>
        <w:ind w:left="0" w:hanging="284"/>
        <w:jc w:val="both"/>
        <w:rPr>
          <w:rFonts w:ascii="Cambria" w:eastAsia="Times-Roman" w:hAnsi="Cambria" w:cs="Arial"/>
          <w:sz w:val="20"/>
          <w:szCs w:val="20"/>
        </w:rPr>
      </w:pPr>
      <w:r w:rsidRPr="00625881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625881">
        <w:rPr>
          <w:rFonts w:ascii="Cambria" w:eastAsia="TTE1FA5458t00" w:hAnsi="Cambria" w:cs="Arial"/>
          <w:sz w:val="20"/>
          <w:szCs w:val="20"/>
        </w:rPr>
        <w:t>ś</w:t>
      </w:r>
      <w:r w:rsidRPr="00625881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625881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625881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625881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625881">
        <w:rPr>
          <w:rFonts w:ascii="Cambria" w:eastAsia="Times-Roman" w:hAnsi="Cambria" w:cs="Arial"/>
          <w:sz w:val="20"/>
          <w:szCs w:val="20"/>
        </w:rPr>
        <w:t>,</w:t>
      </w:r>
    </w:p>
    <w:p w14:paraId="30457B1B" w14:textId="77777777" w:rsidR="0042053F" w:rsidRPr="00625881" w:rsidRDefault="0042053F" w:rsidP="002838F7">
      <w:pPr>
        <w:numPr>
          <w:ilvl w:val="0"/>
          <w:numId w:val="2"/>
        </w:numPr>
        <w:autoSpaceDE w:val="0"/>
        <w:spacing w:after="60" w:line="276" w:lineRule="auto"/>
        <w:ind w:left="0" w:hanging="284"/>
        <w:jc w:val="both"/>
        <w:rPr>
          <w:rFonts w:ascii="Cambria" w:eastAsia="Times-Roman" w:hAnsi="Cambria" w:cs="Arial"/>
          <w:sz w:val="20"/>
          <w:szCs w:val="20"/>
        </w:rPr>
      </w:pPr>
      <w:r w:rsidRPr="00625881">
        <w:rPr>
          <w:rFonts w:ascii="Cambria" w:eastAsia="Times-Roman" w:hAnsi="Cambria" w:cs="Arial"/>
          <w:sz w:val="20"/>
          <w:szCs w:val="20"/>
        </w:rPr>
        <w:t>pomiary ge</w:t>
      </w:r>
      <w:r w:rsidR="00314FB4" w:rsidRPr="00625881">
        <w:rPr>
          <w:rFonts w:ascii="Cambria" w:eastAsia="Times-Roman" w:hAnsi="Cambria" w:cs="Arial"/>
          <w:sz w:val="20"/>
          <w:szCs w:val="20"/>
        </w:rPr>
        <w:t>odezyjne zakończonej inwestycji,</w:t>
      </w:r>
    </w:p>
    <w:p w14:paraId="083B824B" w14:textId="77777777" w:rsidR="0042053F" w:rsidRPr="00625881" w:rsidRDefault="0042053F" w:rsidP="002838F7">
      <w:pPr>
        <w:numPr>
          <w:ilvl w:val="0"/>
          <w:numId w:val="2"/>
        </w:numPr>
        <w:autoSpaceDE w:val="0"/>
        <w:spacing w:after="60" w:line="276" w:lineRule="auto"/>
        <w:ind w:left="0" w:hanging="284"/>
        <w:jc w:val="both"/>
        <w:rPr>
          <w:rFonts w:ascii="Cambria" w:eastAsia="Times-Roman" w:hAnsi="Cambria" w:cs="Arial"/>
          <w:sz w:val="20"/>
          <w:szCs w:val="20"/>
        </w:rPr>
      </w:pPr>
      <w:r w:rsidRPr="00625881">
        <w:rPr>
          <w:rFonts w:ascii="Cambria" w:eastAsia="Times-Roman" w:hAnsi="Cambria" w:cs="Arial"/>
          <w:sz w:val="20"/>
          <w:szCs w:val="20"/>
        </w:rPr>
        <w:t>oświadczenia właścicieli nieruchomości o uporządkowaniu nieruchomości lub dokumentację fotograficzną prz</w:t>
      </w:r>
      <w:r w:rsidR="00314FB4" w:rsidRPr="00625881">
        <w:rPr>
          <w:rFonts w:ascii="Cambria" w:eastAsia="Times-Roman" w:hAnsi="Cambria" w:cs="Arial"/>
          <w:sz w:val="20"/>
          <w:szCs w:val="20"/>
        </w:rPr>
        <w:t>ed i po inwestycji,</w:t>
      </w:r>
    </w:p>
    <w:p w14:paraId="6E02245A" w14:textId="14820362" w:rsidR="00314FB4" w:rsidRPr="00625881" w:rsidRDefault="00314FB4" w:rsidP="002838F7">
      <w:pPr>
        <w:numPr>
          <w:ilvl w:val="0"/>
          <w:numId w:val="2"/>
        </w:numPr>
        <w:autoSpaceDE w:val="0"/>
        <w:spacing w:after="60" w:line="276" w:lineRule="auto"/>
        <w:ind w:left="0" w:hanging="284"/>
        <w:jc w:val="both"/>
        <w:rPr>
          <w:rFonts w:ascii="Cambria" w:eastAsia="Times-Roman" w:hAnsi="Cambria" w:cs="Arial"/>
          <w:sz w:val="20"/>
          <w:szCs w:val="20"/>
        </w:rPr>
      </w:pPr>
      <w:r w:rsidRPr="00625881">
        <w:rPr>
          <w:rFonts w:ascii="Cambria" w:eastAsia="Times-Roman" w:hAnsi="Cambria" w:cs="Arial"/>
          <w:sz w:val="20"/>
          <w:szCs w:val="20"/>
        </w:rPr>
        <w:t>pozwolenie na użytkowanie</w:t>
      </w:r>
      <w:r w:rsidR="002838F7" w:rsidRPr="00625881">
        <w:rPr>
          <w:rFonts w:ascii="Cambria" w:eastAsia="Times-Roman" w:hAnsi="Cambria" w:cs="Arial"/>
          <w:sz w:val="20"/>
          <w:szCs w:val="20"/>
        </w:rPr>
        <w:t xml:space="preserve"> jeżeli będzie wymagane</w:t>
      </w:r>
      <w:r w:rsidR="00C63789">
        <w:rPr>
          <w:rFonts w:ascii="Cambria" w:eastAsia="Times-Roman" w:hAnsi="Cambria" w:cs="Arial"/>
          <w:sz w:val="20"/>
          <w:szCs w:val="20"/>
        </w:rPr>
        <w:t xml:space="preserve"> lub zawiadomienie właściwego organu o zakończeniu budowy, jeżeli organ ten, w terminie 14 dni od dnia doręczenia zawiadomienia, nie zgłosi sprzeciwu w drodze decyzji</w:t>
      </w:r>
      <w:r w:rsidRPr="00625881">
        <w:rPr>
          <w:rFonts w:ascii="Cambria" w:eastAsia="Times-Roman" w:hAnsi="Cambria" w:cs="Arial"/>
          <w:sz w:val="20"/>
          <w:szCs w:val="20"/>
        </w:rPr>
        <w:t xml:space="preserve">. </w:t>
      </w:r>
    </w:p>
    <w:p w14:paraId="511F6765" w14:textId="77777777" w:rsidR="002838F7" w:rsidRPr="00625881" w:rsidRDefault="00805263" w:rsidP="00D17C33">
      <w:pPr>
        <w:numPr>
          <w:ilvl w:val="0"/>
          <w:numId w:val="15"/>
        </w:numPr>
        <w:tabs>
          <w:tab w:val="left" w:pos="709"/>
        </w:tabs>
        <w:suppressAutoHyphens/>
        <w:spacing w:line="276" w:lineRule="auto"/>
        <w:ind w:left="-142" w:hanging="283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W ramach czynności związanych z odbiorem robót przeprowadzony zostanie odbiór techniczny, który stanowi podstawę do odbioru końcowego. Odbioru technicznego dokonuje komisja składająca się z inspektora nadzoru i kierownika budowy oraz pracowników Zamawiającego. </w:t>
      </w:r>
    </w:p>
    <w:p w14:paraId="2EB8847F" w14:textId="12E0B228" w:rsidR="00805263" w:rsidRPr="00625881" w:rsidRDefault="00805263" w:rsidP="00D17C33">
      <w:pPr>
        <w:numPr>
          <w:ilvl w:val="0"/>
          <w:numId w:val="15"/>
        </w:numPr>
        <w:tabs>
          <w:tab w:val="left" w:pos="709"/>
        </w:tabs>
        <w:suppressAutoHyphens/>
        <w:spacing w:line="276" w:lineRule="auto"/>
        <w:ind w:left="-142" w:hanging="283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Przy odbiorze technicznym Wykonawca udostępnia Inspektorowi Nadzoru: dziennik budowy, atesty i certyfikaty wbudowanych materiałów zgodnie ze specyfikacją techniczną wykonania i odbioru robót, wyniki prób i sprawdzeń wbudowanych materiałów i wykonanych robót.</w:t>
      </w:r>
    </w:p>
    <w:p w14:paraId="77BFD7D9" w14:textId="77777777" w:rsidR="00805263" w:rsidRPr="00625881" w:rsidRDefault="00805263" w:rsidP="00D17C33">
      <w:pPr>
        <w:numPr>
          <w:ilvl w:val="0"/>
          <w:numId w:val="15"/>
        </w:numPr>
        <w:tabs>
          <w:tab w:val="left" w:pos="709"/>
        </w:tabs>
        <w:suppressAutoHyphens/>
        <w:spacing w:line="276" w:lineRule="auto"/>
        <w:ind w:left="-142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625881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625881">
        <w:rPr>
          <w:rFonts w:ascii="Cambria" w:hAnsi="Cambria" w:cs="Arial"/>
          <w:bCs/>
          <w:sz w:val="20"/>
          <w:szCs w:val="20"/>
        </w:rPr>
        <w:t>i dostarczenia kompletu dokumentów, o których mowa w ust. 2 niniejszego paragrafu</w:t>
      </w:r>
      <w:r w:rsidRPr="00625881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14:paraId="2250BB6D" w14:textId="77777777" w:rsidR="002838F7" w:rsidRPr="00625881" w:rsidRDefault="00805263" w:rsidP="00D17C33">
      <w:pPr>
        <w:numPr>
          <w:ilvl w:val="0"/>
          <w:numId w:val="15"/>
        </w:numPr>
        <w:tabs>
          <w:tab w:val="left" w:pos="709"/>
        </w:tabs>
        <w:suppressAutoHyphens/>
        <w:spacing w:line="276" w:lineRule="auto"/>
        <w:ind w:left="-142" w:hanging="283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Zamawiający</w:t>
      </w:r>
      <w:r w:rsidRPr="00625881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14:paraId="462C9A76" w14:textId="542ECBE4" w:rsidR="002838F7" w:rsidRPr="00625881" w:rsidRDefault="002838F7" w:rsidP="00D17C33">
      <w:pPr>
        <w:numPr>
          <w:ilvl w:val="0"/>
          <w:numId w:val="15"/>
        </w:numPr>
        <w:tabs>
          <w:tab w:val="left" w:pos="709"/>
        </w:tabs>
        <w:suppressAutoHyphens/>
        <w:spacing w:line="276" w:lineRule="auto"/>
        <w:ind w:left="-142" w:hanging="283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14:paraId="382E723D" w14:textId="77777777" w:rsidR="002838F7" w:rsidRPr="00625881" w:rsidRDefault="002838F7" w:rsidP="002838F7">
      <w:pPr>
        <w:tabs>
          <w:tab w:val="num" w:pos="851"/>
        </w:tabs>
        <w:spacing w:after="60" w:line="276" w:lineRule="auto"/>
        <w:ind w:left="142" w:hanging="283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1)   nadające się do usunięcia – Zamawiający przerwie czynności odbioru do czasu wyznaczonego na usunięcia wad lub braków;</w:t>
      </w:r>
    </w:p>
    <w:p w14:paraId="25F6C17C" w14:textId="77777777" w:rsidR="002838F7" w:rsidRPr="00625881" w:rsidRDefault="002838F7" w:rsidP="002838F7">
      <w:pPr>
        <w:tabs>
          <w:tab w:val="num" w:pos="709"/>
        </w:tabs>
        <w:spacing w:after="120" w:line="276" w:lineRule="auto"/>
        <w:ind w:left="142" w:hanging="283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2)  nie nadające się do usunięcia – Zamawiający zażąda ponownego wykonania robót lub obniżenia wynagrodzenia Wykonawcy, stosownie do obniżenia wartości użytkowej Przedmiotu Umowy. Odbiór robót z </w:t>
      </w:r>
      <w:r w:rsidRPr="00625881">
        <w:rPr>
          <w:rFonts w:ascii="Cambria" w:hAnsi="Cambria" w:cs="Arial"/>
          <w:sz w:val="20"/>
          <w:szCs w:val="20"/>
        </w:rPr>
        <w:lastRenderedPageBreak/>
        <w:t>wadami nienadającymi się do usunięcia może nastąpić wyłącznie w przypadku, gdy nie będzie to stanowić o trwałości Przedmiotu Umowy potwierdzonej przez Inspektora Nadzoru.</w:t>
      </w:r>
    </w:p>
    <w:p w14:paraId="739C6E6C" w14:textId="5AC873C8" w:rsidR="00314FB4" w:rsidRPr="00C63789" w:rsidRDefault="00E57140" w:rsidP="00C63789">
      <w:pPr>
        <w:tabs>
          <w:tab w:val="num" w:pos="709"/>
        </w:tabs>
        <w:spacing w:after="120" w:line="276" w:lineRule="auto"/>
        <w:ind w:left="-142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8</w:t>
      </w:r>
      <w:r w:rsidR="002838F7" w:rsidRPr="00625881">
        <w:rPr>
          <w:rFonts w:ascii="Cambria" w:hAnsi="Cambria" w:cs="Arial"/>
          <w:sz w:val="20"/>
          <w:szCs w:val="20"/>
        </w:rPr>
        <w:t xml:space="preserve">. 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Umowy,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534507EA" w14:textId="77777777" w:rsidR="001F73AA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§ 16</w:t>
      </w:r>
    </w:p>
    <w:p w14:paraId="1A4D7E64" w14:textId="77777777" w:rsidR="001F73AA" w:rsidRPr="00625881" w:rsidRDefault="001F73AA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Po zakończeniu robót </w:t>
      </w:r>
      <w:r w:rsidRPr="00625881">
        <w:rPr>
          <w:rFonts w:ascii="Cambria" w:hAnsi="Cambria" w:cs="Arial"/>
          <w:b/>
          <w:bCs/>
          <w:sz w:val="20"/>
          <w:szCs w:val="20"/>
        </w:rPr>
        <w:t>Wykonawca</w:t>
      </w:r>
      <w:r w:rsidRPr="00625881">
        <w:rPr>
          <w:rFonts w:ascii="Cambria" w:hAnsi="Cambria" w:cs="Arial"/>
          <w:sz w:val="20"/>
          <w:szCs w:val="20"/>
        </w:rPr>
        <w:t xml:space="preserve"> zobowiązany jest uporządkować teren budowy, i przekazać go </w:t>
      </w:r>
      <w:r w:rsidRPr="00625881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625881">
        <w:rPr>
          <w:rFonts w:ascii="Cambria" w:hAnsi="Cambria" w:cs="Arial"/>
          <w:sz w:val="20"/>
          <w:szCs w:val="20"/>
        </w:rPr>
        <w:t>w terminie ustalonym dla odbioru końcowego robót.</w:t>
      </w:r>
    </w:p>
    <w:p w14:paraId="29F688C3" w14:textId="77777777" w:rsidR="003D5AE1" w:rsidRPr="00625881" w:rsidRDefault="003D5AE1" w:rsidP="002838F7">
      <w:pPr>
        <w:spacing w:line="276" w:lineRule="auto"/>
        <w:ind w:left="-142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71E970C9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14:paraId="2398C7F5" w14:textId="77777777" w:rsidR="001F73AA" w:rsidRPr="00625881" w:rsidRDefault="001F73AA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625881">
        <w:rPr>
          <w:rFonts w:ascii="Cambria" w:hAnsi="Cambria" w:cs="Arial"/>
          <w:b/>
          <w:bCs/>
          <w:sz w:val="20"/>
          <w:szCs w:val="20"/>
        </w:rPr>
        <w:t>Zamawiający</w:t>
      </w:r>
      <w:r w:rsidRPr="00625881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625881">
        <w:rPr>
          <w:rFonts w:ascii="Cambria" w:hAnsi="Cambria" w:cs="Arial"/>
          <w:b/>
          <w:bCs/>
          <w:sz w:val="20"/>
          <w:szCs w:val="20"/>
        </w:rPr>
        <w:t>Wykonawcy</w:t>
      </w:r>
      <w:r w:rsidRPr="00625881">
        <w:rPr>
          <w:rFonts w:ascii="Cambria" w:hAnsi="Cambria" w:cs="Arial"/>
          <w:sz w:val="20"/>
          <w:szCs w:val="20"/>
        </w:rPr>
        <w:t xml:space="preserve">, a </w:t>
      </w:r>
      <w:r w:rsidRPr="00625881">
        <w:rPr>
          <w:rFonts w:ascii="Cambria" w:hAnsi="Cambria" w:cs="Arial"/>
          <w:b/>
          <w:bCs/>
          <w:sz w:val="20"/>
          <w:szCs w:val="20"/>
        </w:rPr>
        <w:t>Wykonawca</w:t>
      </w:r>
      <w:r w:rsidRPr="00625881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373BBC13" w14:textId="77777777" w:rsidR="00805263" w:rsidRPr="00625881" w:rsidRDefault="00805263" w:rsidP="002838F7">
      <w:pPr>
        <w:tabs>
          <w:tab w:val="left" w:pos="709"/>
        </w:tabs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</w:p>
    <w:p w14:paraId="09AAF5FA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§ 18</w:t>
      </w:r>
    </w:p>
    <w:p w14:paraId="7EAB3FD3" w14:textId="2FE6F6E2" w:rsidR="001F73AA" w:rsidRPr="00625881" w:rsidRDefault="00285324" w:rsidP="00E57140">
      <w:pPr>
        <w:spacing w:line="276" w:lineRule="auto"/>
        <w:ind w:left="-142" w:hanging="284"/>
        <w:jc w:val="both"/>
        <w:outlineLvl w:val="0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1. </w:t>
      </w:r>
      <w:r w:rsidRPr="00625881">
        <w:rPr>
          <w:rFonts w:ascii="Cambria" w:hAnsi="Cambria" w:cs="Arial"/>
          <w:sz w:val="20"/>
          <w:szCs w:val="20"/>
        </w:rPr>
        <w:tab/>
      </w:r>
      <w:r w:rsidR="001F73AA" w:rsidRPr="00625881">
        <w:rPr>
          <w:rFonts w:ascii="Cambria" w:hAnsi="Cambria" w:cs="Arial"/>
          <w:sz w:val="20"/>
          <w:szCs w:val="20"/>
        </w:rPr>
        <w:t xml:space="preserve">Na zasadach określonych w niniejszej umowie, niezależnie od udzielonej rękojmi na okres </w:t>
      </w:r>
      <w:r w:rsidR="00C63789">
        <w:rPr>
          <w:rFonts w:ascii="Cambria" w:hAnsi="Cambria" w:cs="Arial"/>
          <w:sz w:val="20"/>
          <w:szCs w:val="20"/>
        </w:rPr>
        <w:t>………</w:t>
      </w:r>
      <w:r w:rsidR="001F73AA" w:rsidRPr="00625881">
        <w:rPr>
          <w:rFonts w:ascii="Cambria" w:hAnsi="Cambria" w:cs="Arial"/>
          <w:sz w:val="20"/>
          <w:szCs w:val="20"/>
        </w:rPr>
        <w:t xml:space="preserve">… miesięcy Wykonawca udziela Zamawiającemu </w:t>
      </w:r>
      <w:r w:rsidR="00C63789">
        <w:rPr>
          <w:rFonts w:ascii="Cambria" w:hAnsi="Cambria" w:cs="Arial"/>
          <w:sz w:val="20"/>
          <w:szCs w:val="20"/>
        </w:rPr>
        <w:t>……..</w:t>
      </w:r>
      <w:r w:rsidR="001F73AA" w:rsidRPr="00625881">
        <w:rPr>
          <w:rFonts w:ascii="Cambria" w:hAnsi="Cambria" w:cs="Arial"/>
          <w:sz w:val="20"/>
          <w:szCs w:val="20"/>
        </w:rPr>
        <w:t>….. miesięcznej gwarancji jakości wykonanych prac.</w:t>
      </w:r>
    </w:p>
    <w:p w14:paraId="0ABC70D9" w14:textId="77777777" w:rsidR="001F73AA" w:rsidRPr="00625881" w:rsidRDefault="001F73AA" w:rsidP="00E57140">
      <w:pPr>
        <w:spacing w:line="276" w:lineRule="auto"/>
        <w:ind w:left="-142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2. </w:t>
      </w:r>
      <w:r w:rsidRPr="00625881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14:paraId="7A41FD96" w14:textId="77777777" w:rsidR="001F73AA" w:rsidRPr="00625881" w:rsidRDefault="001F73AA" w:rsidP="00E57140">
      <w:pPr>
        <w:spacing w:line="276" w:lineRule="auto"/>
        <w:ind w:left="-142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3. </w:t>
      </w:r>
      <w:r w:rsidRPr="00625881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50AA4BA4" w14:textId="77777777" w:rsidR="001F73AA" w:rsidRPr="00625881" w:rsidRDefault="001F73AA" w:rsidP="00E57140">
      <w:pPr>
        <w:spacing w:line="276" w:lineRule="auto"/>
        <w:ind w:left="-142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4. </w:t>
      </w:r>
      <w:r w:rsidRPr="00625881">
        <w:rPr>
          <w:rFonts w:ascii="Cambria" w:hAnsi="Cambria" w:cs="Arial"/>
          <w:sz w:val="20"/>
          <w:szCs w:val="20"/>
        </w:rPr>
        <w:tab/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3024BF00" w14:textId="4EFE171F" w:rsidR="001F73AA" w:rsidRPr="00625881" w:rsidRDefault="001F73AA" w:rsidP="00E57140">
      <w:pPr>
        <w:spacing w:line="276" w:lineRule="auto"/>
        <w:ind w:left="-142" w:hanging="284"/>
        <w:jc w:val="both"/>
        <w:outlineLvl w:val="0"/>
        <w:rPr>
          <w:rFonts w:ascii="Cambria" w:hAnsi="Cambria" w:cs="Arial"/>
          <w:sz w:val="20"/>
          <w:szCs w:val="20"/>
        </w:rPr>
      </w:pPr>
      <w:bookmarkStart w:id="2" w:name="_Toc415435792"/>
      <w:r w:rsidRPr="00625881">
        <w:rPr>
          <w:rFonts w:ascii="Cambria" w:hAnsi="Cambria" w:cs="Arial"/>
          <w:sz w:val="20"/>
          <w:szCs w:val="20"/>
        </w:rPr>
        <w:t>5.   Rękojmia za wady</w:t>
      </w:r>
      <w:bookmarkEnd w:id="2"/>
      <w:r w:rsidRPr="00625881">
        <w:rPr>
          <w:rFonts w:ascii="Cambria" w:hAnsi="Cambria" w:cs="Arial"/>
          <w:sz w:val="20"/>
          <w:szCs w:val="20"/>
        </w:rPr>
        <w:t>:</w:t>
      </w:r>
    </w:p>
    <w:p w14:paraId="0CC03679" w14:textId="77777777" w:rsidR="001F73AA" w:rsidRPr="00625881" w:rsidRDefault="001F73AA" w:rsidP="00D17C33">
      <w:pPr>
        <w:numPr>
          <w:ilvl w:val="0"/>
          <w:numId w:val="30"/>
        </w:numPr>
        <w:spacing w:line="276" w:lineRule="auto"/>
        <w:ind w:left="284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14:paraId="44F680C5" w14:textId="77777777" w:rsidR="001F73AA" w:rsidRPr="00625881" w:rsidRDefault="001F73AA" w:rsidP="00D17C33">
      <w:pPr>
        <w:numPr>
          <w:ilvl w:val="0"/>
          <w:numId w:val="30"/>
        </w:numPr>
        <w:spacing w:line="276" w:lineRule="auto"/>
        <w:ind w:left="284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3FB6E3FA" w14:textId="77777777" w:rsidR="001F73AA" w:rsidRPr="00625881" w:rsidRDefault="001F73AA" w:rsidP="00D17C33">
      <w:pPr>
        <w:numPr>
          <w:ilvl w:val="0"/>
          <w:numId w:val="30"/>
        </w:numPr>
        <w:spacing w:line="276" w:lineRule="auto"/>
        <w:ind w:left="284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14:paraId="6654C290" w14:textId="1A053186" w:rsidR="001F73AA" w:rsidRPr="00625881" w:rsidRDefault="001F73AA" w:rsidP="00D17C33">
      <w:pPr>
        <w:numPr>
          <w:ilvl w:val="0"/>
          <w:numId w:val="30"/>
        </w:numPr>
        <w:spacing w:line="276" w:lineRule="auto"/>
        <w:ind w:left="284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Uprawnienia z tytułu rękojmi za wady fizyczne wygasają po upływie .......</w:t>
      </w:r>
      <w:r w:rsidR="008F3983">
        <w:rPr>
          <w:rFonts w:ascii="Cambria" w:hAnsi="Cambria" w:cs="Arial"/>
          <w:sz w:val="20"/>
          <w:szCs w:val="20"/>
        </w:rPr>
        <w:t>......</w:t>
      </w:r>
      <w:r w:rsidRPr="00625881">
        <w:rPr>
          <w:rFonts w:ascii="Cambria" w:hAnsi="Cambria" w:cs="Arial"/>
          <w:sz w:val="20"/>
          <w:szCs w:val="20"/>
        </w:rPr>
        <w:t>..... m-</w:t>
      </w:r>
      <w:proofErr w:type="spellStart"/>
      <w:r w:rsidRPr="00625881">
        <w:rPr>
          <w:rFonts w:ascii="Cambria" w:hAnsi="Cambria" w:cs="Arial"/>
          <w:sz w:val="20"/>
          <w:szCs w:val="20"/>
        </w:rPr>
        <w:t>cy</w:t>
      </w:r>
      <w:proofErr w:type="spellEnd"/>
      <w:r w:rsidRPr="00625881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14:paraId="5CB8F8DC" w14:textId="77777777" w:rsidR="001F73AA" w:rsidRPr="00625881" w:rsidRDefault="001F73AA" w:rsidP="00D17C33">
      <w:pPr>
        <w:numPr>
          <w:ilvl w:val="0"/>
          <w:numId w:val="30"/>
        </w:numPr>
        <w:spacing w:line="276" w:lineRule="auto"/>
        <w:ind w:left="284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14:paraId="3F2FF500" w14:textId="77777777" w:rsidR="001F73AA" w:rsidRPr="00625881" w:rsidRDefault="001F73AA" w:rsidP="00D17C33">
      <w:pPr>
        <w:numPr>
          <w:ilvl w:val="0"/>
          <w:numId w:val="30"/>
        </w:numPr>
        <w:spacing w:line="276" w:lineRule="auto"/>
        <w:ind w:left="284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2DD6DC1D" w14:textId="77777777" w:rsidR="001F73AA" w:rsidRPr="00625881" w:rsidRDefault="001F73AA" w:rsidP="00D17C33">
      <w:pPr>
        <w:numPr>
          <w:ilvl w:val="0"/>
          <w:numId w:val="30"/>
        </w:numPr>
        <w:spacing w:line="276" w:lineRule="auto"/>
        <w:ind w:left="284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26C71995" w14:textId="77777777" w:rsidR="001F73AA" w:rsidRPr="00625881" w:rsidRDefault="001F73AA" w:rsidP="00D17C33">
      <w:pPr>
        <w:numPr>
          <w:ilvl w:val="0"/>
          <w:numId w:val="30"/>
        </w:numPr>
        <w:spacing w:line="276" w:lineRule="auto"/>
        <w:ind w:left="284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14:paraId="3F2D22D3" w14:textId="77777777" w:rsidR="001F73AA" w:rsidRPr="00625881" w:rsidRDefault="001F73AA" w:rsidP="002838F7">
      <w:pPr>
        <w:spacing w:line="276" w:lineRule="auto"/>
        <w:ind w:left="-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6.     Gwarancja jakości:</w:t>
      </w:r>
    </w:p>
    <w:p w14:paraId="419DCD3F" w14:textId="31A83503" w:rsidR="001F73AA" w:rsidRPr="00625881" w:rsidRDefault="001F73AA" w:rsidP="00D17C33">
      <w:pPr>
        <w:pStyle w:val="Akapitzlist"/>
        <w:numPr>
          <w:ilvl w:val="1"/>
          <w:numId w:val="31"/>
        </w:numPr>
        <w:spacing w:after="200" w:line="276" w:lineRule="auto"/>
        <w:ind w:left="284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Niezależnie od rękojmi Wykonawca udziela niniejszym Zamawiającemu </w:t>
      </w:r>
      <w:r w:rsidR="008F3983">
        <w:rPr>
          <w:rFonts w:ascii="Cambria" w:hAnsi="Cambria" w:cs="Arial"/>
          <w:sz w:val="20"/>
          <w:szCs w:val="20"/>
          <w:lang w:val="pl-PL"/>
        </w:rPr>
        <w:t>………</w:t>
      </w:r>
      <w:r w:rsidRPr="00625881">
        <w:rPr>
          <w:rFonts w:ascii="Cambria" w:hAnsi="Cambria" w:cs="Arial"/>
          <w:sz w:val="20"/>
          <w:szCs w:val="20"/>
        </w:rPr>
        <w:t>… miesięcznej gwarancji jakości wykonania prac. Termin gwarancji będzie liczony od dnia podpisania protokołu końcowego odbioru robót.</w:t>
      </w:r>
    </w:p>
    <w:p w14:paraId="5DD7C67F" w14:textId="77777777" w:rsidR="001F73AA" w:rsidRPr="00625881" w:rsidRDefault="001F73AA" w:rsidP="00D17C33">
      <w:pPr>
        <w:pStyle w:val="Akapitzlist"/>
        <w:numPr>
          <w:ilvl w:val="1"/>
          <w:numId w:val="31"/>
        </w:numPr>
        <w:spacing w:after="200" w:line="276" w:lineRule="auto"/>
        <w:ind w:left="284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14:paraId="39E6E375" w14:textId="77777777" w:rsidR="001F73AA" w:rsidRPr="00625881" w:rsidRDefault="001F73AA" w:rsidP="00D17C33">
      <w:pPr>
        <w:pStyle w:val="Akapitzlist"/>
        <w:numPr>
          <w:ilvl w:val="1"/>
          <w:numId w:val="31"/>
        </w:numPr>
        <w:spacing w:after="200" w:line="276" w:lineRule="auto"/>
        <w:ind w:left="284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69B0D9DD" w14:textId="77777777" w:rsidR="001F73AA" w:rsidRPr="00625881" w:rsidRDefault="001F73AA" w:rsidP="00D17C33">
      <w:pPr>
        <w:pStyle w:val="Akapitzlist"/>
        <w:numPr>
          <w:ilvl w:val="0"/>
          <w:numId w:val="32"/>
        </w:numPr>
        <w:spacing w:after="200" w:line="276" w:lineRule="auto"/>
        <w:ind w:left="-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lastRenderedPageBreak/>
        <w:t>Bieg gwarancji rozpoczyna się z dniem końcowym odbioru przedmiotu umowy przez Zamawiającego.</w:t>
      </w:r>
    </w:p>
    <w:p w14:paraId="40A2F5BC" w14:textId="77777777" w:rsidR="001F73AA" w:rsidRPr="00625881" w:rsidRDefault="001F73AA" w:rsidP="00D17C33">
      <w:pPr>
        <w:pStyle w:val="Akapitzlist"/>
        <w:numPr>
          <w:ilvl w:val="0"/>
          <w:numId w:val="32"/>
        </w:numPr>
        <w:spacing w:after="200" w:line="276" w:lineRule="auto"/>
        <w:ind w:left="-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14:paraId="46BA1034" w14:textId="77777777" w:rsidR="001F73AA" w:rsidRPr="00625881" w:rsidRDefault="001F73AA" w:rsidP="00D17C33">
      <w:pPr>
        <w:pStyle w:val="Akapitzlist"/>
        <w:numPr>
          <w:ilvl w:val="0"/>
          <w:numId w:val="32"/>
        </w:numPr>
        <w:spacing w:after="200" w:line="276" w:lineRule="auto"/>
        <w:ind w:left="-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6B0C6BBC" w14:textId="77777777" w:rsidR="001F73AA" w:rsidRPr="00625881" w:rsidRDefault="001F73AA" w:rsidP="00D17C33">
      <w:pPr>
        <w:pStyle w:val="Akapitzlist"/>
        <w:numPr>
          <w:ilvl w:val="0"/>
          <w:numId w:val="32"/>
        </w:numPr>
        <w:spacing w:after="200" w:line="276" w:lineRule="auto"/>
        <w:ind w:left="-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568E0B20" w14:textId="77777777" w:rsidR="001F73AA" w:rsidRPr="00625881" w:rsidRDefault="001F73AA" w:rsidP="00D17C33">
      <w:pPr>
        <w:pStyle w:val="Akapitzlist"/>
        <w:numPr>
          <w:ilvl w:val="0"/>
          <w:numId w:val="32"/>
        </w:numPr>
        <w:spacing w:after="200" w:line="276" w:lineRule="auto"/>
        <w:ind w:left="-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5B2471A8" w14:textId="20404C78" w:rsidR="002838F7" w:rsidRPr="00625881" w:rsidRDefault="001F73AA" w:rsidP="00D17C33">
      <w:pPr>
        <w:pStyle w:val="Akapitzlist"/>
        <w:numPr>
          <w:ilvl w:val="0"/>
          <w:numId w:val="32"/>
        </w:numPr>
        <w:spacing w:after="80" w:line="276" w:lineRule="auto"/>
        <w:ind w:left="-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Naprawa gwarancyjna będzie wykonana w terminie nie dłuższym niż 14 dni, licząc od dnia przy</w:t>
      </w:r>
      <w:r w:rsidR="008F3983">
        <w:rPr>
          <w:rFonts w:ascii="Cambria" w:hAnsi="Cambria" w:cs="Arial"/>
          <w:sz w:val="20"/>
          <w:szCs w:val="20"/>
        </w:rPr>
        <w:t>jęcia zgłoszenia (telefonicznie</w:t>
      </w:r>
      <w:r w:rsidRPr="00625881">
        <w:rPr>
          <w:rFonts w:ascii="Cambria" w:hAnsi="Cambria" w:cs="Arial"/>
          <w:sz w:val="20"/>
          <w:szCs w:val="20"/>
        </w:rPr>
        <w:t>, faksem lub e-mailem), chyba że Strony w oparciu o stosowny protokół konieczności wzajemnie podpisany uzgodnią dłuższy czas naprawy.</w:t>
      </w:r>
    </w:p>
    <w:p w14:paraId="16FEC2AA" w14:textId="008A77D9" w:rsidR="00805263" w:rsidRPr="00625881" w:rsidRDefault="001F73AA" w:rsidP="00D17C33">
      <w:pPr>
        <w:pStyle w:val="Akapitzlist"/>
        <w:numPr>
          <w:ilvl w:val="0"/>
          <w:numId w:val="32"/>
        </w:numPr>
        <w:spacing w:after="80" w:line="276" w:lineRule="auto"/>
        <w:ind w:left="-142" w:hanging="425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467EB7DE" w14:textId="77777777" w:rsidR="001F73AA" w:rsidRPr="00625881" w:rsidRDefault="001F73AA" w:rsidP="002838F7">
      <w:pPr>
        <w:spacing w:line="276" w:lineRule="auto"/>
        <w:ind w:left="-142" w:hanging="425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06609DC3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14:paraId="4390FAB6" w14:textId="60985203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W przypadku niewykonania lub nienależytego wykonania umowy naliczone będą kary umowne:</w:t>
      </w:r>
    </w:p>
    <w:p w14:paraId="2BEEECCA" w14:textId="77777777" w:rsidR="00805263" w:rsidRPr="00625881" w:rsidRDefault="00805263" w:rsidP="00D17C33">
      <w:pPr>
        <w:numPr>
          <w:ilvl w:val="0"/>
          <w:numId w:val="24"/>
        </w:numPr>
        <w:tabs>
          <w:tab w:val="clear" w:pos="708"/>
        </w:tabs>
        <w:suppressAutoHyphens/>
        <w:spacing w:line="276" w:lineRule="auto"/>
        <w:ind w:left="-142" w:hanging="425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Wykonawca</w:t>
      </w:r>
      <w:r w:rsidRPr="00625881">
        <w:rPr>
          <w:rFonts w:ascii="Cambria" w:hAnsi="Cambria" w:cs="Arial"/>
          <w:sz w:val="20"/>
          <w:szCs w:val="20"/>
        </w:rPr>
        <w:t xml:space="preserve"> zapłaci </w:t>
      </w:r>
      <w:r w:rsidRPr="00625881">
        <w:rPr>
          <w:rFonts w:ascii="Cambria" w:hAnsi="Cambria" w:cs="Arial"/>
          <w:b/>
          <w:bCs/>
          <w:sz w:val="20"/>
          <w:szCs w:val="20"/>
        </w:rPr>
        <w:t>Zamawiającemu</w:t>
      </w:r>
      <w:r w:rsidRPr="00625881">
        <w:rPr>
          <w:rFonts w:ascii="Cambria" w:hAnsi="Cambria" w:cs="Arial"/>
          <w:sz w:val="20"/>
          <w:szCs w:val="20"/>
        </w:rPr>
        <w:t xml:space="preserve"> karę umowną:</w:t>
      </w:r>
    </w:p>
    <w:p w14:paraId="07FEBE9A" w14:textId="77777777" w:rsidR="00805263" w:rsidRPr="00625881" w:rsidRDefault="00805263" w:rsidP="002838F7">
      <w:pPr>
        <w:numPr>
          <w:ilvl w:val="0"/>
          <w:numId w:val="8"/>
        </w:numPr>
        <w:suppressAutoHyphens/>
        <w:spacing w:line="27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 zwłokę w wykonaniu</w:t>
      </w:r>
      <w:r w:rsidR="008F4D40" w:rsidRPr="00625881">
        <w:rPr>
          <w:rFonts w:ascii="Cambria" w:hAnsi="Cambria" w:cs="Arial"/>
          <w:sz w:val="20"/>
          <w:szCs w:val="20"/>
        </w:rPr>
        <w:t xml:space="preserve"> przedmiotu umowy w </w:t>
      </w:r>
      <w:r w:rsidRPr="00625881">
        <w:rPr>
          <w:rFonts w:ascii="Cambria" w:hAnsi="Cambria" w:cs="Arial"/>
          <w:sz w:val="20"/>
          <w:szCs w:val="20"/>
        </w:rPr>
        <w:t xml:space="preserve"> </w:t>
      </w:r>
      <w:r w:rsidR="008F4D40" w:rsidRPr="00625881">
        <w:rPr>
          <w:rFonts w:ascii="Cambria" w:hAnsi="Cambria" w:cs="Arial"/>
          <w:sz w:val="20"/>
          <w:szCs w:val="20"/>
        </w:rPr>
        <w:t xml:space="preserve">terminie </w:t>
      </w:r>
      <w:r w:rsidR="0038661D" w:rsidRPr="00625881">
        <w:rPr>
          <w:rFonts w:ascii="Cambria" w:hAnsi="Cambria" w:cs="Arial"/>
          <w:sz w:val="20"/>
          <w:szCs w:val="20"/>
        </w:rPr>
        <w:t xml:space="preserve">cząstkowym lub </w:t>
      </w:r>
      <w:r w:rsidRPr="00625881">
        <w:rPr>
          <w:rFonts w:ascii="Cambria" w:hAnsi="Cambria" w:cs="Arial"/>
          <w:sz w:val="20"/>
          <w:szCs w:val="20"/>
        </w:rPr>
        <w:t>końcow</w:t>
      </w:r>
      <w:r w:rsidR="008F4D40" w:rsidRPr="00625881">
        <w:rPr>
          <w:rFonts w:ascii="Cambria" w:hAnsi="Cambria" w:cs="Arial"/>
          <w:sz w:val="20"/>
          <w:szCs w:val="20"/>
        </w:rPr>
        <w:t xml:space="preserve">ym </w:t>
      </w:r>
      <w:r w:rsidR="005379AE" w:rsidRPr="00625881">
        <w:rPr>
          <w:rFonts w:ascii="Cambria" w:hAnsi="Cambria" w:cs="Arial"/>
          <w:sz w:val="20"/>
          <w:szCs w:val="20"/>
        </w:rPr>
        <w:t xml:space="preserve">o wynikającego z harmonogramu finansowo rzeczowego </w:t>
      </w:r>
      <w:r w:rsidRPr="00625881">
        <w:rPr>
          <w:rFonts w:ascii="Cambria" w:hAnsi="Cambria" w:cs="Arial"/>
          <w:sz w:val="20"/>
          <w:szCs w:val="20"/>
        </w:rPr>
        <w:t xml:space="preserve"> w wysokości 0,1 % wynagrodzenia brutto określonego w § 10 ust. 1 umowy, za każdy dzień zwłoki;</w:t>
      </w:r>
    </w:p>
    <w:p w14:paraId="52E2DCC8" w14:textId="77777777" w:rsidR="00805263" w:rsidRPr="00625881" w:rsidRDefault="00805263" w:rsidP="002838F7">
      <w:pPr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  <w:r w:rsidR="008F4D40" w:rsidRPr="00625881">
        <w:rPr>
          <w:rFonts w:ascii="Cambria" w:hAnsi="Cambria" w:cs="Arial"/>
          <w:sz w:val="20"/>
          <w:szCs w:val="20"/>
        </w:rPr>
        <w:t>;</w:t>
      </w:r>
    </w:p>
    <w:p w14:paraId="643CBF64" w14:textId="77777777" w:rsidR="0038661D" w:rsidRPr="00625881" w:rsidRDefault="0038661D" w:rsidP="002838F7">
      <w:pPr>
        <w:pStyle w:val="Akapitzlist"/>
        <w:numPr>
          <w:ilvl w:val="0"/>
          <w:numId w:val="8"/>
        </w:numPr>
        <w:tabs>
          <w:tab w:val="num" w:pos="709"/>
        </w:tabs>
        <w:spacing w:line="276" w:lineRule="auto"/>
        <w:ind w:left="284" w:hanging="426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 zwłokę w przedłożeniu do zatwierdzenia nowego lub zmienionego harmonogramu w wysokości 0,05 % wynagrodzenia brutto określonego w § 10 ust. 1 umowy, za każdy dzień zwłoki;</w:t>
      </w:r>
    </w:p>
    <w:p w14:paraId="09875E43" w14:textId="067385B2" w:rsidR="0038661D" w:rsidRPr="00625881" w:rsidRDefault="0038661D" w:rsidP="002838F7">
      <w:pPr>
        <w:pStyle w:val="Akapitzlist"/>
        <w:numPr>
          <w:ilvl w:val="0"/>
          <w:numId w:val="8"/>
        </w:numPr>
        <w:tabs>
          <w:tab w:val="num" w:pos="709"/>
        </w:tabs>
        <w:spacing w:line="276" w:lineRule="auto"/>
        <w:ind w:left="284" w:hanging="426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za przedłożenie kosztorysu ofertowego przed zawarciem umowy niezgodnego z wymaganiami opisanymi w SWZ i nie dokonanie jego zmiany w terminie 2 dni roboczych od jego przekazania do poprawienia w wysokości 5000 zł za każdy dzień </w:t>
      </w:r>
      <w:r w:rsidR="00F10F13" w:rsidRPr="00625881">
        <w:rPr>
          <w:rFonts w:ascii="Cambria" w:hAnsi="Cambria" w:cs="Arial"/>
          <w:sz w:val="20"/>
          <w:szCs w:val="20"/>
          <w:lang w:val="pl-PL"/>
        </w:rPr>
        <w:t>zwłoki</w:t>
      </w:r>
      <w:r w:rsidRPr="00625881">
        <w:rPr>
          <w:rFonts w:ascii="Cambria" w:hAnsi="Cambria" w:cs="Arial"/>
          <w:sz w:val="20"/>
          <w:szCs w:val="20"/>
        </w:rPr>
        <w:t xml:space="preserve">.  </w:t>
      </w:r>
    </w:p>
    <w:p w14:paraId="2937D847" w14:textId="77777777" w:rsidR="0038661D" w:rsidRPr="00625881" w:rsidRDefault="0038661D" w:rsidP="00F10F13">
      <w:pPr>
        <w:pStyle w:val="Akapitzlist"/>
        <w:numPr>
          <w:ilvl w:val="0"/>
          <w:numId w:val="8"/>
        </w:numPr>
        <w:tabs>
          <w:tab w:val="num" w:pos="709"/>
        </w:tabs>
        <w:spacing w:line="27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za zwłokę w wykonaniu któregokolwiek z terminów wskazanych w zatwierdzonym harmonogramie przedmiotu umowy </w:t>
      </w:r>
      <w:bookmarkStart w:id="3" w:name="_Hlk512668801"/>
      <w:r w:rsidRPr="00625881">
        <w:rPr>
          <w:rFonts w:ascii="Cambria" w:hAnsi="Cambria" w:cs="Arial"/>
          <w:sz w:val="20"/>
          <w:szCs w:val="20"/>
        </w:rPr>
        <w:t>w wysokości 0,05 % wynagrodzenia brutto określonego w § 10 ust. 1 umowy, za każdy dzień zwłoki;</w:t>
      </w:r>
      <w:bookmarkStart w:id="4" w:name="_GoBack"/>
      <w:bookmarkEnd w:id="4"/>
    </w:p>
    <w:bookmarkEnd w:id="3"/>
    <w:p w14:paraId="5E70EE83" w14:textId="63511D19" w:rsidR="00805263" w:rsidRPr="00625881" w:rsidRDefault="00805263" w:rsidP="002838F7">
      <w:pPr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za nieprzedłożenie poświadczonej za zgodność z oryginałem kopii umowy o podwykonawstwo lub jej zmiany za każdy stwierdzony przypadek w wysokości </w:t>
      </w:r>
      <w:r w:rsidR="00F10F13" w:rsidRPr="00625881">
        <w:rPr>
          <w:rFonts w:ascii="Cambria" w:hAnsi="Cambria" w:cs="Arial"/>
          <w:sz w:val="20"/>
          <w:szCs w:val="20"/>
        </w:rPr>
        <w:t>1</w:t>
      </w:r>
      <w:r w:rsidRPr="00625881">
        <w:rPr>
          <w:rFonts w:ascii="Cambria" w:hAnsi="Cambria" w:cs="Arial"/>
          <w:sz w:val="20"/>
          <w:szCs w:val="20"/>
        </w:rPr>
        <w:t xml:space="preserve"> % wynagrodzenia brutto określonego w § 10 ust. 1 umowy</w:t>
      </w:r>
      <w:r w:rsidR="008F4D40" w:rsidRPr="00625881">
        <w:rPr>
          <w:rFonts w:ascii="Cambria" w:hAnsi="Cambria" w:cs="Arial"/>
          <w:sz w:val="20"/>
          <w:szCs w:val="20"/>
        </w:rPr>
        <w:t>;</w:t>
      </w:r>
    </w:p>
    <w:p w14:paraId="2D7B05D0" w14:textId="671F698F" w:rsidR="00805263" w:rsidRPr="00625881" w:rsidRDefault="00805263" w:rsidP="002838F7">
      <w:pPr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za brak zapłaty lub nieterminową zapłatę wynagrodzenia należnego podwykonawcom lub dalszym podwykonawcom za każdy stwierdzony przypadek w wysokości </w:t>
      </w:r>
      <w:r w:rsidR="00F10F13" w:rsidRPr="00625881">
        <w:rPr>
          <w:rFonts w:ascii="Cambria" w:hAnsi="Cambria" w:cs="Arial"/>
          <w:sz w:val="20"/>
          <w:szCs w:val="20"/>
        </w:rPr>
        <w:t>1</w:t>
      </w:r>
      <w:r w:rsidRPr="00625881">
        <w:rPr>
          <w:rFonts w:ascii="Cambria" w:hAnsi="Cambria" w:cs="Arial"/>
          <w:sz w:val="20"/>
          <w:szCs w:val="20"/>
        </w:rPr>
        <w:t>% wynagrodzenia brutto określonego w § 10 ust. 1 umowy</w:t>
      </w:r>
      <w:r w:rsidR="008F4D40" w:rsidRPr="00625881">
        <w:rPr>
          <w:rFonts w:ascii="Cambria" w:hAnsi="Cambria" w:cs="Arial"/>
          <w:sz w:val="20"/>
          <w:szCs w:val="20"/>
        </w:rPr>
        <w:t>;</w:t>
      </w:r>
    </w:p>
    <w:p w14:paraId="639AB774" w14:textId="77777777" w:rsidR="00805263" w:rsidRPr="00625881" w:rsidRDefault="00805263" w:rsidP="002838F7">
      <w:pPr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  <w:r w:rsidR="008F4D40" w:rsidRPr="00625881">
        <w:rPr>
          <w:rFonts w:ascii="Cambria" w:hAnsi="Cambria" w:cs="Arial"/>
          <w:sz w:val="20"/>
          <w:szCs w:val="20"/>
        </w:rPr>
        <w:t>;</w:t>
      </w:r>
    </w:p>
    <w:p w14:paraId="417CD480" w14:textId="77777777" w:rsidR="00805263" w:rsidRPr="00625881" w:rsidRDefault="00805263" w:rsidP="002838F7">
      <w:pPr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625881">
        <w:rPr>
          <w:rFonts w:ascii="Cambria" w:hAnsi="Cambria" w:cs="Arial"/>
          <w:sz w:val="20"/>
          <w:szCs w:val="20"/>
          <w:lang w:eastAsia="pl-PL"/>
        </w:rPr>
        <w:t>– karę umowną w wysokości 5000 zł (pięć tysięcy złotych)</w:t>
      </w:r>
      <w:r w:rsidR="008F4D40" w:rsidRPr="00625881">
        <w:rPr>
          <w:rFonts w:ascii="Cambria" w:hAnsi="Cambria" w:cs="Arial"/>
          <w:sz w:val="20"/>
          <w:szCs w:val="20"/>
          <w:lang w:eastAsia="pl-PL"/>
        </w:rPr>
        <w:t>;</w:t>
      </w:r>
    </w:p>
    <w:p w14:paraId="6CF119E6" w14:textId="77777777" w:rsidR="00805263" w:rsidRPr="00625881" w:rsidRDefault="00805263" w:rsidP="002838F7">
      <w:pPr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14:paraId="787B7FDE" w14:textId="7B49CB88" w:rsidR="00805263" w:rsidRPr="00625881" w:rsidRDefault="00F10F13" w:rsidP="002838F7">
      <w:pPr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284" w:hanging="426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za odstąpienie od Umowy przez Zamawiającego (niezależnie czy na podstawie umowy czy też na podstawie kodeksu cywilnego) z przyczyn zależnych od Wykonawcy w wysokości 10% wynagrodzenia brutto określonego w § 10 ust. 1 Umowy</w:t>
      </w:r>
      <w:r w:rsidR="00805263" w:rsidRPr="00625881">
        <w:rPr>
          <w:rFonts w:ascii="Cambria" w:hAnsi="Cambria" w:cs="Arial"/>
          <w:sz w:val="20"/>
          <w:szCs w:val="20"/>
        </w:rPr>
        <w:t>.</w:t>
      </w:r>
    </w:p>
    <w:p w14:paraId="34E55678" w14:textId="77777777" w:rsidR="00805263" w:rsidRPr="00625881" w:rsidRDefault="00805263" w:rsidP="00D17C33">
      <w:pPr>
        <w:numPr>
          <w:ilvl w:val="0"/>
          <w:numId w:val="24"/>
        </w:numPr>
        <w:tabs>
          <w:tab w:val="left" w:pos="426"/>
        </w:tabs>
        <w:suppressAutoHyphens/>
        <w:spacing w:line="276" w:lineRule="auto"/>
        <w:ind w:left="-142" w:hanging="384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14:paraId="5D3305F2" w14:textId="77777777" w:rsidR="00805263" w:rsidRPr="00625881" w:rsidRDefault="00805263" w:rsidP="002838F7">
      <w:pPr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-142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14:paraId="0977F247" w14:textId="77777777" w:rsidR="00805263" w:rsidRPr="00625881" w:rsidRDefault="00805263" w:rsidP="002838F7">
      <w:pPr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-142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14:paraId="59964DB5" w14:textId="77777777" w:rsidR="00805263" w:rsidRPr="00625881" w:rsidRDefault="00805263" w:rsidP="002838F7">
      <w:pPr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-142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lastRenderedPageBreak/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762FF044" w14:textId="68C8CEEF" w:rsidR="00805263" w:rsidRPr="00625881" w:rsidRDefault="00805263" w:rsidP="00D17C33">
      <w:pPr>
        <w:numPr>
          <w:ilvl w:val="0"/>
          <w:numId w:val="24"/>
        </w:numPr>
        <w:suppressAutoHyphens/>
        <w:spacing w:line="276" w:lineRule="auto"/>
        <w:ind w:left="-284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14:paraId="7AB78D19" w14:textId="74B1B00F" w:rsidR="001B51E8" w:rsidRPr="00625881" w:rsidRDefault="001B51E8" w:rsidP="00D17C33">
      <w:pPr>
        <w:numPr>
          <w:ilvl w:val="0"/>
          <w:numId w:val="24"/>
        </w:numPr>
        <w:suppressAutoHyphens/>
        <w:spacing w:line="276" w:lineRule="auto"/>
        <w:ind w:left="-284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hAnsi="Cambria" w:cs="Arial"/>
          <w:color w:val="000000"/>
          <w:sz w:val="20"/>
          <w:szCs w:val="20"/>
        </w:rPr>
        <w:t>Ustala się górny limit kar umownych na poziomie do 20% wynagrodzenia brutto określonego w § 2 ust. 1 umowy. Limit kar nie ogranicza wysokości dochodzenia odszkodowania.</w:t>
      </w:r>
    </w:p>
    <w:p w14:paraId="282166E7" w14:textId="77777777" w:rsidR="00805263" w:rsidRPr="00625881" w:rsidRDefault="00805263" w:rsidP="00D17C33">
      <w:pPr>
        <w:numPr>
          <w:ilvl w:val="0"/>
          <w:numId w:val="24"/>
        </w:numPr>
        <w:suppressAutoHyphens/>
        <w:spacing w:line="276" w:lineRule="auto"/>
        <w:ind w:left="-284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14:paraId="47B0E227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67E0DA3E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14:paraId="382161D4" w14:textId="77777777" w:rsidR="00805263" w:rsidRPr="00625881" w:rsidRDefault="00805263" w:rsidP="00D17C33">
      <w:pPr>
        <w:numPr>
          <w:ilvl w:val="2"/>
          <w:numId w:val="17"/>
        </w:numPr>
        <w:tabs>
          <w:tab w:val="left" w:pos="567"/>
        </w:tabs>
        <w:suppressAutoHyphens/>
        <w:spacing w:line="276" w:lineRule="auto"/>
        <w:ind w:left="-142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73B2CBAB" w14:textId="77777777" w:rsidR="005379AE" w:rsidRPr="00625881" w:rsidRDefault="005379AE" w:rsidP="00D17C33">
      <w:pPr>
        <w:pStyle w:val="Tekstpodstawowywcity2"/>
        <w:numPr>
          <w:ilvl w:val="2"/>
          <w:numId w:val="17"/>
        </w:numPr>
        <w:tabs>
          <w:tab w:val="clear" w:pos="0"/>
          <w:tab w:val="num" w:pos="567"/>
        </w:tabs>
        <w:spacing w:after="60" w:line="276" w:lineRule="auto"/>
        <w:ind w:left="-142" w:hanging="283"/>
        <w:rPr>
          <w:rFonts w:ascii="Cambria" w:hAnsi="Cambria" w:cs="Arial"/>
          <w:sz w:val="20"/>
        </w:rPr>
      </w:pPr>
      <w:r w:rsidRPr="00625881">
        <w:rPr>
          <w:rFonts w:ascii="Cambria" w:hAnsi="Cambria" w:cs="Arial"/>
          <w:b/>
          <w:bCs/>
          <w:sz w:val="20"/>
        </w:rPr>
        <w:t>Zamawiającemu</w:t>
      </w:r>
      <w:r w:rsidRPr="00625881">
        <w:rPr>
          <w:rFonts w:ascii="Cambria" w:hAnsi="Cambria" w:cs="Arial"/>
          <w:sz w:val="20"/>
        </w:rPr>
        <w:t xml:space="preserve"> przysługuje prawo do odstąpienia od umowy w terminie 14 dni od każdego ze zdarzeń wymienionych poniżej, gdy:</w:t>
      </w:r>
    </w:p>
    <w:p w14:paraId="2D3C4E2B" w14:textId="77777777" w:rsidR="005379AE" w:rsidRPr="00625881" w:rsidRDefault="005379AE" w:rsidP="00D17C33">
      <w:pPr>
        <w:pStyle w:val="Tekstpodstawowywcity2"/>
        <w:numPr>
          <w:ilvl w:val="0"/>
          <w:numId w:val="33"/>
        </w:numPr>
        <w:tabs>
          <w:tab w:val="clear" w:pos="720"/>
          <w:tab w:val="num" w:pos="993"/>
        </w:tabs>
        <w:spacing w:after="60" w:line="276" w:lineRule="auto"/>
        <w:ind w:left="426" w:hanging="568"/>
        <w:rPr>
          <w:rFonts w:ascii="Cambria" w:hAnsi="Cambria" w:cs="Arial"/>
          <w:sz w:val="20"/>
        </w:rPr>
      </w:pPr>
      <w:r w:rsidRPr="00625881">
        <w:rPr>
          <w:rFonts w:ascii="Cambria" w:hAnsi="Cambria" w:cs="Arial"/>
          <w:sz w:val="20"/>
        </w:rPr>
        <w:t>wystąpi istotna zmiana okoliczności powodującej, że wykonanie umowy nie leży w interesie publicznym, czego nie można było przewidzieć w chwili zawarcia umowy;</w:t>
      </w:r>
    </w:p>
    <w:p w14:paraId="7D8F8296" w14:textId="77777777" w:rsidR="005379AE" w:rsidRPr="00625881" w:rsidRDefault="005379AE" w:rsidP="00D17C33">
      <w:pPr>
        <w:pStyle w:val="Tekstpodstawowywcity2"/>
        <w:numPr>
          <w:ilvl w:val="0"/>
          <w:numId w:val="33"/>
        </w:numPr>
        <w:tabs>
          <w:tab w:val="clear" w:pos="720"/>
          <w:tab w:val="num" w:pos="993"/>
        </w:tabs>
        <w:spacing w:after="60" w:line="276" w:lineRule="auto"/>
        <w:ind w:left="426" w:hanging="568"/>
        <w:rPr>
          <w:rFonts w:ascii="Cambria" w:hAnsi="Cambria" w:cs="Arial"/>
          <w:sz w:val="20"/>
        </w:rPr>
      </w:pPr>
      <w:r w:rsidRPr="00625881">
        <w:rPr>
          <w:rFonts w:ascii="Cambria" w:hAnsi="Cambria" w:cs="Arial"/>
          <w:sz w:val="20"/>
        </w:rPr>
        <w:t xml:space="preserve">zostanie zajęty cały majątek </w:t>
      </w:r>
      <w:r w:rsidRPr="00625881">
        <w:rPr>
          <w:rFonts w:ascii="Cambria" w:hAnsi="Cambria" w:cs="Arial"/>
          <w:b/>
          <w:bCs/>
          <w:sz w:val="20"/>
        </w:rPr>
        <w:t>Wykonawcy;</w:t>
      </w:r>
    </w:p>
    <w:p w14:paraId="0591B2D3" w14:textId="77777777" w:rsidR="005379AE" w:rsidRPr="00625881" w:rsidRDefault="005379AE" w:rsidP="00D17C33">
      <w:pPr>
        <w:pStyle w:val="Tekstpodstawowywcity2"/>
        <w:numPr>
          <w:ilvl w:val="0"/>
          <w:numId w:val="33"/>
        </w:numPr>
        <w:tabs>
          <w:tab w:val="clear" w:pos="720"/>
          <w:tab w:val="num" w:pos="993"/>
        </w:tabs>
        <w:spacing w:after="60" w:line="276" w:lineRule="auto"/>
        <w:ind w:left="426" w:hanging="568"/>
        <w:rPr>
          <w:rFonts w:ascii="Cambria" w:hAnsi="Cambria" w:cs="Arial"/>
          <w:sz w:val="20"/>
        </w:rPr>
      </w:pPr>
      <w:r w:rsidRPr="00625881">
        <w:rPr>
          <w:rFonts w:ascii="Cambria" w:hAnsi="Cambria" w:cs="Arial"/>
          <w:b/>
          <w:bCs/>
          <w:sz w:val="20"/>
        </w:rPr>
        <w:t xml:space="preserve">Wykonawca </w:t>
      </w:r>
      <w:r w:rsidRPr="00625881">
        <w:rPr>
          <w:rFonts w:ascii="Cambria" w:hAnsi="Cambria" w:cs="Arial"/>
          <w:sz w:val="20"/>
        </w:rPr>
        <w:t xml:space="preserve">nie rozpoczął robót bez uzasadnionych przyczyn oraz nie kontynuuje ich pomimo pisemnego wezwania </w:t>
      </w:r>
      <w:r w:rsidRPr="00625881">
        <w:rPr>
          <w:rFonts w:ascii="Cambria" w:hAnsi="Cambria" w:cs="Arial"/>
          <w:b/>
          <w:bCs/>
          <w:sz w:val="20"/>
        </w:rPr>
        <w:t>Zamawiającego;</w:t>
      </w:r>
    </w:p>
    <w:p w14:paraId="418605B8" w14:textId="77777777" w:rsidR="005379AE" w:rsidRPr="00625881" w:rsidRDefault="005379AE" w:rsidP="00D17C33">
      <w:pPr>
        <w:pStyle w:val="Tekstpodstawowywcity2"/>
        <w:numPr>
          <w:ilvl w:val="0"/>
          <w:numId w:val="33"/>
        </w:numPr>
        <w:tabs>
          <w:tab w:val="clear" w:pos="720"/>
          <w:tab w:val="num" w:pos="993"/>
        </w:tabs>
        <w:spacing w:after="60" w:line="276" w:lineRule="auto"/>
        <w:ind w:left="426" w:hanging="568"/>
        <w:rPr>
          <w:rFonts w:ascii="Cambria" w:hAnsi="Cambria" w:cs="Arial"/>
          <w:sz w:val="20"/>
        </w:rPr>
      </w:pPr>
      <w:r w:rsidRPr="00625881">
        <w:rPr>
          <w:rFonts w:ascii="Cambria" w:hAnsi="Cambria" w:cs="Arial"/>
          <w:bCs/>
          <w:sz w:val="20"/>
        </w:rPr>
        <w:t>Wykonawca pozostaje w opóźnieniu więcej niż 10 dni z realizacją harmonogramu finansowo rzeczowego</w:t>
      </w:r>
      <w:r w:rsidRPr="00625881">
        <w:rPr>
          <w:rFonts w:ascii="Cambria" w:hAnsi="Cambria" w:cs="Arial"/>
          <w:sz w:val="20"/>
        </w:rPr>
        <w:t>.</w:t>
      </w:r>
    </w:p>
    <w:p w14:paraId="4D963F1B" w14:textId="77777777" w:rsidR="00805263" w:rsidRPr="00625881" w:rsidRDefault="005379AE" w:rsidP="00D17C33">
      <w:pPr>
        <w:numPr>
          <w:ilvl w:val="0"/>
          <w:numId w:val="12"/>
        </w:numPr>
        <w:tabs>
          <w:tab w:val="clear" w:pos="786"/>
          <w:tab w:val="num" w:pos="993"/>
        </w:tabs>
        <w:suppressAutoHyphens/>
        <w:spacing w:after="60" w:line="276" w:lineRule="auto"/>
        <w:ind w:left="426" w:hanging="568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Konieczność dwukrotnego dokonywania bezpośredniej zapłaty podwykonawcy lub dalszemu podwykonawcy, lub konieczność dokonania bezpośrednich zapłat na sumę większą niż 5% wartości umowy – w terminie 14 dni od dokonania drugiej płatności</w:t>
      </w:r>
      <w:r w:rsidR="00805263" w:rsidRPr="00625881">
        <w:rPr>
          <w:rFonts w:ascii="Cambria" w:eastAsia="Times New Roman" w:hAnsi="Cambria" w:cs="Arial"/>
          <w:sz w:val="20"/>
          <w:szCs w:val="20"/>
        </w:rPr>
        <w:t>.</w:t>
      </w:r>
    </w:p>
    <w:p w14:paraId="17FFD1CB" w14:textId="77777777" w:rsidR="00354CB6" w:rsidRPr="00625881" w:rsidRDefault="00354CB6" w:rsidP="00D17C33">
      <w:pPr>
        <w:numPr>
          <w:ilvl w:val="0"/>
          <w:numId w:val="12"/>
        </w:numPr>
        <w:tabs>
          <w:tab w:val="clear" w:pos="786"/>
          <w:tab w:val="num" w:pos="993"/>
        </w:tabs>
        <w:suppressAutoHyphens/>
        <w:spacing w:line="276" w:lineRule="auto"/>
        <w:ind w:left="426" w:hanging="568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bookmarkStart w:id="5" w:name="_Hlk1030214"/>
      <w:r w:rsidRPr="00625881">
        <w:rPr>
          <w:rFonts w:ascii="Cambria" w:eastAsia="Times New Roman" w:hAnsi="Cambria" w:cs="Arial"/>
          <w:sz w:val="20"/>
          <w:szCs w:val="20"/>
        </w:rPr>
        <w:t>Okoliczności o których mowa w § 17</w:t>
      </w:r>
    </w:p>
    <w:bookmarkEnd w:id="5"/>
    <w:p w14:paraId="4C200A33" w14:textId="77777777" w:rsidR="00805263" w:rsidRPr="00625881" w:rsidRDefault="00805263" w:rsidP="00D17C33">
      <w:pPr>
        <w:numPr>
          <w:ilvl w:val="2"/>
          <w:numId w:val="19"/>
        </w:numPr>
        <w:tabs>
          <w:tab w:val="left" w:pos="360"/>
        </w:tabs>
        <w:suppressAutoHyphens/>
        <w:spacing w:line="276" w:lineRule="auto"/>
        <w:ind w:left="-142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625881">
        <w:rPr>
          <w:rFonts w:ascii="Cambria" w:eastAsia="Times New Roman" w:hAnsi="Cambria" w:cs="Arial"/>
          <w:sz w:val="20"/>
          <w:szCs w:val="20"/>
        </w:rPr>
        <w:t>bez uzasadnionych przyczyn</w:t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625881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04341BE0" w14:textId="77777777" w:rsidR="00805263" w:rsidRPr="00625881" w:rsidRDefault="00805263" w:rsidP="00D17C33">
      <w:pPr>
        <w:numPr>
          <w:ilvl w:val="2"/>
          <w:numId w:val="19"/>
        </w:numPr>
        <w:tabs>
          <w:tab w:val="left" w:pos="360"/>
        </w:tabs>
        <w:suppressAutoHyphens/>
        <w:spacing w:line="276" w:lineRule="auto"/>
        <w:ind w:left="-142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5E1E0F94" w14:textId="77777777" w:rsidR="00805263" w:rsidRPr="00625881" w:rsidRDefault="00805263" w:rsidP="00D17C33">
      <w:pPr>
        <w:numPr>
          <w:ilvl w:val="2"/>
          <w:numId w:val="19"/>
        </w:numPr>
        <w:tabs>
          <w:tab w:val="left" w:pos="360"/>
        </w:tabs>
        <w:suppressAutoHyphens/>
        <w:spacing w:line="276" w:lineRule="auto"/>
        <w:ind w:left="-142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14:paraId="42488B3D" w14:textId="77777777" w:rsidR="00805263" w:rsidRPr="00625881" w:rsidRDefault="00805263" w:rsidP="00D17C33">
      <w:pPr>
        <w:numPr>
          <w:ilvl w:val="0"/>
          <w:numId w:val="16"/>
        </w:numPr>
        <w:tabs>
          <w:tab w:val="left" w:pos="540"/>
          <w:tab w:val="left" w:pos="993"/>
        </w:tabs>
        <w:suppressAutoHyphens/>
        <w:spacing w:line="276" w:lineRule="auto"/>
        <w:ind w:left="142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74128144" w14:textId="77777777" w:rsidR="00805263" w:rsidRPr="00625881" w:rsidRDefault="00805263" w:rsidP="00D17C33">
      <w:pPr>
        <w:numPr>
          <w:ilvl w:val="0"/>
          <w:numId w:val="16"/>
        </w:numPr>
        <w:tabs>
          <w:tab w:val="left" w:pos="993"/>
        </w:tabs>
        <w:suppressAutoHyphens/>
        <w:spacing w:line="276" w:lineRule="auto"/>
        <w:ind w:left="142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04F6134E" w14:textId="77777777" w:rsidR="00805263" w:rsidRPr="00625881" w:rsidRDefault="00805263" w:rsidP="00D17C33">
      <w:pPr>
        <w:numPr>
          <w:ilvl w:val="0"/>
          <w:numId w:val="16"/>
        </w:numPr>
        <w:tabs>
          <w:tab w:val="left" w:pos="993"/>
        </w:tabs>
        <w:suppressAutoHyphens/>
        <w:spacing w:line="276" w:lineRule="auto"/>
        <w:ind w:left="142" w:hanging="284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625881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14:paraId="6F4F45B7" w14:textId="00FEF766" w:rsidR="00805263" w:rsidRPr="00625881" w:rsidRDefault="00885C1E" w:rsidP="00D17C33">
      <w:pPr>
        <w:numPr>
          <w:ilvl w:val="2"/>
          <w:numId w:val="20"/>
        </w:numPr>
        <w:tabs>
          <w:tab w:val="left" w:pos="567"/>
        </w:tabs>
        <w:suppressAutoHyphens/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 </w:t>
      </w:r>
      <w:r w:rsidR="00805263" w:rsidRPr="00625881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="00805263" w:rsidRPr="00625881">
        <w:rPr>
          <w:rFonts w:ascii="Cambria" w:hAnsi="Cambria" w:cs="Arial"/>
          <w:b/>
          <w:bCs/>
          <w:sz w:val="20"/>
          <w:szCs w:val="20"/>
        </w:rPr>
        <w:t>Wykonawcy</w:t>
      </w:r>
      <w:r w:rsidR="00805263" w:rsidRPr="00625881">
        <w:rPr>
          <w:rFonts w:ascii="Cambria" w:hAnsi="Cambria" w:cs="Arial"/>
          <w:sz w:val="20"/>
          <w:szCs w:val="20"/>
        </w:rPr>
        <w:t xml:space="preserve">, </w:t>
      </w:r>
      <w:r w:rsidR="00805263" w:rsidRPr="00625881">
        <w:rPr>
          <w:rFonts w:ascii="Cambria" w:hAnsi="Cambria" w:cs="Arial"/>
          <w:b/>
          <w:bCs/>
          <w:sz w:val="20"/>
          <w:szCs w:val="20"/>
        </w:rPr>
        <w:t>Zamawiający</w:t>
      </w:r>
      <w:r w:rsidR="00805263" w:rsidRPr="00625881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4F326807" w14:textId="5065B608" w:rsidR="00805263" w:rsidRPr="00625881" w:rsidRDefault="00885C1E" w:rsidP="00D17C33">
      <w:pPr>
        <w:numPr>
          <w:ilvl w:val="2"/>
          <w:numId w:val="20"/>
        </w:numPr>
        <w:tabs>
          <w:tab w:val="left" w:pos="567"/>
        </w:tabs>
        <w:suppressAutoHyphens/>
        <w:spacing w:line="276" w:lineRule="auto"/>
        <w:ind w:left="-142"/>
        <w:jc w:val="both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 </w:t>
      </w:r>
      <w:r w:rsidR="00805263" w:rsidRPr="00625881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="00805263" w:rsidRPr="00625881">
        <w:rPr>
          <w:rFonts w:ascii="Cambria" w:hAnsi="Cambria" w:cs="Arial"/>
          <w:b/>
          <w:bCs/>
          <w:sz w:val="20"/>
          <w:szCs w:val="20"/>
        </w:rPr>
        <w:t>Zamawiający</w:t>
      </w:r>
      <w:r w:rsidR="00805263" w:rsidRPr="00625881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="00805263" w:rsidRPr="00625881">
        <w:rPr>
          <w:rFonts w:ascii="Cambria" w:hAnsi="Cambria" w:cs="Arial"/>
          <w:b/>
          <w:sz w:val="20"/>
          <w:szCs w:val="20"/>
        </w:rPr>
        <w:t>Wykonawcy,</w:t>
      </w:r>
      <w:r w:rsidR="00805263" w:rsidRPr="00625881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="00805263" w:rsidRPr="00625881">
        <w:rPr>
          <w:rFonts w:ascii="Cambria" w:hAnsi="Cambria" w:cs="Arial"/>
          <w:bCs/>
          <w:sz w:val="20"/>
          <w:szCs w:val="20"/>
        </w:rPr>
        <w:t>§ 19</w:t>
      </w:r>
      <w:r w:rsidR="00805263" w:rsidRPr="00625881">
        <w:rPr>
          <w:rFonts w:ascii="Cambria" w:hAnsi="Cambria" w:cs="Arial"/>
          <w:sz w:val="20"/>
          <w:szCs w:val="20"/>
        </w:rPr>
        <w:t xml:space="preserve">.  </w:t>
      </w:r>
    </w:p>
    <w:p w14:paraId="5BCDB9C5" w14:textId="77777777" w:rsidR="00805263" w:rsidRPr="00625881" w:rsidRDefault="00805263" w:rsidP="002838F7">
      <w:pPr>
        <w:spacing w:before="80" w:line="276" w:lineRule="auto"/>
        <w:ind w:left="-142"/>
        <w:jc w:val="center"/>
        <w:rPr>
          <w:rFonts w:ascii="Cambria" w:hAnsi="Cambria" w:cs="Arial"/>
          <w:bCs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§ 21</w:t>
      </w:r>
    </w:p>
    <w:p w14:paraId="4B9F268F" w14:textId="4AEAA033" w:rsidR="00F10F13" w:rsidRPr="00625881" w:rsidRDefault="00E57140" w:rsidP="00E57140">
      <w:pPr>
        <w:tabs>
          <w:tab w:val="num" w:pos="426"/>
        </w:tabs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Zmawiający dopuszcza zmiany zawartej umowy, zmiany zostały określone w SWZ, która stanowi integralną część niniejszej umowy. </w:t>
      </w:r>
    </w:p>
    <w:p w14:paraId="3316537F" w14:textId="77777777" w:rsidR="00F10F13" w:rsidRPr="00625881" w:rsidRDefault="00F10F13" w:rsidP="002838F7">
      <w:pPr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4CBC0DD5" w14:textId="12932C47" w:rsidR="00805263" w:rsidRPr="00625881" w:rsidRDefault="00805263" w:rsidP="002838F7">
      <w:pPr>
        <w:spacing w:line="276" w:lineRule="auto"/>
        <w:ind w:left="-142"/>
        <w:jc w:val="center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§ 22</w:t>
      </w:r>
    </w:p>
    <w:p w14:paraId="656B7958" w14:textId="3A54A428" w:rsidR="00805263" w:rsidRPr="00625881" w:rsidRDefault="00805263" w:rsidP="002838F7">
      <w:pPr>
        <w:spacing w:line="276" w:lineRule="auto"/>
        <w:ind w:left="-142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lastRenderedPageBreak/>
        <w:t>1.</w:t>
      </w:r>
      <w:r w:rsidRPr="00625881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625881">
        <w:rPr>
          <w:rFonts w:ascii="Cambria" w:eastAsia="Times New Roman" w:hAnsi="Cambria" w:cs="Arial"/>
          <w:b/>
          <w:sz w:val="20"/>
          <w:szCs w:val="20"/>
        </w:rPr>
        <w:t>,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 ustawy z dnia </w:t>
      </w:r>
      <w:r w:rsidR="00F10F13" w:rsidRPr="00625881">
        <w:rPr>
          <w:rFonts w:ascii="Cambria" w:eastAsia="Times New Roman" w:hAnsi="Cambria" w:cs="Arial"/>
          <w:sz w:val="20"/>
          <w:szCs w:val="20"/>
        </w:rPr>
        <w:t>11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 </w:t>
      </w:r>
      <w:r w:rsidR="00F10F13" w:rsidRPr="00625881">
        <w:rPr>
          <w:rFonts w:ascii="Cambria" w:eastAsia="Times New Roman" w:hAnsi="Cambria" w:cs="Arial"/>
          <w:sz w:val="20"/>
          <w:szCs w:val="20"/>
        </w:rPr>
        <w:t>września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 </w:t>
      </w:r>
      <w:r w:rsidR="00F10F13" w:rsidRPr="00625881">
        <w:rPr>
          <w:rFonts w:ascii="Cambria" w:eastAsia="Times New Roman" w:hAnsi="Cambria" w:cs="Arial"/>
          <w:sz w:val="20"/>
          <w:szCs w:val="20"/>
        </w:rPr>
        <w:t>2019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 r. Prawo zamówień publicznyc</w:t>
      </w:r>
      <w:r w:rsidR="002C336A" w:rsidRPr="00625881">
        <w:rPr>
          <w:rFonts w:ascii="Cambria" w:eastAsia="Times New Roman" w:hAnsi="Cambria" w:cs="Arial"/>
          <w:sz w:val="20"/>
          <w:szCs w:val="20"/>
        </w:rPr>
        <w:t xml:space="preserve">h (tekst jednolity Dz. U. Z </w:t>
      </w:r>
      <w:r w:rsidR="00A75AD9" w:rsidRPr="00625881">
        <w:rPr>
          <w:rFonts w:ascii="Cambria" w:eastAsia="Times New Roman" w:hAnsi="Cambria" w:cs="Arial"/>
          <w:sz w:val="20"/>
          <w:szCs w:val="20"/>
        </w:rPr>
        <w:t>2021</w:t>
      </w:r>
      <w:r w:rsidR="002C336A" w:rsidRPr="00625881">
        <w:rPr>
          <w:rFonts w:ascii="Cambria" w:eastAsia="Times New Roman" w:hAnsi="Cambria" w:cs="Arial"/>
          <w:sz w:val="20"/>
          <w:szCs w:val="20"/>
        </w:rPr>
        <w:t xml:space="preserve"> </w:t>
      </w:r>
      <w:r w:rsidRPr="00625881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A75AD9" w:rsidRPr="00625881">
        <w:rPr>
          <w:rFonts w:ascii="Cambria" w:eastAsia="Times New Roman" w:hAnsi="Cambria" w:cs="Arial"/>
          <w:sz w:val="20"/>
          <w:szCs w:val="20"/>
        </w:rPr>
        <w:t>1129</w:t>
      </w:r>
      <w:r w:rsidR="00F10F13" w:rsidRPr="00625881">
        <w:rPr>
          <w:rFonts w:ascii="Cambria" w:eastAsia="Times New Roman" w:hAnsi="Cambria" w:cs="Arial"/>
          <w:sz w:val="20"/>
          <w:szCs w:val="20"/>
        </w:rPr>
        <w:t xml:space="preserve"> ze zmianami</w:t>
      </w:r>
      <w:r w:rsidRPr="00625881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14:paraId="671B246B" w14:textId="77777777" w:rsidR="00805263" w:rsidRPr="00625881" w:rsidRDefault="00805263" w:rsidP="002838F7">
      <w:pPr>
        <w:tabs>
          <w:tab w:val="left" w:pos="426"/>
        </w:tabs>
        <w:spacing w:line="276" w:lineRule="auto"/>
        <w:ind w:left="-142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2.</w:t>
      </w:r>
      <w:r w:rsidRPr="00625881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625881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14:paraId="17511BF4" w14:textId="77777777" w:rsidR="00805263" w:rsidRPr="00625881" w:rsidRDefault="00805263" w:rsidP="002838F7">
      <w:pPr>
        <w:spacing w:before="120" w:line="276" w:lineRule="auto"/>
        <w:ind w:left="-142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14:paraId="1DAA1584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25881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14:paraId="2108336F" w14:textId="77777777" w:rsidR="00A244AE" w:rsidRPr="00625881" w:rsidRDefault="00A244AE" w:rsidP="002838F7">
      <w:pPr>
        <w:spacing w:line="276" w:lineRule="auto"/>
        <w:ind w:left="-142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6D1E3EC1" w14:textId="77777777" w:rsidR="006A4489" w:rsidRPr="00625881" w:rsidRDefault="006A4489" w:rsidP="002838F7">
      <w:pPr>
        <w:spacing w:line="276" w:lineRule="auto"/>
        <w:ind w:left="-142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3C5A6AC0" w14:textId="77777777" w:rsidR="006A4489" w:rsidRPr="00625881" w:rsidRDefault="006A4489" w:rsidP="002838F7">
      <w:pPr>
        <w:spacing w:line="276" w:lineRule="auto"/>
        <w:ind w:left="-142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52A9F1EE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14:paraId="5CB311AC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14:paraId="5CB9E7FF" w14:textId="77777777" w:rsidR="00A244AE" w:rsidRPr="00625881" w:rsidRDefault="00A244AE" w:rsidP="002838F7">
      <w:pPr>
        <w:spacing w:line="276" w:lineRule="auto"/>
        <w:ind w:left="-142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63060CC8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14:paraId="7A254B1D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14:paraId="03BF9E69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692CD3D2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14:paraId="77C70989" w14:textId="77777777" w:rsidR="00805263" w:rsidRPr="00625881" w:rsidRDefault="00805263" w:rsidP="00D17C33">
      <w:pPr>
        <w:numPr>
          <w:ilvl w:val="0"/>
          <w:numId w:val="25"/>
        </w:numPr>
        <w:suppressAutoHyphens/>
        <w:spacing w:line="276" w:lineRule="auto"/>
        <w:ind w:left="-142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14:paraId="29C5BC57" w14:textId="77777777" w:rsidR="00805263" w:rsidRPr="00625881" w:rsidRDefault="00805263" w:rsidP="00D17C33">
      <w:pPr>
        <w:keepNext/>
        <w:numPr>
          <w:ilvl w:val="0"/>
          <w:numId w:val="26"/>
        </w:numPr>
        <w:tabs>
          <w:tab w:val="clear" w:pos="1151"/>
          <w:tab w:val="num" w:pos="1276"/>
        </w:tabs>
        <w:suppressAutoHyphens/>
        <w:spacing w:line="276" w:lineRule="auto"/>
        <w:ind w:left="-142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Projekt budowlany.</w:t>
      </w:r>
    </w:p>
    <w:p w14:paraId="21D71AEB" w14:textId="77777777" w:rsidR="00805263" w:rsidRPr="00625881" w:rsidRDefault="00805263" w:rsidP="00D17C33">
      <w:pPr>
        <w:keepNext/>
        <w:numPr>
          <w:ilvl w:val="0"/>
          <w:numId w:val="26"/>
        </w:numPr>
        <w:tabs>
          <w:tab w:val="clear" w:pos="1151"/>
          <w:tab w:val="num" w:pos="1276"/>
        </w:tabs>
        <w:suppressAutoHyphens/>
        <w:spacing w:line="276" w:lineRule="auto"/>
        <w:ind w:left="-142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14:paraId="54305D85" w14:textId="77777777" w:rsidR="00805263" w:rsidRPr="00625881" w:rsidRDefault="00805263" w:rsidP="00D17C33">
      <w:pPr>
        <w:keepNext/>
        <w:numPr>
          <w:ilvl w:val="0"/>
          <w:numId w:val="26"/>
        </w:numPr>
        <w:tabs>
          <w:tab w:val="clear" w:pos="1151"/>
          <w:tab w:val="num" w:pos="1276"/>
        </w:tabs>
        <w:suppressAutoHyphens/>
        <w:spacing w:line="276" w:lineRule="auto"/>
        <w:ind w:left="-142" w:hanging="283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>Oferta wykonawcy</w:t>
      </w:r>
    </w:p>
    <w:p w14:paraId="5E80A157" w14:textId="64C201ED" w:rsidR="00805263" w:rsidRPr="00625881" w:rsidRDefault="00805263" w:rsidP="00D17C33">
      <w:pPr>
        <w:numPr>
          <w:ilvl w:val="0"/>
          <w:numId w:val="26"/>
        </w:numPr>
        <w:tabs>
          <w:tab w:val="clear" w:pos="1151"/>
          <w:tab w:val="num" w:pos="1276"/>
        </w:tabs>
        <w:suppressAutoHyphens/>
        <w:spacing w:line="276" w:lineRule="auto"/>
        <w:ind w:left="-142" w:hanging="283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SWZ</w:t>
      </w:r>
    </w:p>
    <w:p w14:paraId="07BA6146" w14:textId="77777777" w:rsidR="00805263" w:rsidRPr="00625881" w:rsidRDefault="00805263" w:rsidP="00D17C33">
      <w:pPr>
        <w:keepNext/>
        <w:numPr>
          <w:ilvl w:val="0"/>
          <w:numId w:val="26"/>
        </w:numPr>
        <w:tabs>
          <w:tab w:val="clear" w:pos="1151"/>
          <w:tab w:val="num" w:pos="1276"/>
        </w:tabs>
        <w:suppressAutoHyphens/>
        <w:spacing w:line="276" w:lineRule="auto"/>
        <w:ind w:left="-142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14:paraId="143265AB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6C72FD2D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eastAsia="Times New Roman" w:hAnsi="Cambria" w:cs="Arial"/>
          <w:sz w:val="20"/>
          <w:szCs w:val="20"/>
        </w:rPr>
      </w:pPr>
      <w:r w:rsidRPr="00625881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ab/>
        <w:t xml:space="preserve"> ZAMAWIAJĄCY:</w:t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625881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14:paraId="1267A00F" w14:textId="77777777" w:rsidR="00805263" w:rsidRPr="00625881" w:rsidRDefault="00C34A30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br w:type="column"/>
      </w:r>
      <w:r w:rsidR="00E53518" w:rsidRPr="00625881">
        <w:rPr>
          <w:rFonts w:ascii="Cambria" w:hAnsi="Cambria" w:cs="Arial"/>
          <w:b/>
          <w:sz w:val="20"/>
          <w:szCs w:val="20"/>
        </w:rPr>
        <w:lastRenderedPageBreak/>
        <w:t>K</w:t>
      </w:r>
      <w:r w:rsidR="00805263" w:rsidRPr="00625881">
        <w:rPr>
          <w:rFonts w:ascii="Cambria" w:hAnsi="Cambria" w:cs="Arial"/>
          <w:b/>
          <w:sz w:val="20"/>
          <w:szCs w:val="20"/>
        </w:rPr>
        <w:t>ARTA GWARANCYJNA</w:t>
      </w:r>
    </w:p>
    <w:p w14:paraId="2C742AE7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wykonanych robót w okresie gwarancji</w:t>
      </w:r>
    </w:p>
    <w:p w14:paraId="7F9EB662" w14:textId="733F9528" w:rsidR="003210BB" w:rsidRPr="00625881" w:rsidRDefault="000537FA" w:rsidP="000B6B80">
      <w:pPr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</w:rPr>
      </w:pPr>
      <w:r w:rsidRPr="00625881">
        <w:rPr>
          <w:rFonts w:ascii="Cambria" w:hAnsi="Cambria" w:cs="Arial"/>
          <w:b/>
          <w:bCs/>
          <w:sz w:val="20"/>
          <w:szCs w:val="20"/>
        </w:rPr>
        <w:t>„</w:t>
      </w:r>
      <w:r w:rsidR="002F3DB1" w:rsidRPr="002F3DB1">
        <w:rPr>
          <w:rFonts w:ascii="Cambria" w:hAnsi="Cambria" w:cs="Arial"/>
          <w:b/>
          <w:bCs/>
          <w:sz w:val="20"/>
          <w:szCs w:val="20"/>
        </w:rPr>
        <w:t>Budowa drogi w miejscowości Dębno oraz remont mostu betonowego w miejscowości Dębno</w:t>
      </w:r>
      <w:r w:rsidRPr="00625881">
        <w:rPr>
          <w:rFonts w:ascii="Cambria" w:hAnsi="Cambria" w:cs="Arial"/>
          <w:b/>
          <w:bCs/>
          <w:sz w:val="20"/>
          <w:szCs w:val="20"/>
        </w:rPr>
        <w:t>”</w:t>
      </w:r>
    </w:p>
    <w:p w14:paraId="06C7BEF9" w14:textId="77777777" w:rsidR="000B56BE" w:rsidRPr="00625881" w:rsidRDefault="000B56BE" w:rsidP="002838F7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</w:p>
    <w:p w14:paraId="37F60331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1</w:t>
      </w:r>
    </w:p>
    <w:p w14:paraId="73E53322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Przedmiot i termin gwarancji</w:t>
      </w:r>
    </w:p>
    <w:p w14:paraId="3AE7925E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14:paraId="60E6F318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14:paraId="1708BC7C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3. Gwarant jest odpowiedzialny wobec Zamawiającego za realizację wszystkich zobowiązań powstałych w wyniku wykonanej umowy.</w:t>
      </w:r>
    </w:p>
    <w:p w14:paraId="45338F94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14:paraId="6617F2E3" w14:textId="3E72B128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5. Okres gwarancji wynosi </w:t>
      </w:r>
      <w:r w:rsidRPr="00625881">
        <w:rPr>
          <w:rFonts w:ascii="Cambria" w:hAnsi="Cambria" w:cs="Arial"/>
          <w:b/>
          <w:sz w:val="20"/>
          <w:szCs w:val="20"/>
        </w:rPr>
        <w:t>…</w:t>
      </w:r>
      <w:r w:rsidR="009364A5" w:rsidRPr="00625881">
        <w:rPr>
          <w:rFonts w:ascii="Cambria" w:hAnsi="Cambria" w:cs="Arial"/>
          <w:b/>
          <w:sz w:val="20"/>
          <w:szCs w:val="20"/>
        </w:rPr>
        <w:t>..</w:t>
      </w:r>
      <w:r w:rsidRPr="00625881">
        <w:rPr>
          <w:rFonts w:ascii="Cambria" w:hAnsi="Cambria" w:cs="Arial"/>
          <w:b/>
          <w:sz w:val="20"/>
          <w:szCs w:val="20"/>
        </w:rPr>
        <w:t xml:space="preserve">. </w:t>
      </w:r>
      <w:r w:rsidR="00B605C7" w:rsidRPr="00625881">
        <w:rPr>
          <w:rFonts w:ascii="Cambria" w:hAnsi="Cambria" w:cs="Arial"/>
          <w:b/>
          <w:sz w:val="20"/>
          <w:szCs w:val="20"/>
        </w:rPr>
        <w:t>miesięcy</w:t>
      </w:r>
      <w:r w:rsidRPr="00625881">
        <w:rPr>
          <w:rFonts w:ascii="Cambria" w:hAnsi="Cambria" w:cs="Arial"/>
          <w:sz w:val="20"/>
          <w:szCs w:val="20"/>
        </w:rPr>
        <w:t>, licząc od dnia odbioru końcowego.</w:t>
      </w:r>
    </w:p>
    <w:p w14:paraId="3FCDCB4D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</w:p>
    <w:p w14:paraId="54FD24D5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2</w:t>
      </w:r>
    </w:p>
    <w:p w14:paraId="0E7AF3BF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Obowiązki i uprawnienia stron</w:t>
      </w:r>
    </w:p>
    <w:p w14:paraId="1DE59D3D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1. W przypadku wystąpienia jakiejkolwiek wady w przedmiocie Umowy Zamawiający jest uprawniony do:</w:t>
      </w:r>
    </w:p>
    <w:p w14:paraId="0CCDDF24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14:paraId="50F62179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b) wskazania trybu usunięcia wady/wymiany rzeczy na wolną od wad;</w:t>
      </w:r>
    </w:p>
    <w:p w14:paraId="0D6EFE0B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c) żądania od Gwaranta kary umownej za nieterminowe usunięcie wad na zasadach określonych umową;</w:t>
      </w:r>
    </w:p>
    <w:p w14:paraId="7614B2BA" w14:textId="3DF3A1B5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d) żądania od Gwaranta odszkodowania za nieterminowe usunięcia wad lub wymiany rzeczy na wolną od wad w wysokości przewyższającej kwotę kary umownej, o której mowa w § </w:t>
      </w:r>
      <w:r w:rsidR="000758FE" w:rsidRPr="00625881">
        <w:rPr>
          <w:rFonts w:ascii="Cambria" w:hAnsi="Cambria" w:cs="Arial"/>
          <w:sz w:val="20"/>
          <w:szCs w:val="20"/>
        </w:rPr>
        <w:t>19</w:t>
      </w:r>
      <w:r w:rsidRPr="00625881">
        <w:rPr>
          <w:rFonts w:ascii="Cambria" w:hAnsi="Cambria" w:cs="Arial"/>
          <w:sz w:val="20"/>
          <w:szCs w:val="20"/>
        </w:rPr>
        <w:t xml:space="preserve"> ust.1  pkt. </w:t>
      </w:r>
      <w:r w:rsidR="000758FE" w:rsidRPr="00625881">
        <w:rPr>
          <w:rFonts w:ascii="Cambria" w:hAnsi="Cambria" w:cs="Arial"/>
          <w:sz w:val="20"/>
          <w:szCs w:val="20"/>
        </w:rPr>
        <w:t>10</w:t>
      </w:r>
      <w:r w:rsidRPr="00625881">
        <w:rPr>
          <w:rFonts w:ascii="Cambria" w:hAnsi="Cambria" w:cs="Arial"/>
          <w:sz w:val="20"/>
          <w:szCs w:val="20"/>
        </w:rPr>
        <w:t>) umowy</w:t>
      </w:r>
    </w:p>
    <w:p w14:paraId="13197565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14:paraId="52B965DA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3. Nie podlegają z tytułu gwarancji wady powstałe na skutek:</w:t>
      </w:r>
    </w:p>
    <w:p w14:paraId="2D8544F2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a) siły wyższej, pod pojęciem, których strony utrzymują: stan wojny, klęski żywiołowej, strajk generalny,</w:t>
      </w:r>
    </w:p>
    <w:p w14:paraId="6CB2CF34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b) normalnego zużycia budowli lub jego części </w:t>
      </w:r>
    </w:p>
    <w:p w14:paraId="22C3EF2F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c) szkód wynikłych z winy Użytkownika.</w:t>
      </w:r>
    </w:p>
    <w:p w14:paraId="51BBAA20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277A757A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5. Wykonawca jest odpowiedzialny za wszelkie szkody i straty, które spowodował w czasie prac nad usuwaniem wad.</w:t>
      </w:r>
    </w:p>
    <w:p w14:paraId="1FF999B8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b/>
          <w:sz w:val="20"/>
          <w:szCs w:val="20"/>
        </w:rPr>
      </w:pPr>
    </w:p>
    <w:p w14:paraId="458AFDDD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3</w:t>
      </w:r>
    </w:p>
    <w:p w14:paraId="0039CED9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Przeglądy gwarancyjne</w:t>
      </w:r>
    </w:p>
    <w:p w14:paraId="44C0F9DA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3A3E01AE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77D33E22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7E039AF4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6B5C858A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577BE58F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</w:p>
    <w:p w14:paraId="4722847A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lastRenderedPageBreak/>
        <w:t>§ 4</w:t>
      </w:r>
    </w:p>
    <w:p w14:paraId="12411AE2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Wezwanie do usunięcia wady i tryby usuwania wad</w:t>
      </w:r>
    </w:p>
    <w:p w14:paraId="66B10C6B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</w:p>
    <w:p w14:paraId="3136472E" w14:textId="77777777" w:rsidR="00805263" w:rsidRPr="00625881" w:rsidRDefault="00805263" w:rsidP="00D17C33">
      <w:pPr>
        <w:numPr>
          <w:ilvl w:val="0"/>
          <w:numId w:val="27"/>
        </w:numPr>
        <w:suppressAutoHyphens/>
        <w:spacing w:line="276" w:lineRule="auto"/>
        <w:ind w:left="-142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25881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0A556F2E" w14:textId="77777777" w:rsidR="00805263" w:rsidRPr="00625881" w:rsidRDefault="00805263" w:rsidP="00D17C33">
      <w:pPr>
        <w:numPr>
          <w:ilvl w:val="0"/>
          <w:numId w:val="27"/>
        </w:numPr>
        <w:suppressAutoHyphens/>
        <w:spacing w:line="276" w:lineRule="auto"/>
        <w:ind w:left="-142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25881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62588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625881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62588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625881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62588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625881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0A96E56C" w14:textId="77777777" w:rsidR="00805263" w:rsidRPr="00625881" w:rsidRDefault="00805263" w:rsidP="00D17C33">
      <w:pPr>
        <w:numPr>
          <w:ilvl w:val="0"/>
          <w:numId w:val="27"/>
        </w:numPr>
        <w:suppressAutoHyphens/>
        <w:spacing w:line="276" w:lineRule="auto"/>
        <w:ind w:left="-142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625881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62588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625881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62588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14:paraId="59EC0C11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14:paraId="4F97CBFB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0D7933EE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</w:p>
    <w:p w14:paraId="7DC9D978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5</w:t>
      </w:r>
    </w:p>
    <w:p w14:paraId="43A8D0A5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Komunikacja</w:t>
      </w:r>
    </w:p>
    <w:p w14:paraId="3E59341D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1. Wszelka komunikacja pomiędzy stronami wymaga zachowania formy pisemnej.</w:t>
      </w:r>
    </w:p>
    <w:p w14:paraId="7F312522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2. Wszelkie pisma skierowane do Gwaranta należy wysyłać na adres: </w:t>
      </w:r>
      <w:r w:rsidRPr="00625881">
        <w:rPr>
          <w:rFonts w:ascii="Cambria" w:hAnsi="Cambria" w:cs="Arial"/>
          <w:b/>
          <w:sz w:val="20"/>
          <w:szCs w:val="20"/>
          <w:u w:val="single"/>
        </w:rPr>
        <w:t>[adres Wykonawcy</w:t>
      </w:r>
      <w:r w:rsidRPr="00625881">
        <w:rPr>
          <w:rFonts w:ascii="Cambria" w:hAnsi="Cambria" w:cs="Arial"/>
          <w:sz w:val="20"/>
          <w:szCs w:val="20"/>
        </w:rPr>
        <w:t>]</w:t>
      </w:r>
    </w:p>
    <w:p w14:paraId="1B6A7912" w14:textId="34A7FC74" w:rsidR="00805263" w:rsidRPr="00625881" w:rsidRDefault="00805263" w:rsidP="002838F7">
      <w:pPr>
        <w:keepNext/>
        <w:keepLines/>
        <w:widowControl w:val="0"/>
        <w:spacing w:line="276" w:lineRule="auto"/>
        <w:ind w:left="-142"/>
        <w:contextualSpacing/>
        <w:jc w:val="both"/>
        <w:outlineLvl w:val="2"/>
        <w:rPr>
          <w:rFonts w:ascii="Cambria" w:hAnsi="Cambria" w:cs="Arial"/>
          <w:b/>
          <w:bCs/>
          <w:color w:val="000000"/>
          <w:sz w:val="20"/>
          <w:szCs w:val="20"/>
          <w:lang w:bidi="pl-PL"/>
        </w:rPr>
      </w:pPr>
      <w:r w:rsidRPr="00625881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bookmarkStart w:id="6" w:name="_Hlk34856583"/>
      <w:r w:rsidR="00E13578" w:rsidRPr="00625881">
        <w:rPr>
          <w:rFonts w:ascii="Cambria" w:hAnsi="Cambria" w:cs="Arial"/>
          <w:b/>
          <w:bCs/>
          <w:color w:val="000000"/>
          <w:sz w:val="20"/>
          <w:szCs w:val="20"/>
          <w:lang w:bidi="pl-PL"/>
        </w:rPr>
        <w:t xml:space="preserve">Gmina </w:t>
      </w:r>
      <w:bookmarkEnd w:id="6"/>
      <w:r w:rsidR="002F3DB1">
        <w:rPr>
          <w:rFonts w:ascii="Cambria" w:hAnsi="Cambria" w:cs="Arial"/>
          <w:b/>
          <w:bCs/>
          <w:color w:val="000000"/>
          <w:sz w:val="20"/>
          <w:szCs w:val="20"/>
          <w:lang w:bidi="pl-PL"/>
        </w:rPr>
        <w:t>Raków</w:t>
      </w:r>
      <w:r w:rsidR="00C966F2" w:rsidRPr="00C966F2">
        <w:t xml:space="preserve"> </w:t>
      </w:r>
      <w:r w:rsidR="00C966F2" w:rsidRPr="00C966F2">
        <w:rPr>
          <w:rFonts w:ascii="Cambria" w:hAnsi="Cambria" w:cs="Arial"/>
          <w:b/>
          <w:bCs/>
          <w:color w:val="000000"/>
          <w:sz w:val="20"/>
          <w:szCs w:val="20"/>
          <w:lang w:bidi="pl-PL"/>
        </w:rPr>
        <w:t>ul. Ogrodowa 1, 26-035 Raków</w:t>
      </w:r>
    </w:p>
    <w:p w14:paraId="5EB37AC8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267A434B" w14:textId="77777777" w:rsidR="00805263" w:rsidRPr="00625881" w:rsidRDefault="00805263" w:rsidP="002838F7">
      <w:pPr>
        <w:spacing w:line="276" w:lineRule="auto"/>
        <w:ind w:left="-142"/>
        <w:jc w:val="both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 xml:space="preserve">5. Gwarant jest obowiązany w terminie 7 dni od daty złożenia wniosku o upadłość lub likwidację </w:t>
      </w:r>
      <w:r w:rsidR="008F4D40" w:rsidRPr="00625881">
        <w:rPr>
          <w:rFonts w:ascii="Cambria" w:hAnsi="Cambria" w:cs="Arial"/>
          <w:sz w:val="20"/>
          <w:szCs w:val="20"/>
        </w:rPr>
        <w:t xml:space="preserve">obowiązany jest </w:t>
      </w:r>
      <w:r w:rsidRPr="00625881">
        <w:rPr>
          <w:rFonts w:ascii="Cambria" w:hAnsi="Cambria" w:cs="Arial"/>
          <w:sz w:val="20"/>
          <w:szCs w:val="20"/>
        </w:rPr>
        <w:t xml:space="preserve">powiadomić na piśmie o tym fakcie Zamawiającego. </w:t>
      </w:r>
    </w:p>
    <w:p w14:paraId="3B7458A8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</w:p>
    <w:p w14:paraId="7979F8A6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b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§ 6</w:t>
      </w:r>
    </w:p>
    <w:p w14:paraId="5744ED6B" w14:textId="77777777" w:rsidR="00805263" w:rsidRPr="00625881" w:rsidRDefault="00805263" w:rsidP="002838F7">
      <w:pPr>
        <w:spacing w:line="276" w:lineRule="auto"/>
        <w:ind w:left="-142"/>
        <w:jc w:val="center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Postanowienia końcowe</w:t>
      </w:r>
    </w:p>
    <w:p w14:paraId="0A54F81E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14:paraId="78BF4CFE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14:paraId="5DF9B205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3. Wszelkie zmiany niniejszej Karty Gwarancyjnej wymagają formy pisemnej pod rygorem nieważności.</w:t>
      </w:r>
    </w:p>
    <w:p w14:paraId="4F2F4C7F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64968671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</w:p>
    <w:p w14:paraId="7DB082E0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Warunki gwarancji podpisali:</w:t>
      </w:r>
    </w:p>
    <w:p w14:paraId="7799C5CE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</w:p>
    <w:p w14:paraId="6146688B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sz w:val="20"/>
          <w:szCs w:val="20"/>
        </w:rPr>
        <w:t>Udzielający gwarancji</w:t>
      </w:r>
      <w:r w:rsidRPr="00625881">
        <w:rPr>
          <w:rFonts w:ascii="Cambria" w:hAnsi="Cambria" w:cs="Arial"/>
          <w:sz w:val="20"/>
          <w:szCs w:val="20"/>
        </w:rPr>
        <w:tab/>
      </w:r>
      <w:r w:rsidRPr="00625881">
        <w:rPr>
          <w:rFonts w:ascii="Cambria" w:hAnsi="Cambria" w:cs="Arial"/>
          <w:sz w:val="20"/>
          <w:szCs w:val="20"/>
        </w:rPr>
        <w:tab/>
      </w:r>
      <w:r w:rsidRPr="00625881">
        <w:rPr>
          <w:rFonts w:ascii="Cambria" w:hAnsi="Cambria" w:cs="Arial"/>
          <w:sz w:val="20"/>
          <w:szCs w:val="20"/>
        </w:rPr>
        <w:tab/>
      </w:r>
      <w:r w:rsidRPr="00625881">
        <w:rPr>
          <w:rFonts w:ascii="Cambria" w:hAnsi="Cambria" w:cs="Arial"/>
          <w:sz w:val="20"/>
          <w:szCs w:val="20"/>
        </w:rPr>
        <w:tab/>
      </w:r>
      <w:r w:rsidRPr="00625881">
        <w:rPr>
          <w:rFonts w:ascii="Cambria" w:hAnsi="Cambria" w:cs="Arial"/>
          <w:sz w:val="20"/>
          <w:szCs w:val="20"/>
        </w:rPr>
        <w:tab/>
      </w:r>
      <w:r w:rsidRPr="00625881">
        <w:rPr>
          <w:rFonts w:ascii="Cambria" w:hAnsi="Cambria" w:cs="Arial"/>
          <w:sz w:val="20"/>
          <w:szCs w:val="20"/>
        </w:rPr>
        <w:tab/>
      </w:r>
      <w:r w:rsidRPr="00625881">
        <w:rPr>
          <w:rFonts w:ascii="Cambria" w:hAnsi="Cambria" w:cs="Arial"/>
          <w:sz w:val="20"/>
          <w:szCs w:val="20"/>
        </w:rPr>
        <w:tab/>
        <w:t xml:space="preserve"> Przyjmujący gwarancję </w:t>
      </w:r>
    </w:p>
    <w:p w14:paraId="65258E4F" w14:textId="77777777" w:rsidR="00805263" w:rsidRPr="00625881" w:rsidRDefault="00805263" w:rsidP="002838F7">
      <w:pPr>
        <w:spacing w:line="276" w:lineRule="auto"/>
        <w:ind w:left="-142"/>
        <w:rPr>
          <w:rFonts w:ascii="Cambria" w:hAnsi="Cambria" w:cs="Arial"/>
          <w:sz w:val="20"/>
          <w:szCs w:val="20"/>
        </w:rPr>
      </w:pPr>
      <w:r w:rsidRPr="00625881">
        <w:rPr>
          <w:rFonts w:ascii="Cambria" w:hAnsi="Cambria" w:cs="Arial"/>
          <w:b/>
          <w:sz w:val="20"/>
          <w:szCs w:val="20"/>
        </w:rPr>
        <w:t>Przedstawiciel Wykonawcy/Gwarant:</w:t>
      </w:r>
      <w:r w:rsidRPr="00625881">
        <w:rPr>
          <w:rFonts w:ascii="Cambria" w:hAnsi="Cambria" w:cs="Arial"/>
          <w:sz w:val="20"/>
          <w:szCs w:val="20"/>
        </w:rPr>
        <w:t xml:space="preserve"> </w:t>
      </w:r>
      <w:r w:rsidRPr="00625881">
        <w:rPr>
          <w:rFonts w:ascii="Cambria" w:hAnsi="Cambria" w:cs="Arial"/>
          <w:sz w:val="20"/>
          <w:szCs w:val="20"/>
        </w:rPr>
        <w:tab/>
      </w:r>
      <w:r w:rsidRPr="00625881">
        <w:rPr>
          <w:rFonts w:ascii="Cambria" w:hAnsi="Cambria" w:cs="Arial"/>
          <w:sz w:val="20"/>
          <w:szCs w:val="20"/>
        </w:rPr>
        <w:tab/>
      </w:r>
      <w:r w:rsidRPr="00625881">
        <w:rPr>
          <w:rFonts w:ascii="Cambria" w:hAnsi="Cambria" w:cs="Arial"/>
          <w:sz w:val="20"/>
          <w:szCs w:val="20"/>
        </w:rPr>
        <w:tab/>
      </w:r>
      <w:r w:rsidRPr="00625881">
        <w:rPr>
          <w:rFonts w:ascii="Cambria" w:hAnsi="Cambria" w:cs="Arial"/>
          <w:b/>
          <w:sz w:val="20"/>
          <w:szCs w:val="20"/>
        </w:rPr>
        <w:t xml:space="preserve"> </w:t>
      </w:r>
      <w:r w:rsidRPr="00625881">
        <w:rPr>
          <w:rFonts w:ascii="Cambria" w:hAnsi="Cambria" w:cs="Arial"/>
          <w:b/>
          <w:sz w:val="20"/>
          <w:szCs w:val="20"/>
        </w:rPr>
        <w:tab/>
      </w:r>
      <w:r w:rsidRPr="00625881">
        <w:rPr>
          <w:rFonts w:ascii="Cambria" w:hAnsi="Cambria" w:cs="Arial"/>
          <w:b/>
          <w:sz w:val="20"/>
          <w:szCs w:val="20"/>
        </w:rPr>
        <w:tab/>
        <w:t>Przedstawiciel Zamawiającego:</w:t>
      </w:r>
    </w:p>
    <w:sectPr w:rsidR="00805263" w:rsidRPr="00625881" w:rsidSect="002257E6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6" w:h="16838"/>
      <w:pgMar w:top="1239" w:right="851" w:bottom="567" w:left="1418" w:header="426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F2247" w14:textId="77777777" w:rsidR="00DB7B5F" w:rsidRDefault="00DB7B5F">
      <w:r>
        <w:separator/>
      </w:r>
    </w:p>
  </w:endnote>
  <w:endnote w:type="continuationSeparator" w:id="0">
    <w:p w14:paraId="1740A063" w14:textId="77777777" w:rsidR="00DB7B5F" w:rsidRDefault="00DB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Zen Hei">
    <w:altName w:val="Times New Roman"/>
    <w:charset w:val="00"/>
    <w:family w:val="auto"/>
    <w:pitch w:val="variable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2FD12" w14:textId="77777777" w:rsidR="003D5AE1" w:rsidRPr="00C77733" w:rsidRDefault="003D5AE1" w:rsidP="005E295E">
    <w:pPr>
      <w:jc w:val="right"/>
      <w:rPr>
        <w:rFonts w:ascii="Cambria" w:hAnsi="Cambria" w:cs="Tahoma"/>
        <w:sz w:val="18"/>
        <w:szCs w:val="18"/>
      </w:rPr>
    </w:pPr>
  </w:p>
  <w:p w14:paraId="29A3856A" w14:textId="77777777" w:rsidR="003D5AE1" w:rsidRDefault="003D5AE1" w:rsidP="005E295E">
    <w:pPr>
      <w:jc w:val="right"/>
      <w:rPr>
        <w:rFonts w:ascii="Tahoma" w:hAnsi="Tahoma" w:cs="Tahoma"/>
        <w:sz w:val="18"/>
        <w:szCs w:val="18"/>
      </w:rPr>
    </w:pPr>
  </w:p>
  <w:p w14:paraId="01420050" w14:textId="7698926A" w:rsidR="003D5AE1" w:rsidRPr="00C77733" w:rsidRDefault="003D5AE1" w:rsidP="001012E5">
    <w:pPr>
      <w:ind w:right="565"/>
      <w:jc w:val="right"/>
      <w:rPr>
        <w:rFonts w:ascii="Cambria" w:hAnsi="Cambria" w:cs="Tahoma"/>
        <w:sz w:val="18"/>
        <w:szCs w:val="18"/>
      </w:rPr>
    </w:pPr>
    <w:r w:rsidRPr="00C77733">
      <w:rPr>
        <w:rFonts w:ascii="Cambria" w:hAnsi="Cambria" w:cs="Tahoma"/>
        <w:sz w:val="18"/>
        <w:szCs w:val="18"/>
      </w:rPr>
      <w:tab/>
      <w:t xml:space="preserve">Strona </w:t>
    </w:r>
    <w:r w:rsidRPr="00C77733">
      <w:rPr>
        <w:rFonts w:ascii="Cambria" w:hAnsi="Cambria" w:cs="Tahoma"/>
        <w:sz w:val="18"/>
        <w:szCs w:val="18"/>
      </w:rPr>
      <w:fldChar w:fldCharType="begin"/>
    </w:r>
    <w:r w:rsidRPr="00C77733">
      <w:rPr>
        <w:rFonts w:ascii="Cambria" w:hAnsi="Cambria" w:cs="Tahoma"/>
        <w:sz w:val="18"/>
        <w:szCs w:val="18"/>
      </w:rPr>
      <w:instrText xml:space="preserve"> PAGE </w:instrText>
    </w:r>
    <w:r w:rsidRPr="00C77733">
      <w:rPr>
        <w:rFonts w:ascii="Cambria" w:hAnsi="Cambria" w:cs="Tahoma"/>
        <w:sz w:val="18"/>
        <w:szCs w:val="18"/>
      </w:rPr>
      <w:fldChar w:fldCharType="separate"/>
    </w:r>
    <w:r w:rsidR="008F3983">
      <w:rPr>
        <w:rFonts w:ascii="Cambria" w:hAnsi="Cambria" w:cs="Tahoma"/>
        <w:noProof/>
        <w:sz w:val="18"/>
        <w:szCs w:val="18"/>
      </w:rPr>
      <w:t>10</w:t>
    </w:r>
    <w:r w:rsidRPr="00C77733">
      <w:rPr>
        <w:rFonts w:ascii="Cambria" w:hAnsi="Cambria" w:cs="Tahoma"/>
        <w:sz w:val="18"/>
        <w:szCs w:val="18"/>
      </w:rPr>
      <w:fldChar w:fldCharType="end"/>
    </w:r>
    <w:r w:rsidRPr="00C77733">
      <w:rPr>
        <w:rFonts w:ascii="Cambria" w:hAnsi="Cambria" w:cs="Tahoma"/>
        <w:sz w:val="18"/>
        <w:szCs w:val="18"/>
      </w:rPr>
      <w:t xml:space="preserve"> z </w:t>
    </w:r>
    <w:r w:rsidRPr="00C77733">
      <w:rPr>
        <w:rFonts w:ascii="Cambria" w:hAnsi="Cambria" w:cs="Tahoma"/>
        <w:sz w:val="18"/>
        <w:szCs w:val="18"/>
      </w:rPr>
      <w:fldChar w:fldCharType="begin"/>
    </w:r>
    <w:r w:rsidRPr="00C77733">
      <w:rPr>
        <w:rFonts w:ascii="Cambria" w:hAnsi="Cambria" w:cs="Tahoma"/>
        <w:sz w:val="18"/>
        <w:szCs w:val="18"/>
      </w:rPr>
      <w:instrText xml:space="preserve"> NUMPAGES  </w:instrText>
    </w:r>
    <w:r w:rsidRPr="00C77733">
      <w:rPr>
        <w:rFonts w:ascii="Cambria" w:hAnsi="Cambria" w:cs="Tahoma"/>
        <w:sz w:val="18"/>
        <w:szCs w:val="18"/>
      </w:rPr>
      <w:fldChar w:fldCharType="separate"/>
    </w:r>
    <w:r w:rsidR="008F3983">
      <w:rPr>
        <w:rFonts w:ascii="Cambria" w:hAnsi="Cambria" w:cs="Tahoma"/>
        <w:noProof/>
        <w:sz w:val="18"/>
        <w:szCs w:val="18"/>
      </w:rPr>
      <w:t>13</w:t>
    </w:r>
    <w:r w:rsidRPr="00C77733">
      <w:rPr>
        <w:rFonts w:ascii="Cambria" w:hAnsi="Cambri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30D43" w14:textId="77777777" w:rsidR="003D5AE1" w:rsidRPr="00805263" w:rsidRDefault="003D5AE1" w:rsidP="007E18B8">
    <w:pPr>
      <w:spacing w:before="120"/>
      <w:jc w:val="right"/>
      <w:rPr>
        <w:rFonts w:ascii="Cambria" w:hAnsi="Cambria" w:cs="Tahoma"/>
        <w:sz w:val="18"/>
        <w:szCs w:val="18"/>
      </w:rPr>
    </w:pPr>
    <w:r w:rsidRPr="00805263">
      <w:rPr>
        <w:rFonts w:ascii="Cambria" w:hAnsi="Cambria" w:cs="Tahoma"/>
        <w:sz w:val="18"/>
        <w:szCs w:val="18"/>
      </w:rPr>
      <w:t xml:space="preserve">Strona </w:t>
    </w:r>
    <w:r w:rsidRPr="00805263">
      <w:rPr>
        <w:rFonts w:ascii="Cambria" w:hAnsi="Cambria" w:cs="Tahoma"/>
        <w:sz w:val="18"/>
        <w:szCs w:val="18"/>
      </w:rPr>
      <w:fldChar w:fldCharType="begin"/>
    </w:r>
    <w:r w:rsidRPr="00805263">
      <w:rPr>
        <w:rFonts w:ascii="Cambria" w:hAnsi="Cambria" w:cs="Tahoma"/>
        <w:sz w:val="18"/>
        <w:szCs w:val="18"/>
      </w:rPr>
      <w:instrText xml:space="preserve"> PAGE </w:instrText>
    </w:r>
    <w:r w:rsidRPr="00805263">
      <w:rPr>
        <w:rFonts w:ascii="Cambria" w:hAnsi="Cambria" w:cs="Tahoma"/>
        <w:sz w:val="18"/>
        <w:szCs w:val="18"/>
      </w:rPr>
      <w:fldChar w:fldCharType="separate"/>
    </w:r>
    <w:r w:rsidR="00622374">
      <w:rPr>
        <w:rFonts w:ascii="Cambria" w:hAnsi="Cambria" w:cs="Tahoma"/>
        <w:noProof/>
        <w:sz w:val="18"/>
        <w:szCs w:val="18"/>
      </w:rPr>
      <w:t>1</w:t>
    </w:r>
    <w:r w:rsidRPr="00805263">
      <w:rPr>
        <w:rFonts w:ascii="Cambria" w:hAnsi="Cambria" w:cs="Tahoma"/>
        <w:sz w:val="18"/>
        <w:szCs w:val="18"/>
      </w:rPr>
      <w:fldChar w:fldCharType="end"/>
    </w:r>
    <w:r w:rsidRPr="00805263">
      <w:rPr>
        <w:rFonts w:ascii="Cambria" w:hAnsi="Cambria" w:cs="Tahoma"/>
        <w:sz w:val="18"/>
        <w:szCs w:val="18"/>
      </w:rPr>
      <w:t xml:space="preserve"> z </w:t>
    </w:r>
    <w:r w:rsidRPr="00805263">
      <w:rPr>
        <w:rFonts w:ascii="Cambria" w:hAnsi="Cambria" w:cs="Tahoma"/>
        <w:sz w:val="18"/>
        <w:szCs w:val="18"/>
      </w:rPr>
      <w:fldChar w:fldCharType="begin"/>
    </w:r>
    <w:r w:rsidRPr="00805263">
      <w:rPr>
        <w:rFonts w:ascii="Cambria" w:hAnsi="Cambria" w:cs="Tahoma"/>
        <w:sz w:val="18"/>
        <w:szCs w:val="18"/>
      </w:rPr>
      <w:instrText xml:space="preserve"> NUMPAGES  </w:instrText>
    </w:r>
    <w:r w:rsidRPr="00805263">
      <w:rPr>
        <w:rFonts w:ascii="Cambria" w:hAnsi="Cambria" w:cs="Tahoma"/>
        <w:sz w:val="18"/>
        <w:szCs w:val="18"/>
      </w:rPr>
      <w:fldChar w:fldCharType="separate"/>
    </w:r>
    <w:r w:rsidR="00622374">
      <w:rPr>
        <w:rFonts w:ascii="Cambria" w:hAnsi="Cambria" w:cs="Tahoma"/>
        <w:noProof/>
        <w:sz w:val="18"/>
        <w:szCs w:val="18"/>
      </w:rPr>
      <w:t>14</w:t>
    </w:r>
    <w:r w:rsidRPr="00805263">
      <w:rPr>
        <w:rFonts w:ascii="Cambria" w:hAnsi="Cambri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8FBA2" w14:textId="77777777" w:rsidR="00DB7B5F" w:rsidRDefault="00DB7B5F">
      <w:r>
        <w:separator/>
      </w:r>
    </w:p>
  </w:footnote>
  <w:footnote w:type="continuationSeparator" w:id="0">
    <w:p w14:paraId="151600A1" w14:textId="77777777" w:rsidR="00DB7B5F" w:rsidRDefault="00DB7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389AC" w14:textId="7B5EC307" w:rsidR="002257E6" w:rsidRPr="00C60A45" w:rsidRDefault="002257E6" w:rsidP="002257E6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</w:rPr>
    </w:pPr>
    <w:r>
      <w:rPr>
        <w:rFonts w:ascii="Cambria" w:eastAsia="Times-Roman" w:hAnsi="Cambria" w:cs="Arial"/>
        <w:bCs/>
        <w:iCs/>
        <w:sz w:val="20"/>
      </w:rPr>
      <w:t xml:space="preserve">Nr </w:t>
    </w:r>
    <w:r w:rsidR="00BB0C6C">
      <w:rPr>
        <w:rFonts w:ascii="Cambria" w:eastAsia="Times-Roman" w:hAnsi="Cambria" w:cs="Arial"/>
        <w:bCs/>
        <w:iCs/>
        <w:sz w:val="20"/>
      </w:rPr>
      <w:t>referencyjny</w:t>
    </w:r>
    <w:r w:rsidRPr="00C11AF4">
      <w:rPr>
        <w:rFonts w:ascii="Cambria" w:eastAsia="Times-Roman" w:hAnsi="Cambria" w:cs="Arial"/>
        <w:bCs/>
        <w:iCs/>
        <w:sz w:val="20"/>
      </w:rPr>
      <w:t xml:space="preserve"> : </w:t>
    </w:r>
    <w:r w:rsidR="005623C9" w:rsidRPr="005623C9">
      <w:rPr>
        <w:rFonts w:ascii="Cambria" w:eastAsia="Times-Roman" w:hAnsi="Cambria" w:cs="Arial"/>
        <w:bCs/>
        <w:iCs/>
        <w:sz w:val="20"/>
      </w:rPr>
      <w:t>IPM.D.271.</w:t>
    </w:r>
    <w:r w:rsidR="00AD4FA3">
      <w:rPr>
        <w:rFonts w:ascii="Cambria" w:eastAsia="Times-Roman" w:hAnsi="Cambria" w:cs="Arial"/>
        <w:bCs/>
        <w:iCs/>
        <w:sz w:val="20"/>
      </w:rPr>
      <w:t>1</w:t>
    </w:r>
    <w:r w:rsidR="005623C9" w:rsidRPr="005623C9">
      <w:rPr>
        <w:rFonts w:ascii="Cambria" w:eastAsia="Times-Roman" w:hAnsi="Cambria" w:cs="Arial"/>
        <w:bCs/>
        <w:iCs/>
        <w:sz w:val="20"/>
      </w:rPr>
      <w:t>.202</w:t>
    </w:r>
    <w:r w:rsidR="00E57140">
      <w:rPr>
        <w:rFonts w:ascii="Cambria" w:eastAsia="Times-Roman" w:hAnsi="Cambria" w:cs="Arial"/>
        <w:bCs/>
        <w:iCs/>
        <w:sz w:val="20"/>
      </w:rPr>
      <w:t>2</w:t>
    </w:r>
  </w:p>
  <w:p w14:paraId="4924070F" w14:textId="77777777" w:rsidR="003D5AE1" w:rsidRPr="002257E6" w:rsidRDefault="003D5AE1" w:rsidP="002257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6F838" w14:textId="77777777" w:rsidR="00651DAA" w:rsidRPr="00C60A45" w:rsidRDefault="00651DAA" w:rsidP="00651DA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</w:rPr>
    </w:pPr>
    <w:bookmarkStart w:id="7" w:name="_Hlk79438113"/>
    <w:r>
      <w:rPr>
        <w:rFonts w:ascii="Cambria" w:eastAsia="Times-Roman" w:hAnsi="Cambria" w:cs="Arial"/>
        <w:bCs/>
        <w:iCs/>
        <w:sz w:val="20"/>
      </w:rPr>
      <w:t xml:space="preserve">Nr </w:t>
    </w:r>
    <w:r w:rsidRPr="00C11AF4">
      <w:rPr>
        <w:rFonts w:ascii="Cambria" w:eastAsia="Times-Roman" w:hAnsi="Cambria" w:cs="Arial"/>
        <w:bCs/>
        <w:iCs/>
        <w:sz w:val="20"/>
      </w:rPr>
      <w:t>postępowania : Zp.271.</w:t>
    </w:r>
    <w:r>
      <w:rPr>
        <w:rFonts w:ascii="Cambria" w:eastAsia="Times-Roman" w:hAnsi="Cambria" w:cs="Arial"/>
        <w:bCs/>
        <w:iCs/>
        <w:sz w:val="20"/>
      </w:rPr>
      <w:t>8</w:t>
    </w:r>
    <w:r w:rsidRPr="00C11AF4">
      <w:rPr>
        <w:rFonts w:ascii="Cambria" w:eastAsia="Times-Roman" w:hAnsi="Cambria" w:cs="Arial"/>
        <w:bCs/>
        <w:iCs/>
        <w:sz w:val="20"/>
      </w:rPr>
      <w:t>.2021</w:t>
    </w:r>
    <w:bookmarkEnd w:id="7"/>
  </w:p>
  <w:p w14:paraId="67617BF3" w14:textId="77777777" w:rsidR="003D5AE1" w:rsidRPr="00E13578" w:rsidRDefault="003D5AE1" w:rsidP="00E135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A9EC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  <w:sz w:val="20"/>
        <w:szCs w:val="20"/>
      </w:rPr>
    </w:lvl>
  </w:abstractNum>
  <w:abstractNum w:abstractNumId="2">
    <w:nsid w:val="00000005"/>
    <w:multiLevelType w:val="singleLevel"/>
    <w:tmpl w:val="2A5C8D70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41C3D4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color w:val="auto"/>
        <w:sz w:val="20"/>
        <w:szCs w:val="22"/>
      </w:rPr>
    </w:lvl>
  </w:abstractNum>
  <w:abstractNum w:abstractNumId="5">
    <w:nsid w:val="00000008"/>
    <w:multiLevelType w:val="singleLevel"/>
    <w:tmpl w:val="1B7A8B5C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  <w:sz w:val="20"/>
        <w:szCs w:val="20"/>
      </w:rPr>
    </w:lvl>
  </w:abstractNum>
  <w:abstractNum w:abstractNumId="6">
    <w:nsid w:val="00000009"/>
    <w:multiLevelType w:val="singleLevel"/>
    <w:tmpl w:val="9E465C9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Cambria" w:hAnsi="Cambria" w:cs="Arial" w:hint="default"/>
        <w:sz w:val="20"/>
        <w:szCs w:val="20"/>
      </w:rPr>
    </w:lvl>
  </w:abstractNum>
  <w:abstractNum w:abstractNumId="7">
    <w:nsid w:val="0000000A"/>
    <w:multiLevelType w:val="singleLevel"/>
    <w:tmpl w:val="5FCEC88A"/>
    <w:name w:val="WW8Num10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Cambria" w:hAnsi="Cambria" w:cs="Arial" w:hint="default"/>
        <w:b w:val="0"/>
        <w:color w:val="auto"/>
        <w:sz w:val="20"/>
        <w:szCs w:val="20"/>
      </w:rPr>
    </w:lvl>
  </w:abstractNum>
  <w:abstractNum w:abstractNumId="8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C"/>
    <w:multiLevelType w:val="singleLevel"/>
    <w:tmpl w:val="04150017"/>
    <w:name w:val="WW8Num192"/>
    <w:lvl w:ilvl="0">
      <w:start w:val="1"/>
      <w:numFmt w:val="lowerLetter"/>
      <w:lvlText w:val="%1)"/>
      <w:lvlJc w:val="left"/>
      <w:pPr>
        <w:ind w:left="2520" w:hanging="360"/>
      </w:pPr>
    </w:lvl>
  </w:abstractNum>
  <w:abstractNum w:abstractNumId="10">
    <w:nsid w:val="0000000D"/>
    <w:multiLevelType w:val="singleLevel"/>
    <w:tmpl w:val="2C6E0006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Arial" w:hint="default"/>
        <w:sz w:val="20"/>
        <w:szCs w:val="20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1"/>
    <w:multiLevelType w:val="singleLevel"/>
    <w:tmpl w:val="335CBAD8"/>
    <w:lvl w:ilvl="0">
      <w:start w:val="5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 w:hint="default"/>
        <w:b w:val="0"/>
        <w:bCs/>
        <w:strike w:val="0"/>
        <w:sz w:val="20"/>
        <w:szCs w:val="20"/>
      </w:rPr>
    </w:lvl>
  </w:abstractNum>
  <w:abstractNum w:abstractNumId="14">
    <w:nsid w:val="00000013"/>
    <w:multiLevelType w:val="singleLevel"/>
    <w:tmpl w:val="ADE4B7C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bCs/>
        <w:sz w:val="20"/>
        <w:szCs w:val="22"/>
      </w:rPr>
    </w:lvl>
  </w:abstractNum>
  <w:abstractNum w:abstractNumId="15">
    <w:nsid w:val="00000014"/>
    <w:multiLevelType w:val="multilevel"/>
    <w:tmpl w:val="C9B6C1E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Cambria" w:eastAsia="Times-Roman" w:hAnsi="Cambria" w:cs="Arial" w:hint="default"/>
        <w:sz w:val="20"/>
        <w:szCs w:val="20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5"/>
    <w:multiLevelType w:val="singleLevel"/>
    <w:tmpl w:val="D37A9832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  <w:b w:val="0"/>
        <w:bCs w:val="0"/>
        <w:strike w:val="0"/>
        <w:sz w:val="20"/>
        <w:szCs w:val="20"/>
      </w:rPr>
    </w:lvl>
  </w:abstractNum>
  <w:abstractNum w:abstractNumId="17">
    <w:nsid w:val="00000016"/>
    <w:multiLevelType w:val="singleLevel"/>
    <w:tmpl w:val="E8B060E2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Cambria" w:eastAsia="Times New Roman" w:hAnsi="Cambria" w:cs="Arial" w:hint="default"/>
        <w:b w:val="0"/>
        <w:sz w:val="20"/>
        <w:szCs w:val="20"/>
      </w:rPr>
    </w:lvl>
  </w:abstractNum>
  <w:abstractNum w:abstractNumId="18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9"/>
    <w:multiLevelType w:val="multilevel"/>
    <w:tmpl w:val="F5381C2A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Cambria" w:eastAsia="Times New Roman" w:hAnsi="Cambria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2">
    <w:nsid w:val="00000024"/>
    <w:multiLevelType w:val="multilevel"/>
    <w:tmpl w:val="07D4A62A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Cambria" w:eastAsia="Times New Roman" w:hAnsi="Cambria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3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4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5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6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7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40"/>
    <w:multiLevelType w:val="multilevel"/>
    <w:tmpl w:val="C0B6A3F8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29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0">
    <w:nsid w:val="0000004B"/>
    <w:multiLevelType w:val="multilevel"/>
    <w:tmpl w:val="5CE63B40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mbria" w:hAnsi="Cambria" w:cs="Arial" w:hint="default"/>
        <w:b w:val="0"/>
        <w:strike w:val="0"/>
        <w:sz w:val="20"/>
        <w:szCs w:val="2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1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4E"/>
    <w:multiLevelType w:val="singleLevel"/>
    <w:tmpl w:val="8E68C262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0"/>
        <w:szCs w:val="22"/>
      </w:rPr>
    </w:lvl>
  </w:abstractNum>
  <w:abstractNum w:abstractNumId="33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4">
    <w:nsid w:val="00000057"/>
    <w:multiLevelType w:val="singleLevel"/>
    <w:tmpl w:val="9A30BE9C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Cambria" w:hAnsi="Cambria" w:cs="Arial" w:hint="default"/>
        <w:sz w:val="20"/>
        <w:szCs w:val="20"/>
      </w:rPr>
    </w:lvl>
  </w:abstractNum>
  <w:abstractNum w:abstractNumId="35">
    <w:nsid w:val="004D4131"/>
    <w:multiLevelType w:val="singleLevel"/>
    <w:tmpl w:val="892E4A68"/>
    <w:lvl w:ilvl="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ascii="Cambria" w:hAnsi="Cambria" w:cs="Arial" w:hint="default"/>
        <w:b w:val="0"/>
        <w:color w:val="auto"/>
        <w:sz w:val="20"/>
        <w:szCs w:val="20"/>
      </w:rPr>
    </w:lvl>
  </w:abstractNum>
  <w:abstractNum w:abstractNumId="36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37">
    <w:nsid w:val="058313E7"/>
    <w:multiLevelType w:val="hybridMultilevel"/>
    <w:tmpl w:val="5ED0E94C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38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130C610C"/>
    <w:multiLevelType w:val="hybridMultilevel"/>
    <w:tmpl w:val="728E3752"/>
    <w:lvl w:ilvl="0" w:tplc="BD40C6E2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>
    <w:nsid w:val="164747E2"/>
    <w:multiLevelType w:val="hybridMultilevel"/>
    <w:tmpl w:val="008420EC"/>
    <w:lvl w:ilvl="0" w:tplc="0D001B56">
      <w:start w:val="6"/>
      <w:numFmt w:val="decimal"/>
      <w:lvlText w:val="%1)"/>
      <w:lvlJc w:val="left"/>
      <w:pPr>
        <w:ind w:left="1487" w:hanging="360"/>
      </w:pPr>
      <w:rPr>
        <w:rFonts w:hint="default"/>
      </w:rPr>
    </w:lvl>
    <w:lvl w:ilvl="1" w:tplc="0D001B56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2A1EB1"/>
    <w:multiLevelType w:val="hybridMultilevel"/>
    <w:tmpl w:val="E3D2962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21BB2A90"/>
    <w:multiLevelType w:val="hybridMultilevel"/>
    <w:tmpl w:val="FDB255F2"/>
    <w:lvl w:ilvl="0" w:tplc="6096DE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CC5414"/>
    <w:multiLevelType w:val="multilevel"/>
    <w:tmpl w:val="E3F824D6"/>
    <w:lvl w:ilvl="0">
      <w:start w:val="1"/>
      <w:numFmt w:val="lowerLetter"/>
      <w:lvlText w:val="%1)"/>
      <w:lvlJc w:val="left"/>
      <w:rPr>
        <w:b w:val="0"/>
        <w:bCs w:val="0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46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37317F3C"/>
    <w:multiLevelType w:val="multilevel"/>
    <w:tmpl w:val="9DE499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48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50">
    <w:nsid w:val="4629477A"/>
    <w:multiLevelType w:val="hybridMultilevel"/>
    <w:tmpl w:val="A4D6462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>
    <w:nsid w:val="4A8D46BF"/>
    <w:multiLevelType w:val="hybridMultilevel"/>
    <w:tmpl w:val="AD1C846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1">
      <w:start w:val="1"/>
      <w:numFmt w:val="decimal"/>
      <w:lvlText w:val="%6)"/>
      <w:lvlJc w:val="lef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8923B8"/>
    <w:multiLevelType w:val="multilevel"/>
    <w:tmpl w:val="8C8C4086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5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57">
    <w:nsid w:val="585502F2"/>
    <w:multiLevelType w:val="multilevel"/>
    <w:tmpl w:val="3266E9E4"/>
    <w:styleLink w:val="WW8Num13"/>
    <w:lvl w:ilvl="0">
      <w:start w:val="1"/>
      <w:numFmt w:val="decimal"/>
      <w:lvlText w:val="%1.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ascii="Arial" w:hAnsi="Arial" w:cs="Arial"/>
        <w:sz w:val="18"/>
        <w:szCs w:val="18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58">
    <w:nsid w:val="637831F9"/>
    <w:multiLevelType w:val="multilevel"/>
    <w:tmpl w:val="698CA4CA"/>
    <w:styleLink w:val="WW8Num15"/>
    <w:lvl w:ilvl="0">
      <w:start w:val="2"/>
      <w:numFmt w:val="decimal"/>
      <w:lvlText w:val="%1."/>
      <w:lvlJc w:val="left"/>
      <w:rPr>
        <w:rFonts w:ascii="Verdana" w:eastAsia="Arial Unicode MS" w:hAnsi="Verdana" w:cs="Arial Unicode MS"/>
        <w:bCs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64571DD3"/>
    <w:multiLevelType w:val="hybridMultilevel"/>
    <w:tmpl w:val="AC5E295E"/>
    <w:lvl w:ilvl="0" w:tplc="04150011">
      <w:start w:val="1"/>
      <w:numFmt w:val="decimal"/>
      <w:lvlText w:val="%1)"/>
      <w:lvlJc w:val="left"/>
      <w:pPr>
        <w:ind w:left="7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  <w:rPr>
        <w:rFonts w:cs="Times New Roman"/>
      </w:rPr>
    </w:lvl>
  </w:abstractNum>
  <w:abstractNum w:abstractNumId="60">
    <w:nsid w:val="67782FF4"/>
    <w:multiLevelType w:val="multilevel"/>
    <w:tmpl w:val="7110E126"/>
    <w:styleLink w:val="WW8Num5"/>
    <w:lvl w:ilvl="0">
      <w:start w:val="1"/>
      <w:numFmt w:val="decimal"/>
      <w:lvlText w:val="%1."/>
      <w:lvlJc w:val="left"/>
      <w:rPr>
        <w:rFonts w:ascii="Arial" w:eastAsia="Times New Roman" w:hAnsi="Arial" w:cs="Arial"/>
        <w:sz w:val="18"/>
        <w:szCs w:val="18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3"/>
      <w:numFmt w:val="decimal"/>
      <w:lvlText w:val="%3."/>
      <w:lvlJc w:val="left"/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61">
    <w:nsid w:val="761143CA"/>
    <w:multiLevelType w:val="hybridMultilevel"/>
    <w:tmpl w:val="E1B0D874"/>
    <w:name w:val="WW8Num442"/>
    <w:lvl w:ilvl="0" w:tplc="AACA9B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9"/>
  </w:num>
  <w:num w:numId="18">
    <w:abstractNumId w:val="20"/>
  </w:num>
  <w:num w:numId="19">
    <w:abstractNumId w:val="22"/>
  </w:num>
  <w:num w:numId="20">
    <w:abstractNumId w:val="28"/>
  </w:num>
  <w:num w:numId="21">
    <w:abstractNumId w:val="29"/>
  </w:num>
  <w:num w:numId="22">
    <w:abstractNumId w:val="30"/>
  </w:num>
  <w:num w:numId="23">
    <w:abstractNumId w:val="32"/>
  </w:num>
  <w:num w:numId="24">
    <w:abstractNumId w:val="34"/>
  </w:num>
  <w:num w:numId="25">
    <w:abstractNumId w:val="39"/>
  </w:num>
  <w:num w:numId="26">
    <w:abstractNumId w:val="46"/>
  </w:num>
  <w:num w:numId="27">
    <w:abstractNumId w:val="21"/>
  </w:num>
  <w:num w:numId="28">
    <w:abstractNumId w:val="35"/>
  </w:num>
  <w:num w:numId="29">
    <w:abstractNumId w:val="42"/>
  </w:num>
  <w:num w:numId="30">
    <w:abstractNumId w:val="51"/>
  </w:num>
  <w:num w:numId="31">
    <w:abstractNumId w:val="62"/>
  </w:num>
  <w:num w:numId="32">
    <w:abstractNumId w:val="53"/>
  </w:num>
  <w:num w:numId="33">
    <w:abstractNumId w:val="55"/>
  </w:num>
  <w:num w:numId="34">
    <w:abstractNumId w:val="47"/>
  </w:num>
  <w:num w:numId="35">
    <w:abstractNumId w:val="48"/>
  </w:num>
  <w:num w:numId="36">
    <w:abstractNumId w:val="41"/>
  </w:num>
  <w:num w:numId="3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37"/>
  </w:num>
  <w:num w:numId="40">
    <w:abstractNumId w:val="60"/>
    <w:lvlOverride w:ilvl="0">
      <w:lvl w:ilvl="0">
        <w:start w:val="1"/>
        <w:numFmt w:val="decimal"/>
        <w:lvlText w:val="%1."/>
        <w:lvlJc w:val="left"/>
        <w:rPr>
          <w:rFonts w:ascii="Cambria" w:eastAsia="Times New Roman" w:hAnsi="Cambria" w:cs="Times New Roman" w:hint="default"/>
          <w:b/>
          <w:bCs/>
          <w:sz w:val="20"/>
          <w:szCs w:val="20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</w:num>
  <w:num w:numId="41">
    <w:abstractNumId w:val="58"/>
    <w:lvlOverride w:ilvl="0">
      <w:lvl w:ilvl="0">
        <w:start w:val="2"/>
        <w:numFmt w:val="decimal"/>
        <w:lvlText w:val="%1."/>
        <w:lvlJc w:val="left"/>
        <w:rPr>
          <w:rFonts w:ascii="Verdana" w:eastAsia="Arial Unicode MS" w:hAnsi="Verdana" w:cs="Arial Unicode MS"/>
          <w:bCs/>
          <w:sz w:val="18"/>
          <w:szCs w:val="18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2">
    <w:abstractNumId w:val="5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  <w:sz w:val="20"/>
          <w:szCs w:val="24"/>
        </w:rPr>
      </w:lvl>
    </w:lvlOverride>
  </w:num>
  <w:num w:numId="43">
    <w:abstractNumId w:val="54"/>
  </w:num>
  <w:num w:numId="44">
    <w:abstractNumId w:val="45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7"/>
    <w:lvlOverride w:ilvl="0">
      <w:lvl w:ilvl="0">
        <w:start w:val="1"/>
        <w:numFmt w:val="decimal"/>
        <w:lvlText w:val="%1."/>
        <w:lvlJc w:val="left"/>
        <w:rPr>
          <w:rFonts w:ascii="Cambria" w:hAnsi="Cambria" w:cs="Times New Roman" w:hint="default"/>
          <w:sz w:val="20"/>
          <w:szCs w:val="24"/>
        </w:rPr>
      </w:lvl>
    </w:lvlOverride>
  </w:num>
  <w:num w:numId="47">
    <w:abstractNumId w:val="57"/>
    <w:lvlOverride w:ilvl="3">
      <w:lvl w:ilvl="3">
        <w:start w:val="1"/>
        <w:numFmt w:val="decimal"/>
        <w:lvlText w:val="%4."/>
        <w:lvlJc w:val="left"/>
        <w:rPr>
          <w:rFonts w:ascii="Arial" w:hAnsi="Arial" w:cs="Arial"/>
          <w:sz w:val="20"/>
          <w:szCs w:val="20"/>
        </w:rPr>
      </w:lvl>
    </w:lvlOverride>
  </w:num>
  <w:num w:numId="48">
    <w:abstractNumId w:val="44"/>
  </w:num>
  <w:num w:numId="49">
    <w:abstractNumId w:val="52"/>
  </w:num>
  <w:num w:numId="50">
    <w:abstractNumId w:val="59"/>
  </w:num>
  <w:num w:numId="51">
    <w:abstractNumId w:val="43"/>
  </w:num>
  <w:num w:numId="52">
    <w:abstractNumId w:val="50"/>
  </w:num>
  <w:num w:numId="53">
    <w:abstractNumId w:val="40"/>
  </w:num>
  <w:num w:numId="54">
    <w:abstractNumId w:val="57"/>
  </w:num>
  <w:num w:numId="55">
    <w:abstractNumId w:val="58"/>
  </w:num>
  <w:num w:numId="56">
    <w:abstractNumId w:val="6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38"/>
    <w:rsid w:val="00006D92"/>
    <w:rsid w:val="000108EC"/>
    <w:rsid w:val="000136E3"/>
    <w:rsid w:val="00015291"/>
    <w:rsid w:val="0002402D"/>
    <w:rsid w:val="0003068F"/>
    <w:rsid w:val="000340ED"/>
    <w:rsid w:val="00040CCA"/>
    <w:rsid w:val="000415A0"/>
    <w:rsid w:val="0005203A"/>
    <w:rsid w:val="000537FA"/>
    <w:rsid w:val="00057B32"/>
    <w:rsid w:val="000615A4"/>
    <w:rsid w:val="000618C8"/>
    <w:rsid w:val="00061E44"/>
    <w:rsid w:val="000758FE"/>
    <w:rsid w:val="000779E3"/>
    <w:rsid w:val="000853C1"/>
    <w:rsid w:val="00094E8A"/>
    <w:rsid w:val="00097BC2"/>
    <w:rsid w:val="000A1D87"/>
    <w:rsid w:val="000A3987"/>
    <w:rsid w:val="000A41E2"/>
    <w:rsid w:val="000A4CDE"/>
    <w:rsid w:val="000A58C7"/>
    <w:rsid w:val="000B2620"/>
    <w:rsid w:val="000B56BE"/>
    <w:rsid w:val="000B57AC"/>
    <w:rsid w:val="000B6B80"/>
    <w:rsid w:val="000C1EAD"/>
    <w:rsid w:val="000C5B4A"/>
    <w:rsid w:val="000C712D"/>
    <w:rsid w:val="000D44B7"/>
    <w:rsid w:val="000E6D4D"/>
    <w:rsid w:val="000F36CB"/>
    <w:rsid w:val="000F3DA8"/>
    <w:rsid w:val="000F6548"/>
    <w:rsid w:val="000F6A48"/>
    <w:rsid w:val="000F73BB"/>
    <w:rsid w:val="000F7790"/>
    <w:rsid w:val="000F7C56"/>
    <w:rsid w:val="001000F6"/>
    <w:rsid w:val="001012E5"/>
    <w:rsid w:val="00102106"/>
    <w:rsid w:val="0010230E"/>
    <w:rsid w:val="00103895"/>
    <w:rsid w:val="001039FF"/>
    <w:rsid w:val="00113DC0"/>
    <w:rsid w:val="00120160"/>
    <w:rsid w:val="001226F3"/>
    <w:rsid w:val="001314AE"/>
    <w:rsid w:val="00132307"/>
    <w:rsid w:val="00143104"/>
    <w:rsid w:val="00144013"/>
    <w:rsid w:val="001475A3"/>
    <w:rsid w:val="001536C7"/>
    <w:rsid w:val="001579F6"/>
    <w:rsid w:val="001604E5"/>
    <w:rsid w:val="00161106"/>
    <w:rsid w:val="001614EE"/>
    <w:rsid w:val="00166F27"/>
    <w:rsid w:val="00170451"/>
    <w:rsid w:val="00172EA2"/>
    <w:rsid w:val="00174FE1"/>
    <w:rsid w:val="00175253"/>
    <w:rsid w:val="0018064C"/>
    <w:rsid w:val="00187D53"/>
    <w:rsid w:val="001A3E74"/>
    <w:rsid w:val="001B3AC0"/>
    <w:rsid w:val="001B51E8"/>
    <w:rsid w:val="001B7CA8"/>
    <w:rsid w:val="001C0284"/>
    <w:rsid w:val="001C0A0B"/>
    <w:rsid w:val="001C140F"/>
    <w:rsid w:val="001C33CD"/>
    <w:rsid w:val="001C3F55"/>
    <w:rsid w:val="001C48DF"/>
    <w:rsid w:val="001D54EE"/>
    <w:rsid w:val="001D56F1"/>
    <w:rsid w:val="001D6795"/>
    <w:rsid w:val="001E3CDE"/>
    <w:rsid w:val="001E43B1"/>
    <w:rsid w:val="001E4749"/>
    <w:rsid w:val="001F010F"/>
    <w:rsid w:val="001F46D6"/>
    <w:rsid w:val="001F5804"/>
    <w:rsid w:val="001F6B83"/>
    <w:rsid w:val="001F6E01"/>
    <w:rsid w:val="001F732D"/>
    <w:rsid w:val="001F73AA"/>
    <w:rsid w:val="00206971"/>
    <w:rsid w:val="00206D3D"/>
    <w:rsid w:val="0021288E"/>
    <w:rsid w:val="0022092D"/>
    <w:rsid w:val="00222060"/>
    <w:rsid w:val="002257E6"/>
    <w:rsid w:val="002306DA"/>
    <w:rsid w:val="002359BE"/>
    <w:rsid w:val="00236E9A"/>
    <w:rsid w:val="00243EEC"/>
    <w:rsid w:val="002446EC"/>
    <w:rsid w:val="0024587D"/>
    <w:rsid w:val="002459C1"/>
    <w:rsid w:val="00245B0A"/>
    <w:rsid w:val="0024701F"/>
    <w:rsid w:val="0025029C"/>
    <w:rsid w:val="0025489C"/>
    <w:rsid w:val="0026162A"/>
    <w:rsid w:val="00266C0D"/>
    <w:rsid w:val="00282089"/>
    <w:rsid w:val="002838F7"/>
    <w:rsid w:val="0028526B"/>
    <w:rsid w:val="00285324"/>
    <w:rsid w:val="002A0D12"/>
    <w:rsid w:val="002B198F"/>
    <w:rsid w:val="002B212C"/>
    <w:rsid w:val="002B3D91"/>
    <w:rsid w:val="002C2CA7"/>
    <w:rsid w:val="002C336A"/>
    <w:rsid w:val="002D47D7"/>
    <w:rsid w:val="002D5B9A"/>
    <w:rsid w:val="002E14BB"/>
    <w:rsid w:val="002E4B37"/>
    <w:rsid w:val="002F2548"/>
    <w:rsid w:val="002F3DB1"/>
    <w:rsid w:val="00305C98"/>
    <w:rsid w:val="00314FB4"/>
    <w:rsid w:val="00315C23"/>
    <w:rsid w:val="00317487"/>
    <w:rsid w:val="003210BB"/>
    <w:rsid w:val="00324F81"/>
    <w:rsid w:val="00325368"/>
    <w:rsid w:val="003271D1"/>
    <w:rsid w:val="0033301E"/>
    <w:rsid w:val="00334B6C"/>
    <w:rsid w:val="00334F07"/>
    <w:rsid w:val="00342A86"/>
    <w:rsid w:val="00345447"/>
    <w:rsid w:val="0034637D"/>
    <w:rsid w:val="00347380"/>
    <w:rsid w:val="00354891"/>
    <w:rsid w:val="00354CB6"/>
    <w:rsid w:val="003624C3"/>
    <w:rsid w:val="003660F3"/>
    <w:rsid w:val="0036718B"/>
    <w:rsid w:val="0037045A"/>
    <w:rsid w:val="00373425"/>
    <w:rsid w:val="003753D8"/>
    <w:rsid w:val="00383380"/>
    <w:rsid w:val="003848C3"/>
    <w:rsid w:val="0038661D"/>
    <w:rsid w:val="003878D9"/>
    <w:rsid w:val="00387EB6"/>
    <w:rsid w:val="00394C99"/>
    <w:rsid w:val="00397545"/>
    <w:rsid w:val="003A1DF2"/>
    <w:rsid w:val="003A230F"/>
    <w:rsid w:val="003A2E9C"/>
    <w:rsid w:val="003A4272"/>
    <w:rsid w:val="003A59EC"/>
    <w:rsid w:val="003B3C58"/>
    <w:rsid w:val="003B5BEC"/>
    <w:rsid w:val="003C2779"/>
    <w:rsid w:val="003C6831"/>
    <w:rsid w:val="003C699B"/>
    <w:rsid w:val="003C7AA3"/>
    <w:rsid w:val="003D5AE1"/>
    <w:rsid w:val="003D69DF"/>
    <w:rsid w:val="003E06CA"/>
    <w:rsid w:val="003F43FD"/>
    <w:rsid w:val="003F7160"/>
    <w:rsid w:val="0040092E"/>
    <w:rsid w:val="00405D2D"/>
    <w:rsid w:val="00406BD4"/>
    <w:rsid w:val="0042053F"/>
    <w:rsid w:val="00421368"/>
    <w:rsid w:val="00426FA6"/>
    <w:rsid w:val="00430A3E"/>
    <w:rsid w:val="00431DA4"/>
    <w:rsid w:val="004359D2"/>
    <w:rsid w:val="00444DF9"/>
    <w:rsid w:val="0044652F"/>
    <w:rsid w:val="00457A32"/>
    <w:rsid w:val="0046218D"/>
    <w:rsid w:val="0046295D"/>
    <w:rsid w:val="0047285A"/>
    <w:rsid w:val="00473678"/>
    <w:rsid w:val="00486FF5"/>
    <w:rsid w:val="004905E9"/>
    <w:rsid w:val="00492850"/>
    <w:rsid w:val="004944E6"/>
    <w:rsid w:val="00497C95"/>
    <w:rsid w:val="004A3A2B"/>
    <w:rsid w:val="004A4373"/>
    <w:rsid w:val="004A6AE3"/>
    <w:rsid w:val="004C0876"/>
    <w:rsid w:val="004C4F54"/>
    <w:rsid w:val="004C668D"/>
    <w:rsid w:val="004C7922"/>
    <w:rsid w:val="004D443B"/>
    <w:rsid w:val="004D77DE"/>
    <w:rsid w:val="004E6C66"/>
    <w:rsid w:val="004F0927"/>
    <w:rsid w:val="004F5239"/>
    <w:rsid w:val="005001D7"/>
    <w:rsid w:val="0051033B"/>
    <w:rsid w:val="0051129C"/>
    <w:rsid w:val="00512059"/>
    <w:rsid w:val="0051373E"/>
    <w:rsid w:val="00516A3F"/>
    <w:rsid w:val="005226A5"/>
    <w:rsid w:val="00523BC1"/>
    <w:rsid w:val="00526643"/>
    <w:rsid w:val="00530085"/>
    <w:rsid w:val="00535788"/>
    <w:rsid w:val="00537288"/>
    <w:rsid w:val="005379AE"/>
    <w:rsid w:val="00547E4F"/>
    <w:rsid w:val="00553068"/>
    <w:rsid w:val="00556B34"/>
    <w:rsid w:val="005601FC"/>
    <w:rsid w:val="005623C9"/>
    <w:rsid w:val="00563E0F"/>
    <w:rsid w:val="0057076B"/>
    <w:rsid w:val="0057079D"/>
    <w:rsid w:val="0057103E"/>
    <w:rsid w:val="00572917"/>
    <w:rsid w:val="00573C92"/>
    <w:rsid w:val="005800AC"/>
    <w:rsid w:val="005838A7"/>
    <w:rsid w:val="00583D55"/>
    <w:rsid w:val="00584C13"/>
    <w:rsid w:val="0059198A"/>
    <w:rsid w:val="00594329"/>
    <w:rsid w:val="0059770B"/>
    <w:rsid w:val="005A12D8"/>
    <w:rsid w:val="005A7157"/>
    <w:rsid w:val="005B1F57"/>
    <w:rsid w:val="005B2CAB"/>
    <w:rsid w:val="005B324B"/>
    <w:rsid w:val="005B39FF"/>
    <w:rsid w:val="005B4B79"/>
    <w:rsid w:val="005C55F1"/>
    <w:rsid w:val="005C600A"/>
    <w:rsid w:val="005D179E"/>
    <w:rsid w:val="005D466F"/>
    <w:rsid w:val="005E295E"/>
    <w:rsid w:val="005E640B"/>
    <w:rsid w:val="005E663A"/>
    <w:rsid w:val="005F3D1F"/>
    <w:rsid w:val="00600D2D"/>
    <w:rsid w:val="00603931"/>
    <w:rsid w:val="00612038"/>
    <w:rsid w:val="00617846"/>
    <w:rsid w:val="006206AF"/>
    <w:rsid w:val="00622374"/>
    <w:rsid w:val="006240E7"/>
    <w:rsid w:val="00625881"/>
    <w:rsid w:val="00626C22"/>
    <w:rsid w:val="00632AE6"/>
    <w:rsid w:val="00633E5C"/>
    <w:rsid w:val="00634638"/>
    <w:rsid w:val="006356CB"/>
    <w:rsid w:val="00642095"/>
    <w:rsid w:val="00650A8C"/>
    <w:rsid w:val="00651DAA"/>
    <w:rsid w:val="00666D28"/>
    <w:rsid w:val="00673C3A"/>
    <w:rsid w:val="0068411F"/>
    <w:rsid w:val="0069266B"/>
    <w:rsid w:val="00694315"/>
    <w:rsid w:val="00694991"/>
    <w:rsid w:val="0069755A"/>
    <w:rsid w:val="006A4489"/>
    <w:rsid w:val="006B6193"/>
    <w:rsid w:val="006B6DE9"/>
    <w:rsid w:val="006C2C41"/>
    <w:rsid w:val="006C4CD0"/>
    <w:rsid w:val="006D1B8D"/>
    <w:rsid w:val="006D39E3"/>
    <w:rsid w:val="006D4649"/>
    <w:rsid w:val="006D49E6"/>
    <w:rsid w:val="006D648E"/>
    <w:rsid w:val="006E3A70"/>
    <w:rsid w:val="006F5943"/>
    <w:rsid w:val="006F600A"/>
    <w:rsid w:val="00702DCF"/>
    <w:rsid w:val="00703C4E"/>
    <w:rsid w:val="00710109"/>
    <w:rsid w:val="0071136E"/>
    <w:rsid w:val="00725B9F"/>
    <w:rsid w:val="00730364"/>
    <w:rsid w:val="00735526"/>
    <w:rsid w:val="007365AA"/>
    <w:rsid w:val="007445CB"/>
    <w:rsid w:val="007503F5"/>
    <w:rsid w:val="007525F5"/>
    <w:rsid w:val="00754864"/>
    <w:rsid w:val="00763C6F"/>
    <w:rsid w:val="00765F8C"/>
    <w:rsid w:val="007668B4"/>
    <w:rsid w:val="0076695B"/>
    <w:rsid w:val="00766FC3"/>
    <w:rsid w:val="007670F7"/>
    <w:rsid w:val="00775A15"/>
    <w:rsid w:val="00783165"/>
    <w:rsid w:val="00784393"/>
    <w:rsid w:val="00790D96"/>
    <w:rsid w:val="007919C4"/>
    <w:rsid w:val="00793C3A"/>
    <w:rsid w:val="00794D6E"/>
    <w:rsid w:val="007A2CA1"/>
    <w:rsid w:val="007B0266"/>
    <w:rsid w:val="007B6607"/>
    <w:rsid w:val="007C0A5E"/>
    <w:rsid w:val="007C2B10"/>
    <w:rsid w:val="007D3690"/>
    <w:rsid w:val="007D5803"/>
    <w:rsid w:val="007D612E"/>
    <w:rsid w:val="007D6E75"/>
    <w:rsid w:val="007D71BD"/>
    <w:rsid w:val="007E18B8"/>
    <w:rsid w:val="007E344E"/>
    <w:rsid w:val="007E3A78"/>
    <w:rsid w:val="007E7192"/>
    <w:rsid w:val="007E74E6"/>
    <w:rsid w:val="007F6C77"/>
    <w:rsid w:val="00800909"/>
    <w:rsid w:val="00800C78"/>
    <w:rsid w:val="00801D31"/>
    <w:rsid w:val="008045DB"/>
    <w:rsid w:val="00805263"/>
    <w:rsid w:val="00806098"/>
    <w:rsid w:val="0080637B"/>
    <w:rsid w:val="00807BEC"/>
    <w:rsid w:val="0081155A"/>
    <w:rsid w:val="00814E33"/>
    <w:rsid w:val="00815465"/>
    <w:rsid w:val="008209F1"/>
    <w:rsid w:val="008222BC"/>
    <w:rsid w:val="00822763"/>
    <w:rsid w:val="00823197"/>
    <w:rsid w:val="00825455"/>
    <w:rsid w:val="00834309"/>
    <w:rsid w:val="00835F0D"/>
    <w:rsid w:val="00837DEE"/>
    <w:rsid w:val="008433F8"/>
    <w:rsid w:val="008450CC"/>
    <w:rsid w:val="00856716"/>
    <w:rsid w:val="00860784"/>
    <w:rsid w:val="00863346"/>
    <w:rsid w:val="00865A85"/>
    <w:rsid w:val="0086781F"/>
    <w:rsid w:val="0087136D"/>
    <w:rsid w:val="008725E9"/>
    <w:rsid w:val="008754B1"/>
    <w:rsid w:val="0087712C"/>
    <w:rsid w:val="008850E1"/>
    <w:rsid w:val="00885C1E"/>
    <w:rsid w:val="00890938"/>
    <w:rsid w:val="00890D8A"/>
    <w:rsid w:val="008A020F"/>
    <w:rsid w:val="008A478A"/>
    <w:rsid w:val="008B4EB4"/>
    <w:rsid w:val="008B52A5"/>
    <w:rsid w:val="008C36FE"/>
    <w:rsid w:val="008C6363"/>
    <w:rsid w:val="008D3543"/>
    <w:rsid w:val="008D3692"/>
    <w:rsid w:val="008E0C82"/>
    <w:rsid w:val="008E145A"/>
    <w:rsid w:val="008E6C77"/>
    <w:rsid w:val="008F3983"/>
    <w:rsid w:val="008F3C06"/>
    <w:rsid w:val="008F4D40"/>
    <w:rsid w:val="008F5154"/>
    <w:rsid w:val="009006B7"/>
    <w:rsid w:val="009075D1"/>
    <w:rsid w:val="00910631"/>
    <w:rsid w:val="0091494B"/>
    <w:rsid w:val="00917880"/>
    <w:rsid w:val="00925304"/>
    <w:rsid w:val="009302EE"/>
    <w:rsid w:val="00931D31"/>
    <w:rsid w:val="009364A5"/>
    <w:rsid w:val="00941503"/>
    <w:rsid w:val="00951A98"/>
    <w:rsid w:val="0095387E"/>
    <w:rsid w:val="0095495C"/>
    <w:rsid w:val="0096246A"/>
    <w:rsid w:val="0096771B"/>
    <w:rsid w:val="00976B47"/>
    <w:rsid w:val="00976B90"/>
    <w:rsid w:val="009901B3"/>
    <w:rsid w:val="00991841"/>
    <w:rsid w:val="009922AE"/>
    <w:rsid w:val="00996310"/>
    <w:rsid w:val="00996D09"/>
    <w:rsid w:val="00996D27"/>
    <w:rsid w:val="00997E14"/>
    <w:rsid w:val="009A7E8E"/>
    <w:rsid w:val="009D27CA"/>
    <w:rsid w:val="009D56D1"/>
    <w:rsid w:val="009E1A2E"/>
    <w:rsid w:val="009E6363"/>
    <w:rsid w:val="009F353F"/>
    <w:rsid w:val="009F42F1"/>
    <w:rsid w:val="009F4619"/>
    <w:rsid w:val="009F565B"/>
    <w:rsid w:val="00A0282D"/>
    <w:rsid w:val="00A03806"/>
    <w:rsid w:val="00A03DDB"/>
    <w:rsid w:val="00A055F7"/>
    <w:rsid w:val="00A12C23"/>
    <w:rsid w:val="00A16B18"/>
    <w:rsid w:val="00A21502"/>
    <w:rsid w:val="00A23211"/>
    <w:rsid w:val="00A244AE"/>
    <w:rsid w:val="00A26A34"/>
    <w:rsid w:val="00A32096"/>
    <w:rsid w:val="00A37A88"/>
    <w:rsid w:val="00A45C81"/>
    <w:rsid w:val="00A54649"/>
    <w:rsid w:val="00A60C93"/>
    <w:rsid w:val="00A615BB"/>
    <w:rsid w:val="00A63EF2"/>
    <w:rsid w:val="00A67554"/>
    <w:rsid w:val="00A71196"/>
    <w:rsid w:val="00A75AD9"/>
    <w:rsid w:val="00A84676"/>
    <w:rsid w:val="00A85BA1"/>
    <w:rsid w:val="00A9395D"/>
    <w:rsid w:val="00A94172"/>
    <w:rsid w:val="00AA2B48"/>
    <w:rsid w:val="00AC2451"/>
    <w:rsid w:val="00AC3457"/>
    <w:rsid w:val="00AD0960"/>
    <w:rsid w:val="00AD0BC3"/>
    <w:rsid w:val="00AD2CD0"/>
    <w:rsid w:val="00AD4FA3"/>
    <w:rsid w:val="00AD7564"/>
    <w:rsid w:val="00AF0566"/>
    <w:rsid w:val="00AF2B3D"/>
    <w:rsid w:val="00AF3D1C"/>
    <w:rsid w:val="00AF4855"/>
    <w:rsid w:val="00B0213D"/>
    <w:rsid w:val="00B03CF0"/>
    <w:rsid w:val="00B04544"/>
    <w:rsid w:val="00B07FBD"/>
    <w:rsid w:val="00B104C6"/>
    <w:rsid w:val="00B153F8"/>
    <w:rsid w:val="00B265A2"/>
    <w:rsid w:val="00B36BF4"/>
    <w:rsid w:val="00B41CD8"/>
    <w:rsid w:val="00B4237C"/>
    <w:rsid w:val="00B472E4"/>
    <w:rsid w:val="00B52223"/>
    <w:rsid w:val="00B56A99"/>
    <w:rsid w:val="00B57594"/>
    <w:rsid w:val="00B605C7"/>
    <w:rsid w:val="00B64228"/>
    <w:rsid w:val="00B7073B"/>
    <w:rsid w:val="00B723DF"/>
    <w:rsid w:val="00B77F69"/>
    <w:rsid w:val="00B80DFE"/>
    <w:rsid w:val="00B95BBA"/>
    <w:rsid w:val="00BA2600"/>
    <w:rsid w:val="00BB04B1"/>
    <w:rsid w:val="00BB0C6C"/>
    <w:rsid w:val="00BB129E"/>
    <w:rsid w:val="00BB25B8"/>
    <w:rsid w:val="00BC1910"/>
    <w:rsid w:val="00BC371C"/>
    <w:rsid w:val="00BC6860"/>
    <w:rsid w:val="00BD1C5C"/>
    <w:rsid w:val="00BD2439"/>
    <w:rsid w:val="00BD359A"/>
    <w:rsid w:val="00BD40C1"/>
    <w:rsid w:val="00BD77B8"/>
    <w:rsid w:val="00BE40DF"/>
    <w:rsid w:val="00BE7842"/>
    <w:rsid w:val="00BF1BDA"/>
    <w:rsid w:val="00C0361E"/>
    <w:rsid w:val="00C042B6"/>
    <w:rsid w:val="00C0681D"/>
    <w:rsid w:val="00C078D8"/>
    <w:rsid w:val="00C1778C"/>
    <w:rsid w:val="00C17C0D"/>
    <w:rsid w:val="00C21BCD"/>
    <w:rsid w:val="00C21D2A"/>
    <w:rsid w:val="00C256AB"/>
    <w:rsid w:val="00C26B66"/>
    <w:rsid w:val="00C346A6"/>
    <w:rsid w:val="00C34A30"/>
    <w:rsid w:val="00C35AD4"/>
    <w:rsid w:val="00C45AA9"/>
    <w:rsid w:val="00C465C9"/>
    <w:rsid w:val="00C512A8"/>
    <w:rsid w:val="00C528AB"/>
    <w:rsid w:val="00C53093"/>
    <w:rsid w:val="00C60C90"/>
    <w:rsid w:val="00C60D7A"/>
    <w:rsid w:val="00C61D33"/>
    <w:rsid w:val="00C63789"/>
    <w:rsid w:val="00C6689A"/>
    <w:rsid w:val="00C77733"/>
    <w:rsid w:val="00C8425E"/>
    <w:rsid w:val="00C90BF7"/>
    <w:rsid w:val="00C91A24"/>
    <w:rsid w:val="00C966F2"/>
    <w:rsid w:val="00C96D06"/>
    <w:rsid w:val="00CA46F2"/>
    <w:rsid w:val="00CA4F7C"/>
    <w:rsid w:val="00CB0DCE"/>
    <w:rsid w:val="00CB3E6D"/>
    <w:rsid w:val="00CB5599"/>
    <w:rsid w:val="00CB67B1"/>
    <w:rsid w:val="00CB7870"/>
    <w:rsid w:val="00CC1DE9"/>
    <w:rsid w:val="00CC22D7"/>
    <w:rsid w:val="00CC78F2"/>
    <w:rsid w:val="00CE039E"/>
    <w:rsid w:val="00CE46DF"/>
    <w:rsid w:val="00CE5280"/>
    <w:rsid w:val="00CE6699"/>
    <w:rsid w:val="00CF2EF8"/>
    <w:rsid w:val="00CF5B30"/>
    <w:rsid w:val="00CF7341"/>
    <w:rsid w:val="00D00C62"/>
    <w:rsid w:val="00D03E15"/>
    <w:rsid w:val="00D04711"/>
    <w:rsid w:val="00D05899"/>
    <w:rsid w:val="00D07426"/>
    <w:rsid w:val="00D13F50"/>
    <w:rsid w:val="00D15A1A"/>
    <w:rsid w:val="00D16A65"/>
    <w:rsid w:val="00D17C33"/>
    <w:rsid w:val="00D216C7"/>
    <w:rsid w:val="00D24DF1"/>
    <w:rsid w:val="00D27CAD"/>
    <w:rsid w:val="00D30428"/>
    <w:rsid w:val="00D306CA"/>
    <w:rsid w:val="00D40804"/>
    <w:rsid w:val="00D43C3E"/>
    <w:rsid w:val="00D608F2"/>
    <w:rsid w:val="00D60B37"/>
    <w:rsid w:val="00D622B3"/>
    <w:rsid w:val="00D64CA4"/>
    <w:rsid w:val="00D71C90"/>
    <w:rsid w:val="00D73D54"/>
    <w:rsid w:val="00D742BB"/>
    <w:rsid w:val="00D749AB"/>
    <w:rsid w:val="00D76503"/>
    <w:rsid w:val="00D76AC1"/>
    <w:rsid w:val="00D82DE1"/>
    <w:rsid w:val="00DA4C7B"/>
    <w:rsid w:val="00DA54AC"/>
    <w:rsid w:val="00DA663B"/>
    <w:rsid w:val="00DA7041"/>
    <w:rsid w:val="00DA7137"/>
    <w:rsid w:val="00DB3AD3"/>
    <w:rsid w:val="00DB4E41"/>
    <w:rsid w:val="00DB69E3"/>
    <w:rsid w:val="00DB7B5F"/>
    <w:rsid w:val="00DC3B5B"/>
    <w:rsid w:val="00DC480D"/>
    <w:rsid w:val="00DC57EF"/>
    <w:rsid w:val="00DC6E24"/>
    <w:rsid w:val="00DD0D69"/>
    <w:rsid w:val="00DD2543"/>
    <w:rsid w:val="00DE6711"/>
    <w:rsid w:val="00DF5487"/>
    <w:rsid w:val="00E017FD"/>
    <w:rsid w:val="00E078ED"/>
    <w:rsid w:val="00E13578"/>
    <w:rsid w:val="00E14055"/>
    <w:rsid w:val="00E20444"/>
    <w:rsid w:val="00E27F4E"/>
    <w:rsid w:val="00E329DA"/>
    <w:rsid w:val="00E34387"/>
    <w:rsid w:val="00E3503C"/>
    <w:rsid w:val="00E40D8B"/>
    <w:rsid w:val="00E4159F"/>
    <w:rsid w:val="00E41A0E"/>
    <w:rsid w:val="00E4462D"/>
    <w:rsid w:val="00E515F5"/>
    <w:rsid w:val="00E51E58"/>
    <w:rsid w:val="00E525BC"/>
    <w:rsid w:val="00E53518"/>
    <w:rsid w:val="00E5388E"/>
    <w:rsid w:val="00E55304"/>
    <w:rsid w:val="00E57140"/>
    <w:rsid w:val="00E617A9"/>
    <w:rsid w:val="00E65E87"/>
    <w:rsid w:val="00E71C44"/>
    <w:rsid w:val="00E72828"/>
    <w:rsid w:val="00E728AF"/>
    <w:rsid w:val="00E73EB5"/>
    <w:rsid w:val="00E74C84"/>
    <w:rsid w:val="00E900FF"/>
    <w:rsid w:val="00E9572D"/>
    <w:rsid w:val="00EA5E5B"/>
    <w:rsid w:val="00EB25EB"/>
    <w:rsid w:val="00EB3304"/>
    <w:rsid w:val="00EB3B42"/>
    <w:rsid w:val="00EC15BC"/>
    <w:rsid w:val="00EC6D9D"/>
    <w:rsid w:val="00EC7F01"/>
    <w:rsid w:val="00ED082C"/>
    <w:rsid w:val="00EE0EB2"/>
    <w:rsid w:val="00EE550F"/>
    <w:rsid w:val="00EE6230"/>
    <w:rsid w:val="00EE6832"/>
    <w:rsid w:val="00EE6C1B"/>
    <w:rsid w:val="00EF3A4C"/>
    <w:rsid w:val="00EF7CC7"/>
    <w:rsid w:val="00F04CE9"/>
    <w:rsid w:val="00F10D1B"/>
    <w:rsid w:val="00F10F13"/>
    <w:rsid w:val="00F137A7"/>
    <w:rsid w:val="00F13ABF"/>
    <w:rsid w:val="00F23701"/>
    <w:rsid w:val="00F238F3"/>
    <w:rsid w:val="00F24214"/>
    <w:rsid w:val="00F24721"/>
    <w:rsid w:val="00F279C7"/>
    <w:rsid w:val="00F31A71"/>
    <w:rsid w:val="00F3264F"/>
    <w:rsid w:val="00F3713C"/>
    <w:rsid w:val="00F42C10"/>
    <w:rsid w:val="00F43250"/>
    <w:rsid w:val="00F45EE2"/>
    <w:rsid w:val="00F55C89"/>
    <w:rsid w:val="00F63268"/>
    <w:rsid w:val="00F65530"/>
    <w:rsid w:val="00F721F5"/>
    <w:rsid w:val="00F846C7"/>
    <w:rsid w:val="00F91CA7"/>
    <w:rsid w:val="00F91D64"/>
    <w:rsid w:val="00FA0868"/>
    <w:rsid w:val="00FA24C3"/>
    <w:rsid w:val="00FB0DD4"/>
    <w:rsid w:val="00FB14E4"/>
    <w:rsid w:val="00FB3F90"/>
    <w:rsid w:val="00FC0911"/>
    <w:rsid w:val="00FC1420"/>
    <w:rsid w:val="00FC175D"/>
    <w:rsid w:val="00FC6F0C"/>
    <w:rsid w:val="00FD4899"/>
    <w:rsid w:val="00FE7F8E"/>
    <w:rsid w:val="00FF37C8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EF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qFormat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semiHidden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uiPriority w:val="99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Pr>
      <w:sz w:val="22"/>
      <w:szCs w:val="22"/>
      <w:lang w:eastAsia="en-US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/>
    </w:rPr>
  </w:style>
  <w:style w:type="paragraph" w:styleId="Lista">
    <w:name w:val="List"/>
    <w:basedOn w:val="Normalny"/>
    <w:semiHidden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paragraph" w:customStyle="1" w:styleId="WW-Tekstpodstawowy2">
    <w:name w:val="WW-Tekst podstawowy 2"/>
    <w:basedOn w:val="Normalny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Bezodstpw1">
    <w:name w:val="Bez odstępów1"/>
    <w:rsid w:val="0021288E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E295E"/>
    <w:pPr>
      <w:ind w:left="720"/>
      <w:contextualSpacing/>
    </w:pPr>
    <w:rPr>
      <w:lang w:val="x-none"/>
    </w:rPr>
  </w:style>
  <w:style w:type="table" w:styleId="Tabela-Siatka">
    <w:name w:val="Table Grid"/>
    <w:basedOn w:val="Standardowy"/>
    <w:uiPriority w:val="59"/>
    <w:rsid w:val="001F6E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4">
    <w:name w:val="Font Style44"/>
    <w:rsid w:val="0099184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991841"/>
    <w:pPr>
      <w:widowControl w:val="0"/>
      <w:suppressAutoHyphens/>
      <w:autoSpaceDE w:val="0"/>
      <w:spacing w:line="288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2zmart">
    <w:name w:val="w2zmart"/>
    <w:basedOn w:val="Normalny"/>
    <w:rsid w:val="007C2B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7C2B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D77B8"/>
    <w:pPr>
      <w:suppressAutoHyphens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FontStyle132">
    <w:name w:val="Font Style132"/>
    <w:uiPriority w:val="99"/>
    <w:rsid w:val="008A478A"/>
    <w:rPr>
      <w:rFonts w:ascii="Arial" w:hAnsi="Arial" w:cs="Arial"/>
      <w:b/>
      <w:bCs/>
      <w:sz w:val="26"/>
      <w:szCs w:val="26"/>
    </w:rPr>
  </w:style>
  <w:style w:type="paragraph" w:customStyle="1" w:styleId="Heading">
    <w:name w:val="Heading"/>
    <w:basedOn w:val="Standard"/>
    <w:next w:val="Podtytu"/>
    <w:uiPriority w:val="99"/>
    <w:rsid w:val="00584C13"/>
    <w:pPr>
      <w:suppressAutoHyphens/>
      <w:autoSpaceDE/>
      <w:adjustRightInd/>
      <w:jc w:val="center"/>
      <w:textAlignment w:val="baseline"/>
    </w:pPr>
    <w:rPr>
      <w:rFonts w:ascii="Arial Narrow" w:eastAsia="WenQuanYi Zen Hei" w:hAnsi="Arial Narrow" w:cs="Arial Narrow"/>
      <w:kern w:val="3"/>
      <w:sz w:val="2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rsid w:val="001F73AA"/>
    <w:rPr>
      <w:sz w:val="22"/>
      <w:szCs w:val="22"/>
      <w:lang w:eastAsia="en-US"/>
    </w:rPr>
  </w:style>
  <w:style w:type="paragraph" w:customStyle="1" w:styleId="Teksttreci">
    <w:name w:val="Tekst treści"/>
    <w:basedOn w:val="Normalny"/>
    <w:rsid w:val="008F4D40"/>
    <w:pPr>
      <w:widowControl w:val="0"/>
      <w:shd w:val="clear" w:color="auto" w:fill="FFFFFF"/>
      <w:spacing w:line="413" w:lineRule="exact"/>
    </w:pPr>
    <w:rPr>
      <w:rFonts w:ascii="Times New Roman" w:eastAsia="Times New Roman" w:hAnsi="Times New Roman"/>
      <w:sz w:val="20"/>
      <w:szCs w:val="20"/>
      <w:lang w:val="x-none" w:eastAsia="x-none"/>
    </w:rPr>
  </w:style>
  <w:style w:type="numbering" w:customStyle="1" w:styleId="WW8Num5">
    <w:name w:val="WW8Num5"/>
    <w:rsid w:val="00702DCF"/>
    <w:pPr>
      <w:numPr>
        <w:numId w:val="56"/>
      </w:numPr>
    </w:pPr>
  </w:style>
  <w:style w:type="numbering" w:customStyle="1" w:styleId="WW8Num15">
    <w:name w:val="WW8Num15"/>
    <w:basedOn w:val="Bezlisty"/>
    <w:rsid w:val="00702DCF"/>
    <w:pPr>
      <w:numPr>
        <w:numId w:val="55"/>
      </w:numPr>
    </w:pPr>
  </w:style>
  <w:style w:type="numbering" w:customStyle="1" w:styleId="WW8Num27">
    <w:name w:val="WW8Num27"/>
    <w:rsid w:val="00702DCF"/>
    <w:pPr>
      <w:numPr>
        <w:numId w:val="43"/>
      </w:numPr>
    </w:pPr>
  </w:style>
  <w:style w:type="paragraph" w:customStyle="1" w:styleId="Style7">
    <w:name w:val="Style7"/>
    <w:basedOn w:val="Standard"/>
    <w:rsid w:val="002838F7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numbering" w:customStyle="1" w:styleId="WW8Num13">
    <w:name w:val="WW8Num13"/>
    <w:rsid w:val="002838F7"/>
    <w:pPr>
      <w:numPr>
        <w:numId w:val="4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qFormat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semiHidden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uiPriority w:val="9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uiPriority w:val="99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Pr>
      <w:sz w:val="22"/>
      <w:szCs w:val="22"/>
      <w:lang w:eastAsia="en-US"/>
    </w:rPr>
  </w:style>
  <w:style w:type="paragraph" w:customStyle="1" w:styleId="Style3">
    <w:name w:val="Style3"/>
    <w:basedOn w:val="Normalny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Pr>
      <w:rFonts w:ascii="Courier New" w:eastAsia="Times New Roman" w:hAnsi="Courier New"/>
    </w:rPr>
  </w:style>
  <w:style w:type="paragraph" w:styleId="Lista">
    <w:name w:val="List"/>
    <w:basedOn w:val="Normalny"/>
    <w:semiHidden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paragraph" w:customStyle="1" w:styleId="WW-Tekstpodstawowy2">
    <w:name w:val="WW-Tekst podstawowy 2"/>
    <w:basedOn w:val="Normalny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eastAsia="Times New Roman"/>
    </w:rPr>
  </w:style>
  <w:style w:type="paragraph" w:customStyle="1" w:styleId="Bezodstpw1">
    <w:name w:val="Bez odstępów1"/>
    <w:rsid w:val="0021288E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E295E"/>
    <w:pPr>
      <w:ind w:left="720"/>
      <w:contextualSpacing/>
    </w:pPr>
    <w:rPr>
      <w:lang w:val="x-none"/>
    </w:rPr>
  </w:style>
  <w:style w:type="table" w:styleId="Tabela-Siatka">
    <w:name w:val="Table Grid"/>
    <w:basedOn w:val="Standardowy"/>
    <w:uiPriority w:val="59"/>
    <w:rsid w:val="001F6E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4">
    <w:name w:val="Font Style44"/>
    <w:rsid w:val="0099184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rsid w:val="00991841"/>
    <w:pPr>
      <w:widowControl w:val="0"/>
      <w:suppressAutoHyphens/>
      <w:autoSpaceDE w:val="0"/>
      <w:spacing w:line="288" w:lineRule="exac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w2zmart">
    <w:name w:val="w2zmart"/>
    <w:basedOn w:val="Normalny"/>
    <w:rsid w:val="007C2B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7C2B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D77B8"/>
    <w:pPr>
      <w:suppressAutoHyphens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FontStyle132">
    <w:name w:val="Font Style132"/>
    <w:uiPriority w:val="99"/>
    <w:rsid w:val="008A478A"/>
    <w:rPr>
      <w:rFonts w:ascii="Arial" w:hAnsi="Arial" w:cs="Arial"/>
      <w:b/>
      <w:bCs/>
      <w:sz w:val="26"/>
      <w:szCs w:val="26"/>
    </w:rPr>
  </w:style>
  <w:style w:type="paragraph" w:customStyle="1" w:styleId="Heading">
    <w:name w:val="Heading"/>
    <w:basedOn w:val="Standard"/>
    <w:next w:val="Podtytu"/>
    <w:uiPriority w:val="99"/>
    <w:rsid w:val="00584C13"/>
    <w:pPr>
      <w:suppressAutoHyphens/>
      <w:autoSpaceDE/>
      <w:adjustRightInd/>
      <w:jc w:val="center"/>
      <w:textAlignment w:val="baseline"/>
    </w:pPr>
    <w:rPr>
      <w:rFonts w:ascii="Arial Narrow" w:eastAsia="WenQuanYi Zen Hei" w:hAnsi="Arial Narrow" w:cs="Arial Narrow"/>
      <w:kern w:val="3"/>
      <w:sz w:val="2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rsid w:val="001F73AA"/>
    <w:rPr>
      <w:sz w:val="22"/>
      <w:szCs w:val="22"/>
      <w:lang w:eastAsia="en-US"/>
    </w:rPr>
  </w:style>
  <w:style w:type="paragraph" w:customStyle="1" w:styleId="Teksttreci">
    <w:name w:val="Tekst treści"/>
    <w:basedOn w:val="Normalny"/>
    <w:rsid w:val="008F4D40"/>
    <w:pPr>
      <w:widowControl w:val="0"/>
      <w:shd w:val="clear" w:color="auto" w:fill="FFFFFF"/>
      <w:spacing w:line="413" w:lineRule="exact"/>
    </w:pPr>
    <w:rPr>
      <w:rFonts w:ascii="Times New Roman" w:eastAsia="Times New Roman" w:hAnsi="Times New Roman"/>
      <w:sz w:val="20"/>
      <w:szCs w:val="20"/>
      <w:lang w:val="x-none" w:eastAsia="x-none"/>
    </w:rPr>
  </w:style>
  <w:style w:type="numbering" w:customStyle="1" w:styleId="WW8Num5">
    <w:name w:val="WW8Num5"/>
    <w:rsid w:val="00702DCF"/>
    <w:pPr>
      <w:numPr>
        <w:numId w:val="56"/>
      </w:numPr>
    </w:pPr>
  </w:style>
  <w:style w:type="numbering" w:customStyle="1" w:styleId="WW8Num15">
    <w:name w:val="WW8Num15"/>
    <w:basedOn w:val="Bezlisty"/>
    <w:rsid w:val="00702DCF"/>
    <w:pPr>
      <w:numPr>
        <w:numId w:val="55"/>
      </w:numPr>
    </w:pPr>
  </w:style>
  <w:style w:type="numbering" w:customStyle="1" w:styleId="WW8Num27">
    <w:name w:val="WW8Num27"/>
    <w:rsid w:val="00702DCF"/>
    <w:pPr>
      <w:numPr>
        <w:numId w:val="43"/>
      </w:numPr>
    </w:pPr>
  </w:style>
  <w:style w:type="paragraph" w:customStyle="1" w:styleId="Style7">
    <w:name w:val="Style7"/>
    <w:basedOn w:val="Standard"/>
    <w:rsid w:val="002838F7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numbering" w:customStyle="1" w:styleId="WW8Num13">
    <w:name w:val="WW8Num13"/>
    <w:rsid w:val="002838F7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D7CB8-F0B3-4BB0-9B51-D8F7618BA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36F88A-B527-49CF-A22D-A2A8257CF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A76C0-4353-44D9-91E5-A47E1424E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F32597-0757-4DB2-8182-DBFC3C2B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6247</Words>
  <Characters>37488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43648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Stanisław Firmanty</cp:lastModifiedBy>
  <cp:revision>5</cp:revision>
  <cp:lastPrinted>2021-04-13T08:18:00Z</cp:lastPrinted>
  <dcterms:created xsi:type="dcterms:W3CDTF">2022-03-21T10:18:00Z</dcterms:created>
  <dcterms:modified xsi:type="dcterms:W3CDTF">2022-03-21T10:39:00Z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