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6CF4" w14:textId="07CED294" w:rsidR="00800DA0" w:rsidRDefault="00603358" w:rsidP="00603358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Theme="minorHAnsi" w:hAnsiTheme="minorHAnsi" w:cstheme="minorHAnsi"/>
          <w:bCs/>
          <w:sz w:val="22"/>
          <w:szCs w:val="20"/>
        </w:rPr>
      </w:pPr>
      <w:r w:rsidRPr="00603358">
        <w:rPr>
          <w:rFonts w:asciiTheme="minorHAnsi" w:hAnsiTheme="minorHAnsi" w:cstheme="minorHAnsi"/>
          <w:bCs/>
          <w:sz w:val="22"/>
          <w:szCs w:val="20"/>
        </w:rPr>
        <w:t>Załącznik nr 2</w:t>
      </w:r>
    </w:p>
    <w:p w14:paraId="65845A30" w14:textId="2184BD94" w:rsidR="00A22BCB" w:rsidRPr="00A22BCB" w:rsidRDefault="00A22BCB" w:rsidP="00A22BCB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center"/>
        <w:rPr>
          <w:rFonts w:asciiTheme="minorHAnsi" w:hAnsiTheme="minorHAnsi" w:cstheme="minorHAnsi"/>
          <w:i/>
          <w:sz w:val="22"/>
          <w:szCs w:val="20"/>
          <w:u w:val="single"/>
        </w:rPr>
      </w:pPr>
      <w:r w:rsidRPr="00A22BCB">
        <w:rPr>
          <w:rFonts w:asciiTheme="minorHAnsi" w:hAnsiTheme="minorHAnsi" w:cstheme="minorHAnsi"/>
          <w:bCs/>
          <w:i/>
          <w:sz w:val="22"/>
          <w:szCs w:val="20"/>
        </w:rPr>
        <w:t xml:space="preserve">WZÓR </w:t>
      </w:r>
    </w:p>
    <w:p w14:paraId="37A46CF5" w14:textId="74179E6F" w:rsidR="00800DA0" w:rsidRPr="00F274A1" w:rsidRDefault="00784F98" w:rsidP="00603358">
      <w:pPr>
        <w:pStyle w:val="Tytu"/>
        <w:rPr>
          <w:rFonts w:asciiTheme="minorHAnsi" w:hAnsiTheme="minorHAnsi" w:cstheme="minorHAnsi"/>
          <w:b w:val="0"/>
          <w:bCs w:val="0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Umowa nr </w:t>
      </w:r>
      <w:bookmarkStart w:id="0" w:name="_GoBack"/>
      <w:r w:rsidRPr="00784F98">
        <w:rPr>
          <w:rFonts w:asciiTheme="minorHAnsi" w:hAnsiTheme="minorHAnsi" w:cstheme="minorHAnsi"/>
          <w:b w:val="0"/>
          <w:sz w:val="24"/>
          <w:szCs w:val="20"/>
        </w:rPr>
        <w:t>________</w:t>
      </w:r>
      <w:bookmarkEnd w:id="0"/>
    </w:p>
    <w:p w14:paraId="37A46CF6" w14:textId="77777777" w:rsidR="00800DA0" w:rsidRPr="00603358" w:rsidRDefault="00800DA0" w:rsidP="00603358">
      <w:p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7A46CF7" w14:textId="01D4C340" w:rsidR="00007345" w:rsidRPr="00603358" w:rsidRDefault="00007345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zawarta w dniu .................................... w </w:t>
      </w:r>
      <w:r w:rsidR="00635AE1" w:rsidRPr="00603358">
        <w:rPr>
          <w:rFonts w:asciiTheme="minorHAnsi" w:hAnsiTheme="minorHAnsi" w:cstheme="minorHAnsi"/>
          <w:sz w:val="22"/>
          <w:szCs w:val="20"/>
        </w:rPr>
        <w:t>Rakowie</w:t>
      </w:r>
      <w:r w:rsidRPr="00603358">
        <w:rPr>
          <w:rFonts w:asciiTheme="minorHAnsi" w:hAnsiTheme="minorHAnsi" w:cstheme="minorHAnsi"/>
          <w:sz w:val="22"/>
          <w:szCs w:val="20"/>
        </w:rPr>
        <w:t xml:space="preserve"> pomiędzy:</w:t>
      </w:r>
    </w:p>
    <w:p w14:paraId="0AFFEEBF" w14:textId="77777777" w:rsidR="009C165C" w:rsidRPr="00603358" w:rsidRDefault="009C165C" w:rsidP="00603358">
      <w:pPr>
        <w:rPr>
          <w:rFonts w:asciiTheme="minorHAnsi" w:hAnsiTheme="minorHAnsi" w:cstheme="minorHAnsi"/>
          <w:b/>
          <w:sz w:val="22"/>
          <w:szCs w:val="20"/>
        </w:rPr>
      </w:pPr>
      <w:bookmarkStart w:id="1" w:name="_Hlk112398866"/>
      <w:r w:rsidRPr="00603358">
        <w:rPr>
          <w:rFonts w:asciiTheme="minorHAnsi" w:hAnsiTheme="minorHAnsi" w:cstheme="minorHAnsi"/>
          <w:b/>
          <w:sz w:val="22"/>
          <w:szCs w:val="20"/>
        </w:rPr>
        <w:t>Gmina Raków,</w:t>
      </w:r>
    </w:p>
    <w:p w14:paraId="30DC901B" w14:textId="77777777" w:rsidR="009C165C" w:rsidRPr="00603358" w:rsidRDefault="009C165C" w:rsidP="00603358">
      <w:pPr>
        <w:rPr>
          <w:rFonts w:asciiTheme="minorHAnsi" w:hAnsiTheme="minorHAnsi" w:cstheme="minorHAnsi"/>
          <w:b/>
          <w:sz w:val="22"/>
          <w:szCs w:val="20"/>
        </w:rPr>
      </w:pPr>
      <w:r w:rsidRPr="00603358">
        <w:rPr>
          <w:rFonts w:asciiTheme="minorHAnsi" w:hAnsiTheme="minorHAnsi" w:cstheme="minorHAnsi"/>
          <w:b/>
          <w:sz w:val="22"/>
          <w:szCs w:val="20"/>
        </w:rPr>
        <w:t xml:space="preserve"> ul. Ogrodowa 1, 26-035 Raków</w:t>
      </w:r>
      <w:bookmarkEnd w:id="1"/>
    </w:p>
    <w:p w14:paraId="59E4F7C7" w14:textId="77777777" w:rsidR="00F07ECE" w:rsidRPr="00603358" w:rsidRDefault="00F07ECE" w:rsidP="00603358">
      <w:pPr>
        <w:rPr>
          <w:rFonts w:asciiTheme="minorHAnsi" w:eastAsia="Calibri" w:hAnsiTheme="minorHAnsi" w:cstheme="minorHAnsi"/>
          <w:b/>
          <w:bCs/>
          <w:sz w:val="22"/>
          <w:szCs w:val="20"/>
        </w:rPr>
      </w:pPr>
      <w:r w:rsidRPr="00603358">
        <w:rPr>
          <w:rFonts w:asciiTheme="minorHAnsi" w:eastAsia="Calibri" w:hAnsiTheme="minorHAnsi" w:cstheme="minorHAnsi"/>
          <w:sz w:val="22"/>
          <w:szCs w:val="20"/>
        </w:rPr>
        <w:t>NIP</w:t>
      </w:r>
      <w:r w:rsidRPr="00603358">
        <w:rPr>
          <w:rFonts w:asciiTheme="minorHAnsi" w:eastAsia="Calibri" w:hAnsiTheme="minorHAnsi" w:cstheme="minorHAnsi"/>
          <w:bCs/>
          <w:sz w:val="22"/>
          <w:szCs w:val="20"/>
        </w:rPr>
        <w:t>: 657-25-24-517, REGON: 291010642,</w:t>
      </w:r>
    </w:p>
    <w:p w14:paraId="37A46CFB" w14:textId="77777777" w:rsidR="00084A6B" w:rsidRPr="00603358" w:rsidRDefault="00084A6B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reprezentowaną przez:</w:t>
      </w:r>
    </w:p>
    <w:p w14:paraId="37A46CFC" w14:textId="77777777" w:rsidR="00084A6B" w:rsidRPr="00603358" w:rsidRDefault="00084A6B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…………………………. - ……………………….</w:t>
      </w:r>
    </w:p>
    <w:p w14:paraId="37A46CFD" w14:textId="77777777" w:rsidR="00007345" w:rsidRPr="00603358" w:rsidRDefault="00084A6B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sz w:val="22"/>
        </w:rPr>
        <w:t>zwaną dalej</w:t>
      </w:r>
      <w:r w:rsidRPr="00603358">
        <w:rPr>
          <w:rFonts w:asciiTheme="minorHAnsi" w:hAnsiTheme="minorHAnsi" w:cstheme="minorHAnsi"/>
          <w:sz w:val="22"/>
        </w:rPr>
        <w:t xml:space="preserve"> Zamawiającym</w:t>
      </w:r>
      <w:r w:rsidR="00007345" w:rsidRPr="00603358">
        <w:rPr>
          <w:rFonts w:asciiTheme="minorHAnsi" w:hAnsiTheme="minorHAnsi" w:cstheme="minorHAnsi"/>
          <w:sz w:val="22"/>
          <w:szCs w:val="20"/>
        </w:rPr>
        <w:t xml:space="preserve">, </w:t>
      </w:r>
    </w:p>
    <w:p w14:paraId="37A46CFE" w14:textId="77777777" w:rsidR="00007345" w:rsidRPr="00603358" w:rsidRDefault="00007345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a</w:t>
      </w:r>
    </w:p>
    <w:p w14:paraId="37A46CFF" w14:textId="77777777" w:rsidR="00007345" w:rsidRPr="00603358" w:rsidRDefault="00007345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37A46D00" w14:textId="77777777" w:rsidR="00007345" w:rsidRPr="00603358" w:rsidRDefault="00007345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reprezentowaną przez</w:t>
      </w:r>
    </w:p>
    <w:p w14:paraId="37A46D01" w14:textId="77777777" w:rsidR="00007345" w:rsidRPr="00603358" w:rsidRDefault="00007345" w:rsidP="0060335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………………………………….., </w:t>
      </w:r>
    </w:p>
    <w:p w14:paraId="37A46D02" w14:textId="77777777" w:rsidR="00C07CBE" w:rsidRPr="00603358" w:rsidRDefault="00A77538" w:rsidP="00603358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zwaną</w:t>
      </w:r>
      <w:r w:rsidR="00007345" w:rsidRPr="00603358">
        <w:rPr>
          <w:rFonts w:asciiTheme="minorHAnsi" w:hAnsiTheme="minorHAnsi" w:cstheme="minorHAnsi"/>
          <w:sz w:val="22"/>
          <w:szCs w:val="20"/>
        </w:rPr>
        <w:t xml:space="preserve"> w treści umowy „</w:t>
      </w:r>
      <w:r w:rsidR="00D94843" w:rsidRPr="00603358">
        <w:rPr>
          <w:rFonts w:asciiTheme="minorHAnsi" w:hAnsiTheme="minorHAnsi" w:cstheme="minorHAnsi"/>
          <w:b/>
          <w:sz w:val="22"/>
          <w:szCs w:val="20"/>
        </w:rPr>
        <w:t>Wykonawcą</w:t>
      </w:r>
      <w:r w:rsidR="00007345" w:rsidRPr="00603358">
        <w:rPr>
          <w:rFonts w:asciiTheme="minorHAnsi" w:hAnsiTheme="minorHAnsi" w:cstheme="minorHAnsi"/>
          <w:sz w:val="22"/>
          <w:szCs w:val="20"/>
        </w:rPr>
        <w:t>”.</w:t>
      </w:r>
    </w:p>
    <w:p w14:paraId="5C144D4D" w14:textId="77777777" w:rsidR="00603358" w:rsidRDefault="00603358" w:rsidP="0060335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37A46D03" w14:textId="77777777" w:rsidR="00C07CBE" w:rsidRPr="00603358" w:rsidRDefault="00800DA0" w:rsidP="00603358">
      <w:pPr>
        <w:tabs>
          <w:tab w:val="left" w:pos="426"/>
        </w:tabs>
        <w:jc w:val="center"/>
        <w:rPr>
          <w:rFonts w:asciiTheme="minorHAnsi" w:hAnsiTheme="minorHAnsi" w:cstheme="minorHAnsi"/>
          <w:kern w:val="1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>§ 1</w:t>
      </w:r>
      <w:r w:rsidRPr="00603358">
        <w:rPr>
          <w:rFonts w:asciiTheme="minorHAnsi" w:hAnsiTheme="minorHAnsi" w:cstheme="minorHAnsi"/>
          <w:kern w:val="1"/>
          <w:sz w:val="22"/>
          <w:szCs w:val="20"/>
        </w:rPr>
        <w:t xml:space="preserve"> </w:t>
      </w:r>
    </w:p>
    <w:p w14:paraId="37A46D04" w14:textId="06368AA8" w:rsidR="00084A6B" w:rsidRPr="00603358" w:rsidRDefault="00800DA0" w:rsidP="00603358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kern w:val="1"/>
          <w:sz w:val="22"/>
          <w:szCs w:val="20"/>
        </w:rPr>
        <w:t xml:space="preserve">Zamawiający kupuje, a Wykonawca sprzedaje wyposażenie </w:t>
      </w:r>
      <w:r w:rsidRPr="00603358">
        <w:rPr>
          <w:rStyle w:val="FontStyle93"/>
          <w:rFonts w:asciiTheme="minorHAnsi" w:hAnsiTheme="minorHAnsi" w:cstheme="minorHAnsi"/>
          <w:bCs/>
          <w:sz w:val="22"/>
          <w:szCs w:val="20"/>
        </w:rPr>
        <w:t>nabywane w ramach postępowania pn.</w:t>
      </w:r>
      <w:r w:rsidRPr="00603358">
        <w:rPr>
          <w:rStyle w:val="FontStyle93"/>
          <w:rFonts w:asciiTheme="minorHAnsi" w:hAnsiTheme="minorHAnsi" w:cstheme="minorHAnsi"/>
          <w:b/>
          <w:bCs/>
          <w:sz w:val="22"/>
          <w:szCs w:val="20"/>
        </w:rPr>
        <w:t xml:space="preserve"> </w:t>
      </w:r>
      <w:bookmarkStart w:id="2" w:name="_Hlk60466352"/>
      <w:bookmarkStart w:id="3" w:name="_Hlk9941592"/>
      <w:r w:rsidR="00603358" w:rsidRPr="00603358">
        <w:rPr>
          <w:rStyle w:val="FontStyle93"/>
          <w:rFonts w:asciiTheme="minorHAnsi" w:hAnsiTheme="minorHAnsi" w:cstheme="minorHAnsi"/>
          <w:b/>
          <w:bCs/>
          <w:sz w:val="24"/>
          <w:szCs w:val="28"/>
        </w:rPr>
        <w:t>„</w:t>
      </w:r>
      <w:r w:rsidR="00A77701" w:rsidRPr="00603358">
        <w:rPr>
          <w:rFonts w:asciiTheme="minorHAnsi" w:hAnsiTheme="minorHAnsi" w:cstheme="minorHAnsi"/>
          <w:b/>
          <w:szCs w:val="28"/>
        </w:rPr>
        <w:t xml:space="preserve">Zakup </w:t>
      </w:r>
      <w:r w:rsidR="00603358" w:rsidRPr="00603358">
        <w:rPr>
          <w:rFonts w:asciiTheme="minorHAnsi" w:hAnsiTheme="minorHAnsi" w:cstheme="minorHAnsi"/>
          <w:b/>
          <w:szCs w:val="28"/>
        </w:rPr>
        <w:t xml:space="preserve">specjalistycznego </w:t>
      </w:r>
      <w:r w:rsidR="00A77701" w:rsidRPr="00603358">
        <w:rPr>
          <w:rFonts w:asciiTheme="minorHAnsi" w:hAnsiTheme="minorHAnsi" w:cstheme="minorHAnsi"/>
          <w:b/>
          <w:szCs w:val="28"/>
        </w:rPr>
        <w:t>oprogramowania w</w:t>
      </w:r>
      <w:r w:rsidR="00603358" w:rsidRPr="00603358">
        <w:rPr>
          <w:rFonts w:asciiTheme="minorHAnsi" w:hAnsiTheme="minorHAnsi" w:cstheme="minorHAnsi"/>
          <w:b/>
          <w:szCs w:val="28"/>
        </w:rPr>
        <w:t xml:space="preserve"> ramach projektu „Cyfrowa Gmina””</w:t>
      </w:r>
    </w:p>
    <w:p w14:paraId="37A46D05" w14:textId="69E54890" w:rsidR="0097324F" w:rsidRDefault="0052434F" w:rsidP="00603358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(Nr referencyjny postępowania: </w:t>
      </w:r>
      <w:r w:rsidR="00784F98">
        <w:rPr>
          <w:rFonts w:asciiTheme="minorHAnsi" w:hAnsiTheme="minorHAnsi" w:cstheme="minorHAnsi"/>
          <w:color w:val="000000"/>
          <w:sz w:val="22"/>
          <w:szCs w:val="20"/>
        </w:rPr>
        <w:t>ITI.271.1.2023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>)</w:t>
      </w:r>
      <w:bookmarkEnd w:id="2"/>
      <w:bookmarkEnd w:id="3"/>
      <w:r w:rsidR="00AC6947">
        <w:rPr>
          <w:rFonts w:asciiTheme="minorHAnsi" w:hAnsiTheme="minorHAnsi" w:cstheme="minorHAnsi"/>
          <w:color w:val="000000"/>
          <w:sz w:val="22"/>
          <w:szCs w:val="20"/>
        </w:rPr>
        <w:t>,</w:t>
      </w:r>
    </w:p>
    <w:p w14:paraId="3297C0DF" w14:textId="50740FE1" w:rsidR="00006290" w:rsidRPr="00603358" w:rsidRDefault="00006290" w:rsidP="00AC6947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006290">
        <w:rPr>
          <w:rFonts w:asciiTheme="minorHAnsi" w:hAnsiTheme="minorHAnsi" w:cstheme="minorHAnsi"/>
          <w:color w:val="000000"/>
          <w:sz w:val="22"/>
          <w:szCs w:val="20"/>
        </w:rPr>
        <w:t>zwane w dalszej części umowy oprogramowaniem w ilościach i rodzajach oraz zgodnie z wymogami określonymi w szczegółowym opisie przedmiotu zamówienia, stanowiący</w:t>
      </w:r>
      <w:r w:rsidR="00AC6947">
        <w:rPr>
          <w:rFonts w:asciiTheme="minorHAnsi" w:hAnsiTheme="minorHAnsi" w:cstheme="minorHAnsi"/>
          <w:color w:val="000000"/>
          <w:sz w:val="22"/>
          <w:szCs w:val="20"/>
        </w:rPr>
        <w:t>m</w:t>
      </w:r>
      <w:r w:rsidRPr="00006290">
        <w:rPr>
          <w:rFonts w:asciiTheme="minorHAnsi" w:hAnsiTheme="minorHAnsi" w:cstheme="minorHAnsi"/>
          <w:color w:val="000000"/>
          <w:sz w:val="22"/>
          <w:szCs w:val="20"/>
        </w:rPr>
        <w:t xml:space="preserve"> załącznik nr 1 do </w:t>
      </w:r>
      <w:r w:rsidR="00AC6947">
        <w:rPr>
          <w:rFonts w:asciiTheme="minorHAnsi" w:hAnsiTheme="minorHAnsi" w:cstheme="minorHAnsi"/>
          <w:color w:val="000000"/>
          <w:sz w:val="22"/>
          <w:szCs w:val="20"/>
        </w:rPr>
        <w:t>zapytania ofertowego</w:t>
      </w:r>
      <w:r w:rsidRPr="00006290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6698E022" w14:textId="77777777" w:rsidR="0052434F" w:rsidRPr="00603358" w:rsidRDefault="0052434F" w:rsidP="00603358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0"/>
          <w:szCs w:val="18"/>
        </w:rPr>
      </w:pPr>
    </w:p>
    <w:p w14:paraId="37A46D06" w14:textId="519C0697" w:rsidR="00084A6B" w:rsidRPr="00603358" w:rsidRDefault="00084A6B" w:rsidP="0060335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i/>
          <w:sz w:val="22"/>
          <w:szCs w:val="20"/>
        </w:rPr>
        <w:t>Dostawa wyposażenia</w:t>
      </w:r>
      <w:r w:rsidRPr="00603358">
        <w:rPr>
          <w:rFonts w:asciiTheme="minorHAnsi" w:hAnsiTheme="minorHAnsi" w:cstheme="minorHAnsi"/>
          <w:b/>
          <w:i/>
          <w:sz w:val="22"/>
          <w:szCs w:val="20"/>
        </w:rPr>
        <w:t xml:space="preserve"> dla potrzeb projektu pn. „</w:t>
      </w:r>
      <w:r w:rsidR="00357854" w:rsidRPr="00603358">
        <w:rPr>
          <w:rFonts w:asciiTheme="minorHAnsi" w:hAnsiTheme="minorHAnsi" w:cstheme="minorHAnsi"/>
          <w:b/>
          <w:i/>
          <w:sz w:val="22"/>
          <w:szCs w:val="20"/>
        </w:rPr>
        <w:t>Cyfrowa Gmina</w:t>
      </w:r>
      <w:r w:rsidRPr="00603358">
        <w:rPr>
          <w:rFonts w:asciiTheme="minorHAnsi" w:hAnsiTheme="minorHAnsi" w:cstheme="minorHAnsi"/>
          <w:b/>
          <w:i/>
          <w:sz w:val="22"/>
          <w:szCs w:val="20"/>
        </w:rPr>
        <w:t xml:space="preserve">” współfinansowanego ze środków Unii Europejskiej w ramach </w:t>
      </w:r>
      <w:r w:rsidRPr="00603358">
        <w:rPr>
          <w:rStyle w:val="Pogrubienie"/>
          <w:rFonts w:asciiTheme="minorHAnsi" w:hAnsiTheme="minorHAnsi" w:cstheme="minorHAnsi"/>
          <w:i/>
          <w:sz w:val="22"/>
          <w:szCs w:val="20"/>
        </w:rPr>
        <w:t>Programu Operacyjnego Polska Cyfrowa na lata 2014-2020 Oś Priorytetowa V Rozwój cyfrowy JST oraz wzmocnienie cyfrowej odporności na zagrożenia REACT-EU działania 5.1 Rozwój cyfrowy JST oraz wzmocnienie cyfrowej odporności na zagrożenia.</w:t>
      </w:r>
    </w:p>
    <w:p w14:paraId="37A46D07" w14:textId="77777777" w:rsidR="00CA7800" w:rsidRPr="00603358" w:rsidRDefault="00CA7800" w:rsidP="00603358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37A46D0A" w14:textId="77777777" w:rsidR="005C2783" w:rsidRPr="00603358" w:rsidRDefault="005C2783" w:rsidP="00603358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7A46D0B" w14:textId="77777777" w:rsidR="00800DA0" w:rsidRPr="00603358" w:rsidRDefault="00800DA0" w:rsidP="00603358">
      <w:pPr>
        <w:ind w:right="-6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>§2</w:t>
      </w:r>
    </w:p>
    <w:p w14:paraId="4B472F1B" w14:textId="6C7C2099" w:rsidR="00A77701" w:rsidRPr="00603358" w:rsidRDefault="00800DA0" w:rsidP="0060335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Wykonawca dostarczy </w:t>
      </w:r>
      <w:r w:rsidR="00DF23F5">
        <w:rPr>
          <w:rFonts w:asciiTheme="minorHAnsi" w:hAnsiTheme="minorHAnsi" w:cstheme="minorHAnsi"/>
          <w:sz w:val="22"/>
          <w:szCs w:val="20"/>
        </w:rPr>
        <w:t xml:space="preserve">oferowane </w:t>
      </w:r>
      <w:r w:rsidR="00A77701" w:rsidRPr="00603358">
        <w:rPr>
          <w:rFonts w:asciiTheme="minorHAnsi" w:hAnsiTheme="minorHAnsi" w:cstheme="minorHAnsi"/>
          <w:sz w:val="22"/>
          <w:szCs w:val="20"/>
        </w:rPr>
        <w:t>oprogramowanie</w:t>
      </w:r>
      <w:r w:rsidR="00AE2255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92493B" w:rsidRPr="00603358">
        <w:rPr>
          <w:rFonts w:asciiTheme="minorHAnsi" w:hAnsiTheme="minorHAnsi" w:cstheme="minorHAnsi"/>
          <w:sz w:val="22"/>
          <w:szCs w:val="20"/>
        </w:rPr>
        <w:t>w terminie</w:t>
      </w:r>
      <w:r w:rsidR="00304F0E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DF23F5">
        <w:rPr>
          <w:rFonts w:asciiTheme="minorHAnsi" w:hAnsiTheme="minorHAnsi" w:cstheme="minorHAnsi"/>
          <w:b/>
          <w:sz w:val="22"/>
          <w:szCs w:val="20"/>
        </w:rPr>
        <w:t xml:space="preserve">14 dni od dnia zawarcia umowy. </w:t>
      </w:r>
    </w:p>
    <w:p w14:paraId="5728EEB5" w14:textId="5440673F" w:rsidR="0062312B" w:rsidRDefault="0062312B" w:rsidP="0008577A">
      <w:pPr>
        <w:pStyle w:val="pkt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2"/>
        </w:rPr>
      </w:pPr>
      <w:r w:rsidRPr="00603358">
        <w:rPr>
          <w:rFonts w:asciiTheme="minorHAnsi" w:hAnsiTheme="minorHAnsi" w:cstheme="minorHAnsi"/>
          <w:bCs/>
          <w:sz w:val="22"/>
        </w:rPr>
        <w:t xml:space="preserve">Dostarczenie </w:t>
      </w:r>
      <w:r w:rsidR="000A79D7" w:rsidRPr="00603358">
        <w:rPr>
          <w:rFonts w:asciiTheme="minorHAnsi" w:hAnsiTheme="minorHAnsi" w:cstheme="minorHAnsi"/>
          <w:bCs/>
          <w:sz w:val="22"/>
        </w:rPr>
        <w:t xml:space="preserve">oprogramowania </w:t>
      </w:r>
      <w:r w:rsidR="0008577A" w:rsidRPr="0008577A">
        <w:rPr>
          <w:rFonts w:asciiTheme="minorHAnsi" w:hAnsiTheme="minorHAnsi" w:cstheme="minorHAnsi"/>
          <w:bCs/>
          <w:sz w:val="22"/>
        </w:rPr>
        <w:t>(jeżeli oprogramowanie dostarczane będzie za pomocą fizycznego nośnika)</w:t>
      </w:r>
      <w:r w:rsidR="005144F6">
        <w:rPr>
          <w:rFonts w:asciiTheme="minorHAnsi" w:hAnsiTheme="minorHAnsi" w:cstheme="minorHAnsi"/>
          <w:bCs/>
          <w:sz w:val="22"/>
        </w:rPr>
        <w:t xml:space="preserve"> </w:t>
      </w:r>
      <w:r w:rsidRPr="00603358">
        <w:rPr>
          <w:rFonts w:asciiTheme="minorHAnsi" w:hAnsiTheme="minorHAnsi" w:cstheme="minorHAnsi"/>
          <w:bCs/>
          <w:sz w:val="22"/>
        </w:rPr>
        <w:t xml:space="preserve">musi odbyć się w godzinach pracy Zamawiającego tj. poniedziałek, środa, czwartek, piątek: od godz. 7:30 do 15:00, wtorek: od godz. 7:30 do 17:30. </w:t>
      </w:r>
    </w:p>
    <w:p w14:paraId="192A9863" w14:textId="6D55300F" w:rsidR="009507AD" w:rsidRDefault="009507AD" w:rsidP="0008577A">
      <w:pPr>
        <w:pStyle w:val="pkt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 przypadku, gdy oprogramowanie dostarczane będzie w postaci adresu do </w:t>
      </w:r>
      <w:r w:rsidR="004421A6">
        <w:rPr>
          <w:rFonts w:asciiTheme="minorHAnsi" w:hAnsiTheme="minorHAnsi" w:cstheme="minorHAnsi"/>
          <w:bCs/>
          <w:sz w:val="22"/>
        </w:rPr>
        <w:t xml:space="preserve">pobrania z oficjalnego kanału dystrybucji producenta Wykonawca ma obowiązek przekazać Zamawiającemu </w:t>
      </w:r>
      <w:r w:rsidR="00757718">
        <w:rPr>
          <w:rFonts w:asciiTheme="minorHAnsi" w:hAnsiTheme="minorHAnsi" w:cstheme="minorHAnsi"/>
          <w:bCs/>
          <w:sz w:val="22"/>
        </w:rPr>
        <w:t xml:space="preserve">dane niezbędne do pobrania na adres e-mail: it@rakow.pl. </w:t>
      </w:r>
    </w:p>
    <w:p w14:paraId="37A46D0D" w14:textId="3BD0C2CA" w:rsidR="00800DA0" w:rsidRPr="00603358" w:rsidRDefault="00800DA0" w:rsidP="0060335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Wykonawca zapewni takie opakowanie </w:t>
      </w:r>
      <w:r w:rsidR="00DF23F5">
        <w:rPr>
          <w:rFonts w:asciiTheme="minorHAnsi" w:hAnsiTheme="minorHAnsi" w:cstheme="minorHAnsi"/>
          <w:sz w:val="22"/>
          <w:szCs w:val="20"/>
        </w:rPr>
        <w:t xml:space="preserve">nośnika oprogramowania (jeżeli oprogramowanie dostarczane będzie za pomocą fizycznego nośnika) </w:t>
      </w:r>
      <w:r w:rsidRPr="00603358">
        <w:rPr>
          <w:rFonts w:asciiTheme="minorHAnsi" w:hAnsiTheme="minorHAnsi" w:cstheme="minorHAnsi"/>
          <w:sz w:val="22"/>
          <w:szCs w:val="20"/>
        </w:rPr>
        <w:t xml:space="preserve">jakie jest </w:t>
      </w:r>
      <w:r w:rsidR="00A77538" w:rsidRPr="00603358">
        <w:rPr>
          <w:rFonts w:asciiTheme="minorHAnsi" w:hAnsiTheme="minorHAnsi" w:cstheme="minorHAnsi"/>
          <w:sz w:val="22"/>
          <w:szCs w:val="20"/>
        </w:rPr>
        <w:t>wymagane, by nie dopuścić do uszkodzenia lub pogorszenia</w:t>
      </w:r>
      <w:r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A77538" w:rsidRPr="00603358">
        <w:rPr>
          <w:rFonts w:asciiTheme="minorHAnsi" w:hAnsiTheme="minorHAnsi" w:cstheme="minorHAnsi"/>
          <w:sz w:val="22"/>
          <w:szCs w:val="20"/>
        </w:rPr>
        <w:t xml:space="preserve">jego </w:t>
      </w:r>
      <w:r w:rsidRPr="00603358">
        <w:rPr>
          <w:rFonts w:asciiTheme="minorHAnsi" w:hAnsiTheme="minorHAnsi" w:cstheme="minorHAnsi"/>
          <w:sz w:val="22"/>
          <w:szCs w:val="20"/>
        </w:rPr>
        <w:t>jakości</w:t>
      </w:r>
      <w:r w:rsidR="00A77538" w:rsidRPr="00603358">
        <w:rPr>
          <w:rFonts w:asciiTheme="minorHAnsi" w:hAnsiTheme="minorHAnsi" w:cstheme="minorHAnsi"/>
          <w:sz w:val="22"/>
          <w:szCs w:val="20"/>
        </w:rPr>
        <w:t>,</w:t>
      </w:r>
      <w:r w:rsidRPr="00603358">
        <w:rPr>
          <w:rFonts w:asciiTheme="minorHAnsi" w:hAnsiTheme="minorHAnsi" w:cstheme="minorHAnsi"/>
          <w:sz w:val="22"/>
          <w:szCs w:val="20"/>
        </w:rPr>
        <w:t xml:space="preserve"> w trakcie transportu do miejsca dostawy. </w:t>
      </w:r>
    </w:p>
    <w:p w14:paraId="37A46D0F" w14:textId="2B43686B" w:rsidR="00800DA0" w:rsidRPr="00603358" w:rsidRDefault="00800DA0" w:rsidP="0060335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Wykonawca umożliwi Zamawiającemu sprawdzenie </w:t>
      </w:r>
      <w:r w:rsidR="00DF23F5">
        <w:rPr>
          <w:rFonts w:asciiTheme="minorHAnsi" w:hAnsiTheme="minorHAnsi" w:cstheme="minorHAnsi"/>
          <w:sz w:val="22"/>
          <w:szCs w:val="20"/>
        </w:rPr>
        <w:t xml:space="preserve">oprogramowania </w:t>
      </w:r>
      <w:r w:rsidRPr="00603358">
        <w:rPr>
          <w:rFonts w:asciiTheme="minorHAnsi" w:hAnsiTheme="minorHAnsi" w:cstheme="minorHAnsi"/>
          <w:sz w:val="22"/>
          <w:szCs w:val="20"/>
        </w:rPr>
        <w:t>w celu jego odbioru w</w:t>
      </w:r>
      <w:r w:rsidR="00DF23F5">
        <w:rPr>
          <w:rFonts w:asciiTheme="minorHAnsi" w:hAnsiTheme="minorHAnsi" w:cstheme="minorHAnsi"/>
          <w:sz w:val="22"/>
          <w:szCs w:val="20"/>
        </w:rPr>
        <w:t> </w:t>
      </w:r>
      <w:r w:rsidRPr="00603358">
        <w:rPr>
          <w:rFonts w:asciiTheme="minorHAnsi" w:hAnsiTheme="minorHAnsi" w:cstheme="minorHAnsi"/>
          <w:sz w:val="22"/>
          <w:szCs w:val="20"/>
        </w:rPr>
        <w:t xml:space="preserve">miejscu dostawy. Sprawdzenie </w:t>
      </w:r>
      <w:r w:rsidR="00DF23F5">
        <w:rPr>
          <w:rFonts w:asciiTheme="minorHAnsi" w:hAnsiTheme="minorHAnsi" w:cstheme="minorHAnsi"/>
          <w:sz w:val="22"/>
          <w:szCs w:val="20"/>
        </w:rPr>
        <w:t xml:space="preserve">oprogramowania </w:t>
      </w:r>
      <w:r w:rsidRPr="00603358">
        <w:rPr>
          <w:rFonts w:asciiTheme="minorHAnsi" w:hAnsiTheme="minorHAnsi" w:cstheme="minorHAnsi"/>
          <w:sz w:val="22"/>
          <w:szCs w:val="20"/>
        </w:rPr>
        <w:t xml:space="preserve">będzie polegało na upewnieniu się, że </w:t>
      </w:r>
      <w:r w:rsidRPr="00603358">
        <w:rPr>
          <w:rFonts w:asciiTheme="minorHAnsi" w:hAnsiTheme="minorHAnsi" w:cstheme="minorHAnsi"/>
          <w:sz w:val="22"/>
          <w:szCs w:val="20"/>
        </w:rPr>
        <w:lastRenderedPageBreak/>
        <w:t xml:space="preserve">odpowiada </w:t>
      </w:r>
      <w:r w:rsidR="002E0D1E">
        <w:rPr>
          <w:rFonts w:asciiTheme="minorHAnsi" w:hAnsiTheme="minorHAnsi" w:cstheme="minorHAnsi"/>
          <w:sz w:val="22"/>
          <w:szCs w:val="20"/>
        </w:rPr>
        <w:t xml:space="preserve">ono </w:t>
      </w:r>
      <w:r w:rsidRPr="00603358">
        <w:rPr>
          <w:rFonts w:asciiTheme="minorHAnsi" w:hAnsiTheme="minorHAnsi" w:cstheme="minorHAnsi"/>
          <w:sz w:val="22"/>
          <w:szCs w:val="20"/>
        </w:rPr>
        <w:t xml:space="preserve">wymogom określonym w </w:t>
      </w:r>
      <w:r w:rsidR="002E0D1E">
        <w:rPr>
          <w:rFonts w:asciiTheme="minorHAnsi" w:hAnsiTheme="minorHAnsi" w:cstheme="minorHAnsi"/>
          <w:sz w:val="22"/>
          <w:szCs w:val="20"/>
        </w:rPr>
        <w:t>opisie przedmiotu zamówienia</w:t>
      </w:r>
      <w:r w:rsidRPr="00603358">
        <w:rPr>
          <w:rFonts w:asciiTheme="minorHAnsi" w:hAnsiTheme="minorHAnsi" w:cstheme="minorHAnsi"/>
          <w:sz w:val="22"/>
          <w:szCs w:val="20"/>
        </w:rPr>
        <w:t xml:space="preserve">. Na okoliczność odbioru </w:t>
      </w:r>
      <w:r w:rsidR="006905EB" w:rsidRPr="00603358">
        <w:rPr>
          <w:rFonts w:asciiTheme="minorHAnsi" w:hAnsiTheme="minorHAnsi" w:cstheme="minorHAnsi"/>
          <w:sz w:val="22"/>
          <w:szCs w:val="20"/>
        </w:rPr>
        <w:t>przedmiotu dostawy</w:t>
      </w:r>
      <w:r w:rsidRPr="00603358">
        <w:rPr>
          <w:rFonts w:asciiTheme="minorHAnsi" w:hAnsiTheme="minorHAnsi" w:cstheme="minorHAnsi"/>
          <w:sz w:val="22"/>
          <w:szCs w:val="20"/>
        </w:rPr>
        <w:t xml:space="preserve"> zostanie sporządzony protokół odbioru podpisany przez uprawnionych przedstawicieli Zamawiającego i Wykonawcy.</w:t>
      </w:r>
    </w:p>
    <w:p w14:paraId="37A46D10" w14:textId="3B414A27" w:rsidR="00800DA0" w:rsidRPr="00603358" w:rsidRDefault="00800DA0" w:rsidP="00603358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0"/>
          <w:u w:val="single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Wykonawca wyda Zamawiającemu dokumenty, które dotyczą </w:t>
      </w:r>
      <w:r w:rsidR="005144F6">
        <w:rPr>
          <w:rFonts w:asciiTheme="minorHAnsi" w:hAnsiTheme="minorHAnsi" w:cstheme="minorHAnsi"/>
          <w:sz w:val="22"/>
          <w:szCs w:val="20"/>
        </w:rPr>
        <w:t>oprogramowania</w:t>
      </w:r>
      <w:r w:rsidRPr="00603358">
        <w:rPr>
          <w:rFonts w:asciiTheme="minorHAnsi" w:hAnsiTheme="minorHAnsi" w:cstheme="minorHAnsi"/>
          <w:sz w:val="22"/>
          <w:szCs w:val="20"/>
        </w:rPr>
        <w:t>, przede wszystkim k</w:t>
      </w:r>
      <w:r w:rsidR="0025228C" w:rsidRPr="00603358">
        <w:rPr>
          <w:rFonts w:asciiTheme="minorHAnsi" w:hAnsiTheme="minorHAnsi" w:cstheme="minorHAnsi"/>
          <w:sz w:val="22"/>
          <w:szCs w:val="20"/>
        </w:rPr>
        <w:t>ar</w:t>
      </w:r>
      <w:r w:rsidRPr="00603358">
        <w:rPr>
          <w:rFonts w:asciiTheme="minorHAnsi" w:hAnsiTheme="minorHAnsi" w:cstheme="minorHAnsi"/>
          <w:sz w:val="22"/>
          <w:szCs w:val="20"/>
        </w:rPr>
        <w:t>ty gwarancyjne i instrukcje obsługi oprogramowani</w:t>
      </w:r>
      <w:r w:rsidR="005144F6">
        <w:rPr>
          <w:rFonts w:asciiTheme="minorHAnsi" w:hAnsiTheme="minorHAnsi" w:cstheme="minorHAnsi"/>
          <w:sz w:val="22"/>
          <w:szCs w:val="20"/>
        </w:rPr>
        <w:t>a</w:t>
      </w:r>
      <w:r w:rsidRPr="00603358">
        <w:rPr>
          <w:rFonts w:asciiTheme="minorHAnsi" w:hAnsiTheme="minorHAnsi" w:cstheme="minorHAnsi"/>
          <w:sz w:val="22"/>
          <w:szCs w:val="20"/>
        </w:rPr>
        <w:t>.</w:t>
      </w:r>
      <w:r w:rsidR="00E9560C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sz w:val="22"/>
          <w:szCs w:val="20"/>
        </w:rPr>
        <w:t xml:space="preserve">Za dzień wydania </w:t>
      </w:r>
      <w:r w:rsidR="00EE7C18">
        <w:rPr>
          <w:rFonts w:asciiTheme="minorHAnsi" w:hAnsiTheme="minorHAnsi" w:cstheme="minorHAnsi"/>
          <w:sz w:val="22"/>
          <w:szCs w:val="20"/>
        </w:rPr>
        <w:t xml:space="preserve">oprogramowania </w:t>
      </w:r>
      <w:r w:rsidRPr="00603358">
        <w:rPr>
          <w:rFonts w:asciiTheme="minorHAnsi" w:hAnsiTheme="minorHAnsi" w:cstheme="minorHAnsi"/>
          <w:sz w:val="22"/>
          <w:szCs w:val="20"/>
        </w:rPr>
        <w:t>zamawiającemu uważa si</w:t>
      </w:r>
      <w:r w:rsidR="00C76C30" w:rsidRPr="00603358">
        <w:rPr>
          <w:rFonts w:asciiTheme="minorHAnsi" w:hAnsiTheme="minorHAnsi" w:cstheme="minorHAnsi"/>
          <w:sz w:val="22"/>
          <w:szCs w:val="20"/>
        </w:rPr>
        <w:t xml:space="preserve">ę dzień, w którym </w:t>
      </w:r>
      <w:r w:rsidR="00EE7C18">
        <w:rPr>
          <w:rFonts w:asciiTheme="minorHAnsi" w:hAnsiTheme="minorHAnsi" w:cstheme="minorHAnsi"/>
          <w:sz w:val="22"/>
          <w:szCs w:val="20"/>
        </w:rPr>
        <w:t xml:space="preserve">oprogramowanie to </w:t>
      </w:r>
      <w:r w:rsidR="00C76C30" w:rsidRPr="00603358">
        <w:rPr>
          <w:rFonts w:asciiTheme="minorHAnsi" w:hAnsiTheme="minorHAnsi" w:cstheme="minorHAnsi"/>
          <w:sz w:val="22"/>
          <w:szCs w:val="20"/>
        </w:rPr>
        <w:t>został</w:t>
      </w:r>
      <w:r w:rsidR="00EE7C18">
        <w:rPr>
          <w:rFonts w:asciiTheme="minorHAnsi" w:hAnsiTheme="minorHAnsi" w:cstheme="minorHAnsi"/>
          <w:sz w:val="22"/>
          <w:szCs w:val="20"/>
        </w:rPr>
        <w:t>o odebrane</w:t>
      </w:r>
      <w:r w:rsidRPr="00603358">
        <w:rPr>
          <w:rFonts w:asciiTheme="minorHAnsi" w:hAnsiTheme="minorHAnsi" w:cstheme="minorHAnsi"/>
          <w:sz w:val="22"/>
          <w:szCs w:val="20"/>
        </w:rPr>
        <w:t xml:space="preserve"> przez Zamawiającego</w:t>
      </w:r>
      <w:r w:rsidR="00C76C30" w:rsidRPr="00603358">
        <w:rPr>
          <w:rFonts w:asciiTheme="minorHAnsi" w:hAnsiTheme="minorHAnsi" w:cstheme="minorHAnsi"/>
          <w:sz w:val="22"/>
          <w:szCs w:val="20"/>
        </w:rPr>
        <w:t>, potw</w:t>
      </w:r>
      <w:r w:rsidR="00705442" w:rsidRPr="00603358">
        <w:rPr>
          <w:rFonts w:asciiTheme="minorHAnsi" w:hAnsiTheme="minorHAnsi" w:cstheme="minorHAnsi"/>
          <w:sz w:val="22"/>
          <w:szCs w:val="20"/>
        </w:rPr>
        <w:t>ierdzony protokołem odbioru.</w:t>
      </w:r>
    </w:p>
    <w:p w14:paraId="37A46D11" w14:textId="77777777" w:rsidR="00800DA0" w:rsidRPr="00603358" w:rsidRDefault="00800DA0" w:rsidP="00603358">
      <w:pPr>
        <w:pStyle w:val="Tekstpodstawowy"/>
        <w:spacing w:after="0"/>
        <w:ind w:left="425"/>
        <w:rPr>
          <w:rFonts w:asciiTheme="minorHAnsi" w:hAnsiTheme="minorHAnsi" w:cstheme="minorHAnsi"/>
          <w:bCs/>
          <w:sz w:val="22"/>
          <w:szCs w:val="20"/>
          <w:u w:val="single"/>
        </w:rPr>
      </w:pPr>
    </w:p>
    <w:p w14:paraId="37A46D12" w14:textId="77777777" w:rsidR="00800DA0" w:rsidRPr="00603358" w:rsidRDefault="00800DA0" w:rsidP="00603358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>§ 3</w:t>
      </w:r>
    </w:p>
    <w:p w14:paraId="37A46D13" w14:textId="77777777" w:rsidR="008A6B1C" w:rsidRPr="00603358" w:rsidRDefault="00800DA0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Strony 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>ustalają cenę za przedmiot umowy na podstawie oferty w kwocie</w:t>
      </w:r>
      <w:r w:rsidR="008A6B1C" w:rsidRPr="00603358">
        <w:rPr>
          <w:rFonts w:asciiTheme="minorHAnsi" w:hAnsiTheme="minorHAnsi" w:cstheme="minorHAnsi"/>
          <w:color w:val="000000"/>
          <w:sz w:val="22"/>
          <w:szCs w:val="20"/>
        </w:rPr>
        <w:t>:</w:t>
      </w:r>
    </w:p>
    <w:p w14:paraId="4EE87503" w14:textId="25489563" w:rsidR="00756F7C" w:rsidRPr="00603358" w:rsidRDefault="00C73BE2" w:rsidP="00603358">
      <w:pPr>
        <w:keepLines/>
        <w:autoSpaceDE w:val="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</w:rPr>
        <w:t>__________________</w:t>
      </w:r>
      <w:r w:rsidR="00800DA0" w:rsidRPr="00603358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zł brutto</w:t>
      </w:r>
      <w:r w:rsidR="00800DA0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(słownie: ……………………………………………). </w:t>
      </w:r>
    </w:p>
    <w:p w14:paraId="37A46D14" w14:textId="12559882" w:rsidR="00800DA0" w:rsidRPr="00603358" w:rsidRDefault="00756F7C" w:rsidP="00603358">
      <w:pPr>
        <w:keepLines/>
        <w:autoSpaceDE w:val="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Cena obejmuje koszty </w:t>
      </w:r>
      <w:r w:rsidR="00C73BE2">
        <w:rPr>
          <w:rFonts w:asciiTheme="minorHAnsi" w:hAnsiTheme="minorHAnsi" w:cstheme="minorHAnsi"/>
          <w:color w:val="000000"/>
          <w:sz w:val="22"/>
          <w:szCs w:val="20"/>
        </w:rPr>
        <w:t>dostawy oprogramowania</w:t>
      </w:r>
      <w:r w:rsidR="00800DA0" w:rsidRPr="00603358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37A46D15" w14:textId="77777777" w:rsidR="00C00837" w:rsidRPr="00603358" w:rsidRDefault="00800DA0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Zapłata </w:t>
      </w:r>
      <w:r w:rsidR="00E90B56" w:rsidRPr="00603358">
        <w:rPr>
          <w:rFonts w:asciiTheme="minorHAnsi" w:hAnsiTheme="minorHAnsi" w:cstheme="minorHAnsi"/>
          <w:color w:val="000000"/>
          <w:sz w:val="22"/>
          <w:szCs w:val="20"/>
        </w:rPr>
        <w:t>wynagrodzenia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nastąpi po otrzymaniu przez Zamawiającego faktury VAT</w:t>
      </w:r>
      <w:r w:rsidR="004301CA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wraz z protokołem odbioru</w:t>
      </w:r>
      <w:r w:rsidR="004C3BD4" w:rsidRPr="00603358">
        <w:rPr>
          <w:rFonts w:asciiTheme="minorHAnsi" w:hAnsiTheme="minorHAnsi" w:cstheme="minorHAnsi"/>
          <w:color w:val="000000"/>
          <w:sz w:val="22"/>
          <w:szCs w:val="20"/>
        </w:rPr>
        <w:t>,</w:t>
      </w:r>
      <w:r w:rsidR="007D6F80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>przelewem na konto bankowe Wykonawcy wskazane w fakturze.</w:t>
      </w:r>
    </w:p>
    <w:p w14:paraId="37A46D16" w14:textId="28BC8714" w:rsidR="00163E30" w:rsidRPr="00603358" w:rsidRDefault="00163E30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Płatności </w:t>
      </w:r>
      <w:r w:rsidR="00304F0E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po dostarczeniu </w:t>
      </w:r>
      <w:r w:rsidR="00DA2E02">
        <w:rPr>
          <w:rFonts w:asciiTheme="minorHAnsi" w:hAnsiTheme="minorHAnsi" w:cstheme="minorHAnsi"/>
          <w:color w:val="000000"/>
          <w:sz w:val="22"/>
          <w:szCs w:val="20"/>
        </w:rPr>
        <w:t xml:space="preserve">oprogramowania </w:t>
      </w:r>
      <w:r w:rsidR="008524FB">
        <w:rPr>
          <w:rFonts w:asciiTheme="minorHAnsi" w:hAnsiTheme="minorHAnsi" w:cstheme="minorHAnsi"/>
          <w:color w:val="000000"/>
          <w:sz w:val="22"/>
          <w:szCs w:val="20"/>
        </w:rPr>
        <w:t xml:space="preserve">przez Wykonawcę i potwierdzeniu przez Wykonawcę i Zamawiającego </w:t>
      </w:r>
      <w:r w:rsidR="00DA2E02">
        <w:rPr>
          <w:rFonts w:asciiTheme="minorHAnsi" w:hAnsiTheme="minorHAnsi" w:cstheme="minorHAnsi"/>
          <w:color w:val="000000"/>
          <w:sz w:val="22"/>
          <w:szCs w:val="20"/>
        </w:rPr>
        <w:t xml:space="preserve">protokołem odbioru zgodności </w:t>
      </w:r>
      <w:r w:rsidR="008524FB">
        <w:rPr>
          <w:rFonts w:asciiTheme="minorHAnsi" w:hAnsiTheme="minorHAnsi" w:cstheme="minorHAnsi"/>
          <w:color w:val="000000"/>
          <w:sz w:val="22"/>
          <w:szCs w:val="20"/>
        </w:rPr>
        <w:t xml:space="preserve">oprogramowania </w:t>
      </w:r>
      <w:r w:rsidR="00DA2E02">
        <w:rPr>
          <w:rFonts w:asciiTheme="minorHAnsi" w:hAnsiTheme="minorHAnsi" w:cstheme="minorHAnsi"/>
          <w:color w:val="000000"/>
          <w:sz w:val="22"/>
          <w:szCs w:val="20"/>
        </w:rPr>
        <w:t>z opisem</w:t>
      </w:r>
      <w:r w:rsidR="00A65CF1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przedmiotu zamówienia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37A46D17" w14:textId="097839AC" w:rsidR="00245A71" w:rsidRPr="00603358" w:rsidRDefault="00AA3367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Zamawiający dokona zapłaty w terminie do </w:t>
      </w:r>
      <w:r w:rsidR="00756F7C" w:rsidRPr="00603358">
        <w:rPr>
          <w:rFonts w:asciiTheme="minorHAnsi" w:hAnsiTheme="minorHAnsi" w:cstheme="minorHAnsi"/>
          <w:sz w:val="22"/>
          <w:szCs w:val="20"/>
        </w:rPr>
        <w:t>30</w:t>
      </w:r>
      <w:r w:rsidRPr="00603358">
        <w:rPr>
          <w:rFonts w:asciiTheme="minorHAnsi" w:hAnsiTheme="minorHAnsi" w:cstheme="minorHAnsi"/>
          <w:sz w:val="22"/>
          <w:szCs w:val="20"/>
        </w:rPr>
        <w:t xml:space="preserve"> dni od daty </w:t>
      </w:r>
      <w:r w:rsidR="003034C5" w:rsidRPr="00603358">
        <w:rPr>
          <w:rFonts w:asciiTheme="minorHAnsi" w:hAnsiTheme="minorHAnsi" w:cstheme="minorHAnsi"/>
          <w:sz w:val="22"/>
          <w:szCs w:val="20"/>
        </w:rPr>
        <w:t>dostarczenia</w:t>
      </w:r>
      <w:r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4D4570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protokołu odbioru oraz </w:t>
      </w:r>
      <w:r w:rsidR="00800DA0" w:rsidRPr="00603358">
        <w:rPr>
          <w:rFonts w:asciiTheme="minorHAnsi" w:hAnsiTheme="minorHAnsi" w:cstheme="minorHAnsi"/>
          <w:color w:val="000000"/>
          <w:sz w:val="22"/>
          <w:szCs w:val="20"/>
        </w:rPr>
        <w:t>prawidłowo wystawionej faktury</w:t>
      </w:r>
      <w:r w:rsidR="0070526F" w:rsidRPr="00603358">
        <w:rPr>
          <w:rFonts w:asciiTheme="minorHAnsi" w:hAnsiTheme="minorHAnsi" w:cstheme="minorHAnsi"/>
          <w:color w:val="000000"/>
          <w:sz w:val="22"/>
          <w:szCs w:val="20"/>
        </w:rPr>
        <w:t xml:space="preserve"> w następujący sposób</w:t>
      </w:r>
      <w:r w:rsidR="00245A71" w:rsidRPr="00603358">
        <w:rPr>
          <w:rFonts w:asciiTheme="minorHAnsi" w:hAnsiTheme="minorHAnsi" w:cstheme="minorHAnsi"/>
          <w:color w:val="000000"/>
          <w:sz w:val="22"/>
          <w:szCs w:val="20"/>
        </w:rPr>
        <w:t>:</w:t>
      </w:r>
    </w:p>
    <w:p w14:paraId="37A46D18" w14:textId="2C0DD635" w:rsidR="0070526F" w:rsidRPr="00603358" w:rsidRDefault="0070526F" w:rsidP="00603358">
      <w:pPr>
        <w:keepLines/>
        <w:autoSpaceDE w:val="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b/>
          <w:sz w:val="22"/>
          <w:szCs w:val="20"/>
        </w:rPr>
        <w:t>Nabywca:</w:t>
      </w:r>
      <w:r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F07ECE" w:rsidRPr="00603358">
        <w:rPr>
          <w:rFonts w:asciiTheme="minorHAnsi" w:hAnsiTheme="minorHAnsi" w:cstheme="minorHAnsi"/>
          <w:b/>
          <w:sz w:val="22"/>
          <w:szCs w:val="20"/>
        </w:rPr>
        <w:t>Gmina Raków,  ul. Ogrodowa 1, 26-035 Raków</w:t>
      </w:r>
    </w:p>
    <w:p w14:paraId="37A46D19" w14:textId="77777777" w:rsidR="00800DA0" w:rsidRPr="00603358" w:rsidRDefault="00800DA0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>Za datę zapłaty strony przyjmują datę obciążenia rachunku Zamawiającego.</w:t>
      </w:r>
    </w:p>
    <w:p w14:paraId="37A46D1A" w14:textId="77777777" w:rsidR="00800DA0" w:rsidRPr="00603358" w:rsidRDefault="00800DA0" w:rsidP="00603358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color w:val="000000"/>
          <w:sz w:val="22"/>
          <w:szCs w:val="20"/>
        </w:rPr>
        <w:t>Wykonawca w dniu podpisania umowy przedłoży kalkulacje cen jednostkowych zaoferowanych urządzeń.</w:t>
      </w:r>
    </w:p>
    <w:p w14:paraId="37A46D1B" w14:textId="77777777" w:rsidR="00211C98" w:rsidRPr="00603358" w:rsidRDefault="00211C98" w:rsidP="00603358">
      <w:pPr>
        <w:pStyle w:val="Akapitzlist"/>
        <w:numPr>
          <w:ilvl w:val="0"/>
          <w:numId w:val="5"/>
        </w:numPr>
        <w:tabs>
          <w:tab w:val="clear" w:pos="360"/>
          <w:tab w:val="num" w:pos="993"/>
        </w:tabs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37A46D1C" w14:textId="77777777" w:rsidR="00211C98" w:rsidRPr="00603358" w:rsidRDefault="00211C98" w:rsidP="00603358">
      <w:pPr>
        <w:pStyle w:val="Akapitzlist"/>
        <w:numPr>
          <w:ilvl w:val="0"/>
          <w:numId w:val="26"/>
        </w:numPr>
        <w:ind w:left="1134" w:hanging="29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603358">
        <w:rPr>
          <w:rFonts w:asciiTheme="minorHAnsi" w:hAnsiTheme="minorHAnsi" w:cstheme="minorHAnsi"/>
          <w:sz w:val="22"/>
          <w:szCs w:val="20"/>
        </w:rPr>
        <w:t>split</w:t>
      </w:r>
      <w:proofErr w:type="spellEnd"/>
      <w:r w:rsidRPr="00603358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603358">
        <w:rPr>
          <w:rFonts w:asciiTheme="minorHAnsi" w:hAnsiTheme="minorHAnsi" w:cstheme="minorHAnsi"/>
          <w:sz w:val="22"/>
          <w:szCs w:val="20"/>
        </w:rPr>
        <w:t>payment</w:t>
      </w:r>
      <w:proofErr w:type="spellEnd"/>
      <w:r w:rsidRPr="00603358">
        <w:rPr>
          <w:rFonts w:asciiTheme="minorHAnsi" w:hAnsiTheme="minorHAnsi" w:cstheme="minorHAnsi"/>
          <w:sz w:val="22"/>
          <w:szCs w:val="20"/>
        </w:rPr>
        <w:t>) przewidzianego w przepisach ustawy o podatku od towarów i usług.</w:t>
      </w:r>
    </w:p>
    <w:p w14:paraId="37A46D1D" w14:textId="77777777" w:rsidR="00211C98" w:rsidRPr="00603358" w:rsidRDefault="00211C98" w:rsidP="00603358">
      <w:pPr>
        <w:pStyle w:val="Akapitzlist"/>
        <w:numPr>
          <w:ilvl w:val="0"/>
          <w:numId w:val="26"/>
        </w:numPr>
        <w:ind w:left="1134" w:hanging="29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Wykonawca oświadcza, że rachunek bankowy na który będą dokonywane płatności to nr………………….</w:t>
      </w:r>
    </w:p>
    <w:p w14:paraId="37A46D1E" w14:textId="77777777" w:rsidR="00211C98" w:rsidRPr="00603358" w:rsidRDefault="00211C98" w:rsidP="00603358">
      <w:pPr>
        <w:pStyle w:val="Akapitzlist"/>
        <w:numPr>
          <w:ilvl w:val="0"/>
          <w:numId w:val="27"/>
        </w:numPr>
        <w:ind w:left="1560" w:hanging="28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jest rachunkiem umożliwiającym płatność w ramach mechanizmu podzielonej płatności, o którym mowa powyżej.</w:t>
      </w:r>
    </w:p>
    <w:p w14:paraId="37A46D1F" w14:textId="77777777" w:rsidR="00211C98" w:rsidRPr="00603358" w:rsidRDefault="00211C98" w:rsidP="00603358">
      <w:pPr>
        <w:pStyle w:val="Akapitzlist"/>
        <w:numPr>
          <w:ilvl w:val="0"/>
          <w:numId w:val="27"/>
        </w:numPr>
        <w:ind w:left="1560" w:hanging="28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37A46D20" w14:textId="77777777" w:rsidR="00211C98" w:rsidRPr="00603358" w:rsidRDefault="00211C98" w:rsidP="00603358">
      <w:pPr>
        <w:pStyle w:val="Akapitzlist"/>
        <w:numPr>
          <w:ilvl w:val="0"/>
          <w:numId w:val="26"/>
        </w:numPr>
        <w:ind w:left="1134" w:hanging="29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7A46D21" w14:textId="77777777" w:rsidR="00211C98" w:rsidRPr="00603358" w:rsidRDefault="00211C98" w:rsidP="00603358">
      <w:pPr>
        <w:pStyle w:val="Akapitzlist"/>
        <w:numPr>
          <w:ilvl w:val="0"/>
          <w:numId w:val="26"/>
        </w:numPr>
        <w:ind w:left="1134" w:hanging="29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Strony postanawiają, że nie jest dopuszczalny bez zgody Zamawiającego przelew wierzytelności z tytułu wynagrodzenia za zrealizowany przedmiot umowy na osobę trzecią</w:t>
      </w:r>
    </w:p>
    <w:p w14:paraId="37A46D22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37A46D23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sz w:val="22"/>
          <w:szCs w:val="20"/>
        </w:rPr>
        <w:t>§ 4</w:t>
      </w:r>
    </w:p>
    <w:p w14:paraId="37A46D24" w14:textId="77777777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lastRenderedPageBreak/>
        <w:t xml:space="preserve">Wykonawca udziela niniejszym gwarancji na okres </w:t>
      </w:r>
      <w:r w:rsidR="00442693" w:rsidRPr="00603358">
        <w:rPr>
          <w:rFonts w:asciiTheme="minorHAnsi" w:hAnsiTheme="minorHAnsi" w:cstheme="minorHAnsi"/>
          <w:b/>
          <w:sz w:val="22"/>
          <w:szCs w:val="20"/>
        </w:rPr>
        <w:t>……….</w:t>
      </w:r>
      <w:r w:rsidR="00245A43" w:rsidRPr="0060335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b/>
          <w:sz w:val="22"/>
          <w:szCs w:val="20"/>
        </w:rPr>
        <w:t>miesięcy</w:t>
      </w:r>
      <w:r w:rsidRPr="00603358">
        <w:rPr>
          <w:rFonts w:asciiTheme="minorHAnsi" w:hAnsiTheme="minorHAnsi" w:cstheme="minorHAnsi"/>
          <w:sz w:val="22"/>
          <w:szCs w:val="20"/>
        </w:rPr>
        <w:t xml:space="preserve"> na przedmiot dosta</w:t>
      </w:r>
      <w:r w:rsidR="00864CB8" w:rsidRPr="00603358">
        <w:rPr>
          <w:rFonts w:asciiTheme="minorHAnsi" w:hAnsiTheme="minorHAnsi" w:cstheme="minorHAnsi"/>
          <w:sz w:val="22"/>
          <w:szCs w:val="20"/>
        </w:rPr>
        <w:t>wy na warunkach określonych w S</w:t>
      </w:r>
      <w:r w:rsidRPr="00603358">
        <w:rPr>
          <w:rFonts w:asciiTheme="minorHAnsi" w:hAnsiTheme="minorHAnsi" w:cstheme="minorHAnsi"/>
          <w:sz w:val="22"/>
          <w:szCs w:val="20"/>
        </w:rPr>
        <w:t>WZ</w:t>
      </w:r>
      <w:r w:rsidR="00FE3F7B" w:rsidRPr="00603358">
        <w:rPr>
          <w:rFonts w:asciiTheme="minorHAnsi" w:hAnsiTheme="minorHAnsi" w:cstheme="minorHAnsi"/>
          <w:sz w:val="22"/>
          <w:szCs w:val="20"/>
        </w:rPr>
        <w:t>,</w:t>
      </w:r>
      <w:r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FE3F7B" w:rsidRPr="00603358">
        <w:rPr>
          <w:rFonts w:asciiTheme="minorHAnsi" w:hAnsiTheme="minorHAnsi" w:cstheme="minorHAnsi"/>
          <w:sz w:val="22"/>
          <w:szCs w:val="20"/>
        </w:rPr>
        <w:t>chyba że opis przedmiotu zamówienia wskazuje inaczej.</w:t>
      </w:r>
    </w:p>
    <w:p w14:paraId="37A46D25" w14:textId="77777777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Wykonawca udziela także rękojmi na okres:</w:t>
      </w:r>
      <w:r w:rsidR="00575B83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442693" w:rsidRPr="00603358">
        <w:rPr>
          <w:rFonts w:asciiTheme="minorHAnsi" w:hAnsiTheme="minorHAnsi" w:cstheme="minorHAnsi"/>
          <w:b/>
          <w:sz w:val="22"/>
          <w:szCs w:val="20"/>
        </w:rPr>
        <w:t>………</w:t>
      </w:r>
      <w:r w:rsidR="00E7130E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b/>
          <w:sz w:val="22"/>
          <w:szCs w:val="20"/>
        </w:rPr>
        <w:t>miesięcy.</w:t>
      </w:r>
    </w:p>
    <w:p w14:paraId="37A46D26" w14:textId="7D0F86AF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Gwarancja obejmuje wszystkie elementy dostarczonego </w:t>
      </w:r>
      <w:r w:rsidR="00E2472E">
        <w:rPr>
          <w:rFonts w:asciiTheme="minorHAnsi" w:hAnsiTheme="minorHAnsi" w:cstheme="minorHAnsi"/>
          <w:sz w:val="22"/>
          <w:szCs w:val="20"/>
        </w:rPr>
        <w:t>oprogramowania</w:t>
      </w:r>
      <w:r w:rsidRPr="00603358">
        <w:rPr>
          <w:rFonts w:asciiTheme="minorHAnsi" w:hAnsiTheme="minorHAnsi" w:cstheme="minorHAnsi"/>
          <w:sz w:val="22"/>
          <w:szCs w:val="20"/>
        </w:rPr>
        <w:t>. W okresie gwarancji Wykonawca zapewnia serwis techniczny i nie może odmówić</w:t>
      </w:r>
      <w:r w:rsidR="00E45281">
        <w:rPr>
          <w:rFonts w:asciiTheme="minorHAnsi" w:hAnsiTheme="minorHAnsi" w:cstheme="minorHAnsi"/>
          <w:sz w:val="22"/>
          <w:szCs w:val="20"/>
        </w:rPr>
        <w:t xml:space="preserve"> jego naprawy w przypadku wykrycia wad/błędów/usterek w </w:t>
      </w:r>
      <w:r w:rsidR="00AF5506">
        <w:rPr>
          <w:rFonts w:asciiTheme="minorHAnsi" w:hAnsiTheme="minorHAnsi" w:cstheme="minorHAnsi"/>
          <w:sz w:val="22"/>
          <w:szCs w:val="20"/>
        </w:rPr>
        <w:t>działaniu oprogramowania</w:t>
      </w:r>
      <w:r w:rsidR="00E45281">
        <w:rPr>
          <w:rFonts w:asciiTheme="minorHAnsi" w:hAnsiTheme="minorHAnsi" w:cstheme="minorHAnsi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sz w:val="22"/>
          <w:szCs w:val="20"/>
        </w:rPr>
        <w:t>.</w:t>
      </w:r>
    </w:p>
    <w:p w14:paraId="37A46D29" w14:textId="77777777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37A46D2A" w14:textId="77777777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Zamawiający może według swojego wyboru, wykonywać uprawnienia z tytułu rękojmi albo gwarancji.</w:t>
      </w:r>
    </w:p>
    <w:p w14:paraId="37A46D2B" w14:textId="1830B0C1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37A46D2C" w14:textId="3A8B0979" w:rsidR="00761D6C" w:rsidRPr="00603358" w:rsidRDefault="0011290B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Czas reakcji serwisu (podjęcie czynności związanych z usunięciem zgłoszonej </w:t>
      </w:r>
      <w:r w:rsidR="001370FC" w:rsidRPr="00603358">
        <w:rPr>
          <w:rFonts w:asciiTheme="minorHAnsi" w:hAnsiTheme="minorHAnsi" w:cstheme="minorHAnsi"/>
          <w:b/>
          <w:bCs/>
          <w:sz w:val="22"/>
          <w:szCs w:val="20"/>
        </w:rPr>
        <w:t>usterki) w</w:t>
      </w: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 ciągu maksymalnie 2 dni roboczych licząc od momentu zgłoszenia awarii, chyba że opis przedmiotu zamówienia wskazuje inaczej</w:t>
      </w:r>
      <w:r w:rsidR="00761D6C" w:rsidRPr="00603358">
        <w:rPr>
          <w:rFonts w:asciiTheme="minorHAnsi" w:hAnsiTheme="minorHAnsi" w:cstheme="minorHAnsi"/>
          <w:b/>
          <w:bCs/>
          <w:sz w:val="22"/>
          <w:szCs w:val="20"/>
        </w:rPr>
        <w:t>.</w:t>
      </w:r>
    </w:p>
    <w:p w14:paraId="29443D81" w14:textId="21E04DD0" w:rsidR="00024DF5" w:rsidRPr="00603358" w:rsidRDefault="00024DF5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Gwarantowany czas naprawy nie może być dłuższy niż 10 dni roboczych.</w:t>
      </w:r>
    </w:p>
    <w:p w14:paraId="37A46D2F" w14:textId="77777777" w:rsidR="00800DA0" w:rsidRPr="00603358" w:rsidRDefault="00800DA0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Zgłoszenie awarii lub wady następuje telefonicznie/faxem na numer telefonu/faxu ……….……………..</w:t>
      </w:r>
      <w:r w:rsidR="00CC5BDA" w:rsidRPr="00603358">
        <w:rPr>
          <w:rFonts w:asciiTheme="minorHAnsi" w:hAnsiTheme="minorHAnsi" w:cstheme="minorHAnsi"/>
          <w:sz w:val="22"/>
          <w:szCs w:val="20"/>
        </w:rPr>
        <w:t>, luba na adres e-mail: …………………….</w:t>
      </w:r>
    </w:p>
    <w:p w14:paraId="37A46D34" w14:textId="69DAB88C" w:rsidR="009E7185" w:rsidRPr="00603358" w:rsidRDefault="009E7185" w:rsidP="006033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Cs/>
          <w:sz w:val="22"/>
          <w:szCs w:val="20"/>
        </w:rPr>
        <w:t>W przypadku</w:t>
      </w:r>
      <w:r w:rsidR="00575B83" w:rsidRPr="00603358">
        <w:rPr>
          <w:rFonts w:asciiTheme="minorHAnsi" w:hAnsiTheme="minorHAnsi" w:cstheme="minorHAnsi"/>
          <w:bCs/>
          <w:sz w:val="22"/>
          <w:szCs w:val="20"/>
        </w:rPr>
        <w:t>,</w:t>
      </w:r>
      <w:r w:rsidRPr="00603358">
        <w:rPr>
          <w:rFonts w:asciiTheme="minorHAnsi" w:hAnsiTheme="minorHAnsi" w:cstheme="minorHAnsi"/>
          <w:bCs/>
          <w:sz w:val="22"/>
          <w:szCs w:val="20"/>
        </w:rPr>
        <w:t xml:space="preserve"> gdy Wykonawca nie usunie wa</w:t>
      </w:r>
      <w:r w:rsidR="0066384B">
        <w:rPr>
          <w:rFonts w:asciiTheme="minorHAnsi" w:hAnsiTheme="minorHAnsi" w:cstheme="minorHAnsi"/>
          <w:bCs/>
          <w:sz w:val="22"/>
          <w:szCs w:val="20"/>
        </w:rPr>
        <w:t>dy w terminie wskazanym w ust. 8</w:t>
      </w:r>
      <w:r w:rsidRPr="00603358">
        <w:rPr>
          <w:rFonts w:asciiTheme="minorHAnsi" w:hAnsiTheme="minorHAnsi" w:cstheme="minorHAnsi"/>
          <w:bCs/>
          <w:sz w:val="22"/>
          <w:szCs w:val="20"/>
        </w:rPr>
        <w:t xml:space="preserve"> Zamawiający może zlecić jej usunięcie innemu podmiotowi na koszty i ryzyko Wykonawcy</w:t>
      </w:r>
    </w:p>
    <w:p w14:paraId="37A46D35" w14:textId="77777777" w:rsidR="003F72B3" w:rsidRPr="00603358" w:rsidRDefault="003F72B3" w:rsidP="00603358">
      <w:pPr>
        <w:keepLines/>
        <w:autoSpaceDE w:val="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37A46D36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>§ 5</w:t>
      </w:r>
    </w:p>
    <w:p w14:paraId="37A46D37" w14:textId="77777777" w:rsidR="00800DA0" w:rsidRPr="00603358" w:rsidRDefault="00800DA0" w:rsidP="00603358">
      <w:pPr>
        <w:keepLines/>
        <w:numPr>
          <w:ilvl w:val="0"/>
          <w:numId w:val="9"/>
        </w:numPr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37A46D38" w14:textId="77777777" w:rsidR="00800DA0" w:rsidRPr="00603358" w:rsidRDefault="00800DA0" w:rsidP="00603358">
      <w:pPr>
        <w:keepLines/>
        <w:numPr>
          <w:ilvl w:val="1"/>
          <w:numId w:val="9"/>
        </w:numPr>
        <w:tabs>
          <w:tab w:val="left" w:pos="1134"/>
        </w:tabs>
        <w:autoSpaceDE w:val="0"/>
        <w:ind w:left="993" w:hanging="28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za zwłokę w przekazaniu przedmiotu umowy w wysokości 5 % ceny</w:t>
      </w:r>
      <w:r w:rsidR="00EC0102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sz w:val="22"/>
          <w:szCs w:val="20"/>
        </w:rPr>
        <w:t>której mowa w § 3 ust. 1 umowy za każdy dzień zwłoki,</w:t>
      </w:r>
    </w:p>
    <w:p w14:paraId="37A46D39" w14:textId="77777777" w:rsidR="00800DA0" w:rsidRPr="00603358" w:rsidRDefault="00800DA0" w:rsidP="00603358">
      <w:pPr>
        <w:keepLines/>
        <w:numPr>
          <w:ilvl w:val="1"/>
          <w:numId w:val="9"/>
        </w:numPr>
        <w:autoSpaceDE w:val="0"/>
        <w:ind w:left="993" w:hanging="28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za zwłokę w usunięciu wad stwierdzonych przy odbiorze lub w okresie gwarancji w wysokości 1 % ceny o któr</w:t>
      </w:r>
      <w:r w:rsidR="00667C34" w:rsidRPr="00603358">
        <w:rPr>
          <w:rFonts w:asciiTheme="minorHAnsi" w:hAnsiTheme="minorHAnsi" w:cstheme="minorHAnsi"/>
          <w:sz w:val="22"/>
          <w:szCs w:val="20"/>
        </w:rPr>
        <w:t>ym</w:t>
      </w:r>
      <w:r w:rsidRPr="00603358">
        <w:rPr>
          <w:rFonts w:asciiTheme="minorHAnsi" w:hAnsiTheme="minorHAnsi" w:cstheme="minorHAnsi"/>
          <w:sz w:val="22"/>
          <w:szCs w:val="20"/>
        </w:rPr>
        <w:t xml:space="preserve"> mowa w § 3 ust. 1</w:t>
      </w:r>
      <w:r w:rsidR="00EC0102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Pr="00603358">
        <w:rPr>
          <w:rFonts w:asciiTheme="minorHAnsi" w:hAnsiTheme="minorHAnsi" w:cstheme="minorHAnsi"/>
          <w:sz w:val="22"/>
          <w:szCs w:val="20"/>
        </w:rPr>
        <w:t xml:space="preserve">umowy za każdy dzień zwłoki licząc od dnia wyznaczonego na usunięcie wad. </w:t>
      </w:r>
    </w:p>
    <w:p w14:paraId="37A46D3A" w14:textId="77777777" w:rsidR="00800DA0" w:rsidRPr="00603358" w:rsidRDefault="00800DA0" w:rsidP="00603358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ind w:left="993" w:hanging="284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za odstąpienie od umowy przez Zamawiającego z przyczyn leżących po stronie Wykonawcy </w:t>
      </w:r>
      <w:r w:rsidR="00EC0102" w:rsidRPr="00603358">
        <w:rPr>
          <w:rFonts w:asciiTheme="minorHAnsi" w:hAnsiTheme="minorHAnsi" w:cstheme="minorHAnsi"/>
          <w:sz w:val="22"/>
          <w:szCs w:val="20"/>
        </w:rPr>
        <w:br/>
      </w:r>
      <w:r w:rsidRPr="00603358">
        <w:rPr>
          <w:rFonts w:asciiTheme="minorHAnsi" w:hAnsiTheme="minorHAnsi" w:cstheme="minorHAnsi"/>
          <w:sz w:val="22"/>
          <w:szCs w:val="20"/>
        </w:rPr>
        <w:t>w wysokości 10 % ceny</w:t>
      </w:r>
      <w:r w:rsidR="00EC0102" w:rsidRPr="00603358">
        <w:rPr>
          <w:rFonts w:asciiTheme="minorHAnsi" w:hAnsiTheme="minorHAnsi" w:cstheme="minorHAnsi"/>
          <w:sz w:val="22"/>
          <w:szCs w:val="20"/>
        </w:rPr>
        <w:t xml:space="preserve"> o któr</w:t>
      </w:r>
      <w:r w:rsidR="00030F09" w:rsidRPr="00603358">
        <w:rPr>
          <w:rFonts w:asciiTheme="minorHAnsi" w:hAnsiTheme="minorHAnsi" w:cstheme="minorHAnsi"/>
          <w:sz w:val="22"/>
          <w:szCs w:val="20"/>
        </w:rPr>
        <w:t>ej</w:t>
      </w:r>
      <w:r w:rsidR="00EC0102" w:rsidRPr="00603358">
        <w:rPr>
          <w:rFonts w:asciiTheme="minorHAnsi" w:hAnsiTheme="minorHAnsi" w:cstheme="minorHAnsi"/>
          <w:sz w:val="22"/>
          <w:szCs w:val="20"/>
        </w:rPr>
        <w:t xml:space="preserve"> mowa w § 3 ust. 1</w:t>
      </w:r>
    </w:p>
    <w:p w14:paraId="37A46D3B" w14:textId="77777777" w:rsidR="00800DA0" w:rsidRPr="00603358" w:rsidRDefault="00800DA0" w:rsidP="00603358">
      <w:pPr>
        <w:keepLines/>
        <w:numPr>
          <w:ilvl w:val="0"/>
          <w:numId w:val="7"/>
        </w:numPr>
        <w:tabs>
          <w:tab w:val="left" w:pos="360"/>
        </w:tabs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7A46D3C" w14:textId="77777777" w:rsidR="00CE735B" w:rsidRPr="00603358" w:rsidRDefault="00CE735B" w:rsidP="00603358">
      <w:pPr>
        <w:keepLines/>
        <w:numPr>
          <w:ilvl w:val="0"/>
          <w:numId w:val="7"/>
        </w:numPr>
        <w:tabs>
          <w:tab w:val="clear" w:pos="360"/>
        </w:tabs>
        <w:autoSpaceDE w:val="0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Maksymalny wymiar kar</w:t>
      </w:r>
      <w:r w:rsidR="00EF2BC1" w:rsidRPr="00603358">
        <w:rPr>
          <w:rFonts w:asciiTheme="minorHAnsi" w:hAnsiTheme="minorHAnsi" w:cstheme="minorHAnsi"/>
          <w:sz w:val="22"/>
          <w:szCs w:val="20"/>
        </w:rPr>
        <w:t>,</w:t>
      </w:r>
      <w:r w:rsidRPr="00603358">
        <w:rPr>
          <w:rFonts w:asciiTheme="minorHAnsi" w:hAnsiTheme="minorHAnsi" w:cstheme="minorHAnsi"/>
          <w:sz w:val="22"/>
          <w:szCs w:val="20"/>
        </w:rPr>
        <w:t xml:space="preserve"> o których mowa wyżej nie może przekroczyć 2</w:t>
      </w:r>
      <w:r w:rsidR="0093208C" w:rsidRPr="00603358">
        <w:rPr>
          <w:rFonts w:asciiTheme="minorHAnsi" w:hAnsiTheme="minorHAnsi" w:cstheme="minorHAnsi"/>
          <w:sz w:val="22"/>
          <w:szCs w:val="20"/>
        </w:rPr>
        <w:t>0</w:t>
      </w:r>
      <w:r w:rsidRPr="00603358">
        <w:rPr>
          <w:rFonts w:asciiTheme="minorHAnsi" w:hAnsiTheme="minorHAnsi" w:cstheme="minorHAnsi"/>
          <w:sz w:val="22"/>
          <w:szCs w:val="20"/>
        </w:rPr>
        <w:t>% kwoty łą</w:t>
      </w:r>
      <w:r w:rsidR="00CC5BDA" w:rsidRPr="00603358">
        <w:rPr>
          <w:rFonts w:asciiTheme="minorHAnsi" w:hAnsiTheme="minorHAnsi" w:cstheme="minorHAnsi"/>
          <w:sz w:val="22"/>
          <w:szCs w:val="20"/>
        </w:rPr>
        <w:t xml:space="preserve">cznego wynagrodzenia brutto określonego w </w:t>
      </w:r>
      <w:r w:rsidR="00B94846" w:rsidRPr="00603358">
        <w:rPr>
          <w:rFonts w:asciiTheme="minorHAnsi" w:hAnsiTheme="minorHAnsi" w:cstheme="minorHAnsi"/>
          <w:sz w:val="22"/>
          <w:szCs w:val="20"/>
        </w:rPr>
        <w:t>§ 3 ust. 1 umowy.</w:t>
      </w:r>
    </w:p>
    <w:p w14:paraId="37A46D3D" w14:textId="77777777" w:rsidR="002B2D63" w:rsidRPr="00603358" w:rsidRDefault="00800DA0" w:rsidP="00603358">
      <w:pPr>
        <w:keepLines/>
        <w:numPr>
          <w:ilvl w:val="0"/>
          <w:numId w:val="7"/>
        </w:numPr>
        <w:tabs>
          <w:tab w:val="clear" w:pos="360"/>
        </w:tabs>
        <w:autoSpaceDE w:val="0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Zamawiający zastrzega sobie prawo dochodzenia odszkodowania uzupełniającego na zasadach ogólnych Kodeksu Cywilnego</w:t>
      </w:r>
      <w:r w:rsidR="004459EA" w:rsidRPr="00603358">
        <w:rPr>
          <w:rFonts w:asciiTheme="minorHAnsi" w:hAnsiTheme="minorHAnsi" w:cstheme="minorHAnsi"/>
          <w:sz w:val="22"/>
          <w:szCs w:val="20"/>
        </w:rPr>
        <w:t>,</w:t>
      </w:r>
      <w:r w:rsidRPr="00603358">
        <w:rPr>
          <w:rFonts w:asciiTheme="minorHAnsi" w:hAnsiTheme="minorHAnsi" w:cstheme="minorHAnsi"/>
          <w:sz w:val="22"/>
          <w:szCs w:val="20"/>
        </w:rPr>
        <w:t xml:space="preserve"> jeżeli wartość powstałej szkody przekroczy wysokość kary umownej.</w:t>
      </w:r>
    </w:p>
    <w:p w14:paraId="37A46D3E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§ </w:t>
      </w:r>
      <w:r w:rsidR="0059622A" w:rsidRPr="00603358">
        <w:rPr>
          <w:rFonts w:asciiTheme="minorHAnsi" w:hAnsiTheme="minorHAnsi" w:cstheme="minorHAnsi"/>
          <w:b/>
          <w:bCs/>
          <w:sz w:val="22"/>
          <w:szCs w:val="20"/>
        </w:rPr>
        <w:t>6</w:t>
      </w:r>
    </w:p>
    <w:p w14:paraId="37A46D3F" w14:textId="08DB9FA0" w:rsidR="0093208C" w:rsidRPr="00603358" w:rsidRDefault="008435E3" w:rsidP="00603358">
      <w:pPr>
        <w:pStyle w:val="Tekstpodstawowywcity2"/>
        <w:spacing w:after="0" w:line="240" w:lineRule="auto"/>
        <w:ind w:left="426"/>
        <w:jc w:val="both"/>
        <w:rPr>
          <w:rFonts w:cstheme="minorHAnsi"/>
          <w:szCs w:val="20"/>
        </w:rPr>
      </w:pPr>
      <w:r>
        <w:rPr>
          <w:rFonts w:cstheme="minorHAnsi"/>
          <w:bCs/>
          <w:szCs w:val="20"/>
        </w:rPr>
        <w:lastRenderedPageBreak/>
        <w:t>Zamawiającemu</w:t>
      </w:r>
      <w:r w:rsidR="0093208C" w:rsidRPr="00603358">
        <w:rPr>
          <w:rFonts w:cstheme="minorHAnsi"/>
          <w:bCs/>
          <w:szCs w:val="20"/>
        </w:rPr>
        <w:t>, niezależnie od przepisów kodeksu cywilnego  przysługuje prawo do odstąpienia od Umowy w terminie 14 dni od wystąpienia którejkolwiek z przyczyn</w:t>
      </w:r>
      <w:r w:rsidR="0093208C" w:rsidRPr="00603358">
        <w:rPr>
          <w:rFonts w:cstheme="minorHAnsi"/>
          <w:szCs w:val="20"/>
        </w:rPr>
        <w:t>:</w:t>
      </w:r>
    </w:p>
    <w:p w14:paraId="37A46D40" w14:textId="77777777" w:rsidR="0093208C" w:rsidRPr="00603358" w:rsidRDefault="0093208C" w:rsidP="00603358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rFonts w:cstheme="minorHAnsi"/>
          <w:szCs w:val="20"/>
        </w:rPr>
      </w:pPr>
      <w:r w:rsidRPr="00603358">
        <w:rPr>
          <w:rFonts w:cstheme="minorHAnsi"/>
          <w:szCs w:val="20"/>
        </w:rPr>
        <w:t xml:space="preserve">w razie gdy Wykonawca nie rozpoczął realizacji w terminie przewidzianym </w:t>
      </w:r>
      <w:r w:rsidRPr="00603358">
        <w:rPr>
          <w:rFonts w:cstheme="minorHAnsi"/>
          <w:szCs w:val="20"/>
        </w:rPr>
        <w:br/>
        <w:t>Umowy;</w:t>
      </w:r>
    </w:p>
    <w:p w14:paraId="37A46D41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§ </w:t>
      </w:r>
      <w:r w:rsidR="0059622A" w:rsidRPr="00603358">
        <w:rPr>
          <w:rFonts w:asciiTheme="minorHAnsi" w:hAnsiTheme="minorHAnsi" w:cstheme="minorHAnsi"/>
          <w:b/>
          <w:bCs/>
          <w:sz w:val="22"/>
          <w:szCs w:val="20"/>
        </w:rPr>
        <w:t>7</w:t>
      </w:r>
    </w:p>
    <w:p w14:paraId="37A46D42" w14:textId="77777777" w:rsidR="00800DA0" w:rsidRPr="00603358" w:rsidRDefault="00800DA0" w:rsidP="00603358">
      <w:pPr>
        <w:keepLines/>
        <w:autoSpaceDE w:val="0"/>
        <w:ind w:left="426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Zmiana postanowień niniejszej umowy może nastąpić za zgodą obu stron z poszanowaniem zapisów art. </w:t>
      </w:r>
      <w:r w:rsidR="00CE735B" w:rsidRPr="00603358">
        <w:rPr>
          <w:rFonts w:asciiTheme="minorHAnsi" w:hAnsiTheme="minorHAnsi" w:cstheme="minorHAnsi"/>
          <w:sz w:val="22"/>
          <w:szCs w:val="20"/>
        </w:rPr>
        <w:t>455</w:t>
      </w:r>
      <w:r w:rsidRPr="00603358">
        <w:rPr>
          <w:rFonts w:asciiTheme="minorHAnsi" w:hAnsiTheme="minorHAnsi" w:cstheme="minorHAnsi"/>
          <w:sz w:val="22"/>
          <w:szCs w:val="20"/>
        </w:rPr>
        <w:t xml:space="preserve"> ust. 1 Ustawy Prawo Zamówień Publicznych wyrażoną na piśmie pod rygorem nieważności takiej zmiany.</w:t>
      </w:r>
    </w:p>
    <w:p w14:paraId="37A46D43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§ </w:t>
      </w:r>
      <w:r w:rsidR="0059622A" w:rsidRPr="00603358">
        <w:rPr>
          <w:rFonts w:asciiTheme="minorHAnsi" w:hAnsiTheme="minorHAnsi" w:cstheme="minorHAnsi"/>
          <w:b/>
          <w:bCs/>
          <w:sz w:val="22"/>
          <w:szCs w:val="20"/>
        </w:rPr>
        <w:t>8</w:t>
      </w:r>
    </w:p>
    <w:p w14:paraId="37A46D44" w14:textId="23AF8D58" w:rsidR="00800DA0" w:rsidRPr="00603358" w:rsidRDefault="008435E3" w:rsidP="00603358">
      <w:pPr>
        <w:pStyle w:val="Tekstpodstawowy21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</w:t>
      </w:r>
      <w:r w:rsidR="00800DA0" w:rsidRPr="00603358">
        <w:rPr>
          <w:rFonts w:asciiTheme="minorHAnsi" w:hAnsiTheme="minorHAnsi" w:cstheme="minorHAnsi"/>
          <w:sz w:val="22"/>
          <w:szCs w:val="20"/>
        </w:rPr>
        <w:t>Właściwym do rozpoznania sporów wynikłych na tle realizacji niniejszej umowy jest sąd powszechny właściwy dla siedziby Zamawiającego.</w:t>
      </w:r>
    </w:p>
    <w:p w14:paraId="37A46D45" w14:textId="77777777" w:rsidR="00800DA0" w:rsidRPr="00603358" w:rsidRDefault="00800DA0" w:rsidP="00603358">
      <w:pPr>
        <w:pStyle w:val="Tekstpodstawowy21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</w:p>
    <w:p w14:paraId="37A46D46" w14:textId="77777777" w:rsidR="00800DA0" w:rsidRPr="00603358" w:rsidRDefault="00800DA0" w:rsidP="00603358">
      <w:pPr>
        <w:keepNext/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 xml:space="preserve">§ </w:t>
      </w:r>
      <w:r w:rsidR="0059622A" w:rsidRPr="00603358">
        <w:rPr>
          <w:rFonts w:asciiTheme="minorHAnsi" w:hAnsiTheme="minorHAnsi" w:cstheme="minorHAnsi"/>
          <w:b/>
          <w:bCs/>
          <w:sz w:val="22"/>
          <w:szCs w:val="20"/>
        </w:rPr>
        <w:t>9</w:t>
      </w:r>
    </w:p>
    <w:p w14:paraId="37A46D47" w14:textId="20CE20F1" w:rsidR="00366456" w:rsidRPr="00603358" w:rsidRDefault="00800DA0" w:rsidP="00603358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 sprawach nieuregulowanych niniejszą umową obowiązu</w:t>
      </w:r>
      <w:r w:rsidR="00AD16C0" w:rsidRPr="00603358">
        <w:rPr>
          <w:rFonts w:asciiTheme="minorHAnsi" w:hAnsiTheme="minorHAnsi" w:cstheme="minorHAnsi"/>
          <w:sz w:val="22"/>
          <w:szCs w:val="20"/>
        </w:rPr>
        <w:t>ją przepisy Kodeksu Cywilnego</w:t>
      </w:r>
      <w:r w:rsidRPr="00603358">
        <w:rPr>
          <w:rFonts w:asciiTheme="minorHAnsi" w:hAnsiTheme="minorHAnsi" w:cstheme="minorHAnsi"/>
          <w:sz w:val="22"/>
          <w:szCs w:val="20"/>
        </w:rPr>
        <w:t>.</w:t>
      </w:r>
    </w:p>
    <w:p w14:paraId="37A46D48" w14:textId="77777777" w:rsidR="00366456" w:rsidRPr="00603358" w:rsidRDefault="00366456" w:rsidP="00603358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spory.</w:t>
      </w:r>
    </w:p>
    <w:p w14:paraId="37A46D49" w14:textId="77777777" w:rsidR="00800DA0" w:rsidRPr="00603358" w:rsidRDefault="00800DA0" w:rsidP="00603358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Integralne części niniejszej umowy stanowią:</w:t>
      </w:r>
    </w:p>
    <w:p w14:paraId="37A46D4A" w14:textId="77777777" w:rsidR="00800DA0" w:rsidRPr="00603358" w:rsidRDefault="00800DA0" w:rsidP="00603358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ind w:left="993" w:hanging="284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Protokół odbioru – wzór,</w:t>
      </w:r>
    </w:p>
    <w:p w14:paraId="37A46D4C" w14:textId="77777777" w:rsidR="00800DA0" w:rsidRPr="00603358" w:rsidRDefault="00800DA0" w:rsidP="00603358">
      <w:pPr>
        <w:keepLines/>
        <w:autoSpaceDE w:val="0"/>
        <w:ind w:left="709"/>
        <w:rPr>
          <w:rFonts w:asciiTheme="minorHAnsi" w:hAnsiTheme="minorHAnsi" w:cstheme="minorHAnsi"/>
          <w:sz w:val="22"/>
          <w:szCs w:val="20"/>
        </w:rPr>
      </w:pPr>
    </w:p>
    <w:p w14:paraId="37A46D4D" w14:textId="77777777" w:rsidR="00800DA0" w:rsidRPr="00603358" w:rsidRDefault="00800DA0" w:rsidP="00603358">
      <w:pPr>
        <w:keepLines/>
        <w:autoSpaceDE w:val="0"/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z w:val="22"/>
          <w:szCs w:val="20"/>
        </w:rPr>
        <w:t>§ 1</w:t>
      </w:r>
      <w:r w:rsidR="0059622A" w:rsidRPr="00603358">
        <w:rPr>
          <w:rFonts w:asciiTheme="minorHAnsi" w:hAnsiTheme="minorHAnsi" w:cstheme="minorHAnsi"/>
          <w:b/>
          <w:bCs/>
          <w:sz w:val="22"/>
          <w:szCs w:val="20"/>
        </w:rPr>
        <w:t>0</w:t>
      </w:r>
    </w:p>
    <w:p w14:paraId="37A46D4E" w14:textId="77777777" w:rsidR="00800DA0" w:rsidRPr="00603358" w:rsidRDefault="00800DA0" w:rsidP="00603358">
      <w:pPr>
        <w:keepLines/>
        <w:autoSpaceDE w:val="0"/>
        <w:jc w:val="both"/>
        <w:rPr>
          <w:rFonts w:asciiTheme="minorHAnsi" w:hAnsiTheme="minorHAnsi" w:cstheme="minorHAnsi"/>
          <w:b/>
          <w:bCs/>
          <w:smallCaps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          Umowa niniejsza sporządzona została w 2 jednobrzmiących egzemplarzach, po 1 egzemplarzu dla każdej ze stron.</w:t>
      </w:r>
    </w:p>
    <w:p w14:paraId="37A46D4F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b/>
          <w:bCs/>
          <w:smallCaps/>
          <w:sz w:val="22"/>
          <w:szCs w:val="20"/>
        </w:rPr>
      </w:pPr>
    </w:p>
    <w:p w14:paraId="37A46D50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b/>
          <w:smallCaps/>
          <w:sz w:val="22"/>
          <w:szCs w:val="20"/>
        </w:rPr>
      </w:pPr>
      <w:r w:rsidRPr="00603358">
        <w:rPr>
          <w:rFonts w:asciiTheme="minorHAnsi" w:hAnsiTheme="minorHAnsi" w:cstheme="minorHAnsi"/>
          <w:b/>
          <w:bCs/>
          <w:smallCaps/>
          <w:sz w:val="22"/>
          <w:szCs w:val="20"/>
        </w:rPr>
        <w:t>Zamawiający</w:t>
      </w:r>
      <w:r w:rsidRPr="00603358">
        <w:rPr>
          <w:rFonts w:asciiTheme="minorHAnsi" w:hAnsiTheme="minorHAnsi" w:cstheme="minorHAnsi"/>
          <w:b/>
          <w:bCs/>
          <w:smallCaps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="004459EA" w:rsidRPr="00603358">
        <w:rPr>
          <w:rFonts w:asciiTheme="minorHAnsi" w:hAnsiTheme="minorHAnsi" w:cstheme="minorHAnsi"/>
          <w:sz w:val="22"/>
          <w:szCs w:val="20"/>
        </w:rPr>
        <w:tab/>
      </w:r>
      <w:r w:rsidRPr="00603358">
        <w:rPr>
          <w:rFonts w:asciiTheme="minorHAnsi" w:hAnsiTheme="minorHAnsi" w:cstheme="minorHAnsi"/>
          <w:b/>
          <w:smallCaps/>
          <w:sz w:val="22"/>
          <w:szCs w:val="20"/>
        </w:rPr>
        <w:t>Wykonawca</w:t>
      </w:r>
    </w:p>
    <w:p w14:paraId="46B904CC" w14:textId="10ED79B1" w:rsidR="009B39A2" w:rsidRPr="00603358" w:rsidRDefault="008C2B71" w:rsidP="00603358">
      <w:pPr>
        <w:jc w:val="right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br w:type="column"/>
      </w:r>
      <w:r w:rsidR="009B39A2" w:rsidRPr="00603358">
        <w:rPr>
          <w:rFonts w:asciiTheme="minorHAnsi" w:hAnsiTheme="minorHAnsi" w:cstheme="minorHAnsi"/>
          <w:sz w:val="22"/>
          <w:szCs w:val="20"/>
        </w:rPr>
        <w:lastRenderedPageBreak/>
        <w:tab/>
      </w:r>
      <w:r w:rsidR="009B39A2" w:rsidRPr="00603358">
        <w:rPr>
          <w:rFonts w:asciiTheme="minorHAnsi" w:hAnsiTheme="minorHAnsi" w:cstheme="minorHAnsi"/>
          <w:sz w:val="22"/>
          <w:szCs w:val="20"/>
        </w:rPr>
        <w:tab/>
        <w:t>ZAŁACZNIK NR 1 do Umowy………………………</w:t>
      </w:r>
    </w:p>
    <w:p w14:paraId="37A46D51" w14:textId="42F9E87E" w:rsidR="00800DA0" w:rsidRPr="00603358" w:rsidRDefault="00757D85" w:rsidP="00603358">
      <w:pPr>
        <w:jc w:val="right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……………………………..</w:t>
      </w:r>
      <w:r w:rsidR="00E9560C" w:rsidRPr="00603358">
        <w:rPr>
          <w:rFonts w:asciiTheme="minorHAnsi" w:hAnsiTheme="minorHAnsi" w:cstheme="minorHAnsi"/>
          <w:sz w:val="22"/>
          <w:szCs w:val="20"/>
        </w:rPr>
        <w:t xml:space="preserve"> </w:t>
      </w:r>
      <w:r w:rsidR="00800DA0" w:rsidRPr="00603358">
        <w:rPr>
          <w:rFonts w:asciiTheme="minorHAnsi" w:hAnsiTheme="minorHAnsi" w:cstheme="minorHAnsi"/>
          <w:sz w:val="22"/>
          <w:szCs w:val="20"/>
        </w:rPr>
        <w:t>, dnia ………………………</w:t>
      </w:r>
    </w:p>
    <w:p w14:paraId="37A46D52" w14:textId="77777777" w:rsidR="00800DA0" w:rsidRPr="00603358" w:rsidRDefault="00800DA0" w:rsidP="00603358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37A46D53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WZÓR</w:t>
      </w:r>
    </w:p>
    <w:p w14:paraId="37A46D54" w14:textId="77777777" w:rsidR="004827F5" w:rsidRPr="00603358" w:rsidRDefault="004827F5" w:rsidP="00603358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37A46D55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PROTOKÓŁ ODBIORU z dnia …………………………………………</w:t>
      </w:r>
    </w:p>
    <w:p w14:paraId="37A46D56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Dostawca: ……………………………………………….</w:t>
      </w:r>
    </w:p>
    <w:p w14:paraId="37A46D57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                  ……………………………………………….</w:t>
      </w:r>
    </w:p>
    <w:p w14:paraId="37A46D58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                  ……………………………………………….   </w:t>
      </w:r>
    </w:p>
    <w:p w14:paraId="37A46D59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Odbiorca: ………………………………………..</w:t>
      </w:r>
    </w:p>
    <w:p w14:paraId="37A46D5A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Miejsce odbioru: </w:t>
      </w:r>
      <w:r w:rsidR="00946BBB" w:rsidRPr="00603358">
        <w:rPr>
          <w:rFonts w:asciiTheme="minorHAnsi" w:hAnsiTheme="minorHAnsi" w:cstheme="minorHAnsi"/>
          <w:b/>
          <w:bCs/>
          <w:sz w:val="22"/>
          <w:szCs w:val="20"/>
        </w:rPr>
        <w:t>…………………………………</w:t>
      </w:r>
    </w:p>
    <w:p w14:paraId="37A46D5B" w14:textId="77777777" w:rsidR="00800DA0" w:rsidRPr="00603358" w:rsidRDefault="00800DA0" w:rsidP="00603358">
      <w:pPr>
        <w:pStyle w:val="Bezodstpw"/>
        <w:rPr>
          <w:rFonts w:asciiTheme="minorHAnsi" w:hAnsiTheme="minorHAnsi" w:cstheme="minorHAnsi"/>
          <w:szCs w:val="20"/>
        </w:rPr>
      </w:pPr>
      <w:r w:rsidRPr="00603358">
        <w:rPr>
          <w:rFonts w:asciiTheme="minorHAnsi" w:hAnsiTheme="minorHAnsi" w:cstheme="minorHAnsi"/>
          <w:szCs w:val="20"/>
        </w:rPr>
        <w:t>Data odbioru: ………………………………….</w:t>
      </w:r>
    </w:p>
    <w:p w14:paraId="37A46D5C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603358" w14:paraId="37A46D63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6D5D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6D5E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6D5F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Nr wersji</w:t>
            </w:r>
            <w:r w:rsidR="008671D8" w:rsidRPr="0060335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671D8" w:rsidRPr="00603358">
              <w:rPr>
                <w:rFonts w:asciiTheme="minorHAnsi" w:hAnsiTheme="minorHAnsi" w:cstheme="minorHAnsi"/>
                <w:sz w:val="22"/>
                <w:szCs w:val="20"/>
              </w:rPr>
              <w:br/>
              <w:t>(nr seryjny)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6D60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1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D62" w14:textId="77777777" w:rsidR="00800DA0" w:rsidRPr="00603358" w:rsidRDefault="00800DA0" w:rsidP="00603358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03358">
              <w:rPr>
                <w:rFonts w:asciiTheme="minorHAnsi" w:hAnsiTheme="minorHAnsi" w:cstheme="minorHAnsi"/>
                <w:sz w:val="22"/>
                <w:szCs w:val="20"/>
              </w:rPr>
              <w:t>Wartość</w:t>
            </w:r>
          </w:p>
        </w:tc>
      </w:tr>
      <w:tr w:rsidR="00800DA0" w:rsidRPr="00603358" w14:paraId="37A46D6A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4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5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6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7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8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D69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</w:tr>
      <w:tr w:rsidR="00800DA0" w:rsidRPr="00603358" w14:paraId="37A46D71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B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C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D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E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6F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D70" w14:textId="77777777" w:rsidR="00800DA0" w:rsidRPr="00603358" w:rsidRDefault="00800DA0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</w:tr>
      <w:tr w:rsidR="004827F5" w:rsidRPr="00603358" w14:paraId="37A46D78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2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3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4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5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6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D77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</w:tr>
      <w:tr w:rsidR="004827F5" w:rsidRPr="00603358" w14:paraId="37A46D7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9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A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B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C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D7D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D7E" w14:textId="77777777" w:rsidR="004827F5" w:rsidRPr="00603358" w:rsidRDefault="004827F5" w:rsidP="0060335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0"/>
                <w:shd w:val="clear" w:color="auto" w:fill="FFFF00"/>
              </w:rPr>
            </w:pPr>
          </w:p>
        </w:tc>
      </w:tr>
    </w:tbl>
    <w:p w14:paraId="37A46D80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</w:p>
    <w:p w14:paraId="37A46D81" w14:textId="77777777" w:rsidR="00800DA0" w:rsidRPr="00603358" w:rsidRDefault="00800DA0" w:rsidP="00603358">
      <w:pPr>
        <w:jc w:val="both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Strony oświadczają, że przedmiot zamówienia został/ nie został* przez Wykonawcę zrealizow</w:t>
      </w:r>
      <w:r w:rsidR="00864CB8" w:rsidRPr="00603358">
        <w:rPr>
          <w:rFonts w:asciiTheme="minorHAnsi" w:hAnsiTheme="minorHAnsi" w:cstheme="minorHAnsi"/>
          <w:sz w:val="22"/>
          <w:szCs w:val="20"/>
        </w:rPr>
        <w:t>any zgodnie z postanowieniami S</w:t>
      </w:r>
      <w:r w:rsidRPr="00603358">
        <w:rPr>
          <w:rFonts w:asciiTheme="minorHAnsi" w:hAnsiTheme="minorHAnsi" w:cstheme="minorHAnsi"/>
          <w:sz w:val="22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37A46D82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</w:p>
    <w:p w14:paraId="37A46D83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37A46D84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Strona odbierająca stwierdza, że nie dokonała odbioru z przyczyn określonych w uwagach do protokołu.*</w:t>
      </w:r>
    </w:p>
    <w:p w14:paraId="37A46D85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Protokół spisano w dwóch jednobrzmiących egzemplarzach.</w:t>
      </w:r>
    </w:p>
    <w:p w14:paraId="37A46D86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</w:p>
    <w:p w14:paraId="37A46D87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Strona przekazująca:                                                                    Strona odbierająca:</w:t>
      </w:r>
    </w:p>
    <w:p w14:paraId="37A46D88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                                                                …………………………..</w:t>
      </w:r>
    </w:p>
    <w:p w14:paraId="37A46D89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bookmarkStart w:id="4" w:name="_Hlk49785620"/>
      <w:r w:rsidRPr="00603358">
        <w:rPr>
          <w:rFonts w:asciiTheme="minorHAnsi" w:hAnsiTheme="minorHAnsi" w:cstheme="minorHAnsi"/>
          <w:sz w:val="22"/>
          <w:szCs w:val="20"/>
        </w:rPr>
        <w:t xml:space="preserve">(podpis i pieczęć)                                     </w:t>
      </w:r>
      <w:r w:rsidRPr="00603358">
        <w:rPr>
          <w:rFonts w:asciiTheme="minorHAnsi" w:hAnsiTheme="minorHAnsi" w:cstheme="minorHAnsi"/>
          <w:sz w:val="22"/>
          <w:szCs w:val="20"/>
        </w:rPr>
        <w:tab/>
      </w:r>
      <w:r w:rsidRPr="00603358">
        <w:rPr>
          <w:rFonts w:asciiTheme="minorHAnsi" w:hAnsiTheme="minorHAnsi" w:cstheme="minorHAnsi"/>
          <w:sz w:val="22"/>
          <w:szCs w:val="20"/>
        </w:rPr>
        <w:tab/>
        <w:t>(podpis</w:t>
      </w:r>
      <w:r w:rsidR="00EC0102" w:rsidRPr="00603358">
        <w:rPr>
          <w:rFonts w:asciiTheme="minorHAnsi" w:hAnsiTheme="minorHAnsi" w:cstheme="minorHAnsi"/>
          <w:sz w:val="22"/>
          <w:szCs w:val="20"/>
        </w:rPr>
        <w:t xml:space="preserve"> i pieczęć</w:t>
      </w:r>
      <w:r w:rsidRPr="00603358">
        <w:rPr>
          <w:rFonts w:asciiTheme="minorHAnsi" w:hAnsiTheme="minorHAnsi" w:cstheme="minorHAnsi"/>
          <w:sz w:val="22"/>
          <w:szCs w:val="20"/>
        </w:rPr>
        <w:t xml:space="preserve"> )</w:t>
      </w:r>
    </w:p>
    <w:bookmarkEnd w:id="4"/>
    <w:p w14:paraId="37A46D8A" w14:textId="77777777" w:rsidR="00DE7D09" w:rsidRPr="00603358" w:rsidRDefault="00DE7D09" w:rsidP="00603358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37A46D8B" w14:textId="77777777" w:rsidR="00DE7D09" w:rsidRPr="00603358" w:rsidRDefault="00DE7D09" w:rsidP="00603358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37A46D8D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UWAGI</w:t>
      </w:r>
    </w:p>
    <w:p w14:paraId="37A46D8E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</w:p>
    <w:p w14:paraId="37A46D8F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</w:p>
    <w:p w14:paraId="37A46D90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</w:p>
    <w:p w14:paraId="37A46D91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…………………………………………………………………………………………….……………</w:t>
      </w:r>
    </w:p>
    <w:p w14:paraId="37A46D92" w14:textId="77777777" w:rsidR="00800DA0" w:rsidRPr="00603358" w:rsidRDefault="00800DA0" w:rsidP="00603358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37A46D93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Strona przekazująca:                                                                    Strona odbierająca:</w:t>
      </w:r>
    </w:p>
    <w:p w14:paraId="37A46D94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>……………………………                                                                …………………………..</w:t>
      </w:r>
    </w:p>
    <w:p w14:paraId="37A46D95" w14:textId="77777777" w:rsidR="00EC0102" w:rsidRPr="00603358" w:rsidRDefault="00EC0102" w:rsidP="00603358">
      <w:pPr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(podpis i pieczęć)                                     </w:t>
      </w:r>
      <w:r w:rsidRPr="00603358">
        <w:rPr>
          <w:rFonts w:asciiTheme="minorHAnsi" w:hAnsiTheme="minorHAnsi" w:cstheme="minorHAnsi"/>
          <w:sz w:val="22"/>
          <w:szCs w:val="20"/>
        </w:rPr>
        <w:tab/>
      </w:r>
      <w:r w:rsidRPr="00603358">
        <w:rPr>
          <w:rFonts w:asciiTheme="minorHAnsi" w:hAnsiTheme="minorHAnsi" w:cstheme="minorHAnsi"/>
          <w:sz w:val="22"/>
          <w:szCs w:val="20"/>
        </w:rPr>
        <w:tab/>
        <w:t>(podpis i pieczęć )</w:t>
      </w:r>
    </w:p>
    <w:p w14:paraId="37A46D96" w14:textId="77777777" w:rsidR="00800DA0" w:rsidRPr="00603358" w:rsidRDefault="00800DA0" w:rsidP="00603358">
      <w:pPr>
        <w:rPr>
          <w:rFonts w:asciiTheme="minorHAnsi" w:hAnsiTheme="minorHAnsi" w:cstheme="minorHAnsi"/>
          <w:sz w:val="22"/>
          <w:szCs w:val="20"/>
        </w:rPr>
      </w:pPr>
    </w:p>
    <w:p w14:paraId="37A46DB8" w14:textId="235433EB" w:rsidR="00B000FD" w:rsidRPr="00603358" w:rsidRDefault="00800DA0" w:rsidP="001845EB">
      <w:pPr>
        <w:ind w:left="360"/>
        <w:rPr>
          <w:rFonts w:asciiTheme="minorHAnsi" w:hAnsiTheme="minorHAnsi" w:cstheme="minorHAnsi"/>
          <w:sz w:val="22"/>
          <w:szCs w:val="20"/>
        </w:rPr>
      </w:pPr>
      <w:r w:rsidRPr="00603358">
        <w:rPr>
          <w:rFonts w:asciiTheme="minorHAnsi" w:hAnsiTheme="minorHAnsi" w:cstheme="minorHAnsi"/>
          <w:sz w:val="22"/>
          <w:szCs w:val="20"/>
        </w:rPr>
        <w:t xml:space="preserve">*  </w:t>
      </w:r>
      <w:r w:rsidRPr="00603358">
        <w:rPr>
          <w:rFonts w:asciiTheme="minorHAnsi" w:hAnsiTheme="minorHAnsi" w:cstheme="minorHAnsi"/>
          <w:i/>
          <w:sz w:val="22"/>
          <w:szCs w:val="20"/>
        </w:rPr>
        <w:t>niepotrzebne skreślić</w:t>
      </w:r>
    </w:p>
    <w:sectPr w:rsidR="00B000FD" w:rsidRPr="00603358" w:rsidSect="00C204FE">
      <w:headerReference w:type="default" r:id="rId10"/>
      <w:footerReference w:type="default" r:id="rId11"/>
      <w:headerReference w:type="first" r:id="rId12"/>
      <w:pgSz w:w="11906" w:h="16838" w:code="9"/>
      <w:pgMar w:top="851" w:right="1418" w:bottom="1843" w:left="1418" w:header="83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6F5A" w14:textId="77777777" w:rsidR="00506244" w:rsidRDefault="00506244">
      <w:r>
        <w:separator/>
      </w:r>
    </w:p>
  </w:endnote>
  <w:endnote w:type="continuationSeparator" w:id="0">
    <w:p w14:paraId="4515A187" w14:textId="77777777" w:rsidR="00506244" w:rsidRDefault="0050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5709"/>
      <w:docPartObj>
        <w:docPartGallery w:val="Page Numbers (Bottom of Page)"/>
        <w:docPartUnique/>
      </w:docPartObj>
    </w:sdtPr>
    <w:sdtEndPr/>
    <w:sdtContent>
      <w:p w14:paraId="6D2F159C" w14:textId="6A816DCA" w:rsidR="00421604" w:rsidRDefault="004216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98">
          <w:rPr>
            <w:noProof/>
          </w:rPr>
          <w:t>5</w:t>
        </w:r>
        <w:r>
          <w:fldChar w:fldCharType="end"/>
        </w:r>
      </w:p>
    </w:sdtContent>
  </w:sdt>
  <w:p w14:paraId="37A46DC2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361C" w14:textId="77777777" w:rsidR="00506244" w:rsidRDefault="00506244">
      <w:r>
        <w:separator/>
      </w:r>
    </w:p>
  </w:footnote>
  <w:footnote w:type="continuationSeparator" w:id="0">
    <w:p w14:paraId="774B7DDA" w14:textId="77777777" w:rsidR="00506244" w:rsidRDefault="0050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6E64" w14:textId="77777777" w:rsidR="00C204FE" w:rsidRDefault="00C204FE" w:rsidP="00C204F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2C9ABCD" wp14:editId="1628AB8B">
          <wp:simplePos x="0" y="0"/>
          <wp:positionH relativeFrom="page">
            <wp:posOffset>0</wp:posOffset>
          </wp:positionH>
          <wp:positionV relativeFrom="paragraph">
            <wp:posOffset>-516890</wp:posOffset>
          </wp:positionV>
          <wp:extent cx="7550785" cy="10652760"/>
          <wp:effectExtent l="0" t="0" r="0" b="0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8BAEF" w14:textId="77777777" w:rsidR="00C204FE" w:rsidRDefault="00C204FE" w:rsidP="00C204FE">
    <w:pPr>
      <w:pStyle w:val="Nagwek"/>
    </w:pPr>
  </w:p>
  <w:p w14:paraId="4E6BFE4A" w14:textId="3C1242E9" w:rsidR="00603358" w:rsidRDefault="00603358" w:rsidP="00603358">
    <w:pPr>
      <w:pStyle w:val="Nagwek1"/>
      <w:spacing w:line="276" w:lineRule="auto"/>
      <w:rPr>
        <w:rFonts w:eastAsiaTheme="minorHAnsi" w:cstheme="minorHAnsi"/>
        <w:b w:val="0"/>
        <w:sz w:val="22"/>
        <w:szCs w:val="22"/>
      </w:rPr>
    </w:pPr>
    <w:r w:rsidRPr="001B628F">
      <w:rPr>
        <w:rFonts w:asciiTheme="minorHAnsi" w:eastAsiaTheme="minorHAnsi" w:hAnsiTheme="minorHAnsi" w:cstheme="minorHAnsi"/>
        <w:b w:val="0"/>
        <w:sz w:val="22"/>
        <w:szCs w:val="22"/>
      </w:rPr>
      <w:t xml:space="preserve">Nr referencyjny: </w:t>
    </w:r>
    <w:r w:rsidR="00784F98">
      <w:rPr>
        <w:rFonts w:asciiTheme="minorHAnsi" w:eastAsiaTheme="minorHAnsi" w:hAnsiTheme="minorHAnsi" w:cstheme="minorHAnsi"/>
        <w:b w:val="0"/>
        <w:sz w:val="22"/>
        <w:szCs w:val="22"/>
      </w:rPr>
      <w:t>ITI.271.1.2023</w:t>
    </w:r>
  </w:p>
  <w:p w14:paraId="37A46DC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3EA7" w14:textId="37D3BB6F" w:rsidR="00756F7C" w:rsidRDefault="0074048F" w:rsidP="0074048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0F9DD2B" wp14:editId="05ADCA60">
          <wp:simplePos x="0" y="0"/>
          <wp:positionH relativeFrom="page">
            <wp:posOffset>0</wp:posOffset>
          </wp:positionH>
          <wp:positionV relativeFrom="paragraph">
            <wp:posOffset>-203835</wp:posOffset>
          </wp:positionV>
          <wp:extent cx="7550785" cy="10340340"/>
          <wp:effectExtent l="0" t="0" r="0" b="0"/>
          <wp:wrapNone/>
          <wp:docPr id="2" name="Obraz 2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34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0DC6D" w14:textId="77777777" w:rsidR="008C5F19" w:rsidRDefault="008C5F19" w:rsidP="0074048F">
    <w:pPr>
      <w:pStyle w:val="Nagwek"/>
    </w:pPr>
  </w:p>
  <w:p w14:paraId="174F4C63" w14:textId="77777777" w:rsidR="00C204FE" w:rsidRDefault="00C204FE" w:rsidP="008C5F19">
    <w:pPr>
      <w:tabs>
        <w:tab w:val="center" w:pos="4536"/>
        <w:tab w:val="left" w:pos="6945"/>
      </w:tabs>
      <w:spacing w:line="276" w:lineRule="auto"/>
      <w:rPr>
        <w:rFonts w:ascii="Cambria" w:hAnsi="Cambria"/>
        <w:sz w:val="20"/>
        <w:szCs w:val="20"/>
      </w:rPr>
    </w:pPr>
  </w:p>
  <w:p w14:paraId="08CD7F25" w14:textId="1646058A" w:rsidR="008C5F19" w:rsidRPr="008C5F19" w:rsidRDefault="008C5F19" w:rsidP="008C5F19">
    <w:pPr>
      <w:tabs>
        <w:tab w:val="center" w:pos="4536"/>
        <w:tab w:val="left" w:pos="6945"/>
      </w:tabs>
      <w:spacing w:line="276" w:lineRule="auto"/>
      <w:rPr>
        <w:rFonts w:ascii="Cambria" w:hAnsi="Cambria"/>
        <w:sz w:val="20"/>
        <w:szCs w:val="20"/>
      </w:rPr>
    </w:pPr>
    <w:r w:rsidRPr="003240B1">
      <w:rPr>
        <w:rFonts w:ascii="Cambria" w:hAnsi="Cambria"/>
        <w:sz w:val="20"/>
        <w:szCs w:val="20"/>
      </w:rPr>
      <w:t xml:space="preserve">Nr referencyjny: </w:t>
    </w:r>
    <w:r w:rsidRPr="00E662CD">
      <w:rPr>
        <w:rFonts w:ascii="Cambria" w:hAnsi="Cambria"/>
        <w:sz w:val="20"/>
        <w:szCs w:val="20"/>
      </w:rPr>
      <w:t>ITI.271.2.2022</w:t>
    </w:r>
  </w:p>
  <w:p w14:paraId="37A46DC6" w14:textId="77777777" w:rsidR="00B000FD" w:rsidRPr="0074048F" w:rsidRDefault="00B000FD" w:rsidP="00740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1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24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0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15"/>
  </w:num>
  <w:num w:numId="13">
    <w:abstractNumId w:val="28"/>
  </w:num>
  <w:num w:numId="14">
    <w:abstractNumId w:val="29"/>
  </w:num>
  <w:num w:numId="15">
    <w:abstractNumId w:val="13"/>
  </w:num>
  <w:num w:numId="16">
    <w:abstractNumId w:val="24"/>
  </w:num>
  <w:num w:numId="17">
    <w:abstractNumId w:val="12"/>
  </w:num>
  <w:num w:numId="18">
    <w:abstractNumId w:val="27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5"/>
  </w:num>
  <w:num w:numId="22">
    <w:abstractNumId w:val="21"/>
  </w:num>
  <w:num w:numId="23">
    <w:abstractNumId w:val="22"/>
  </w:num>
  <w:num w:numId="24">
    <w:abstractNumId w:val="17"/>
  </w:num>
  <w:num w:numId="25">
    <w:abstractNumId w:val="19"/>
  </w:num>
  <w:num w:numId="26">
    <w:abstractNumId w:val="11"/>
  </w:num>
  <w:num w:numId="27">
    <w:abstractNumId w:val="14"/>
  </w:num>
  <w:num w:numId="28">
    <w:abstractNumId w:val="26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A0"/>
    <w:rsid w:val="00006290"/>
    <w:rsid w:val="00007345"/>
    <w:rsid w:val="00007606"/>
    <w:rsid w:val="00015799"/>
    <w:rsid w:val="00024DF5"/>
    <w:rsid w:val="00030F09"/>
    <w:rsid w:val="00031AD4"/>
    <w:rsid w:val="00034064"/>
    <w:rsid w:val="00043F4A"/>
    <w:rsid w:val="000528DA"/>
    <w:rsid w:val="00061760"/>
    <w:rsid w:val="00066A23"/>
    <w:rsid w:val="00082089"/>
    <w:rsid w:val="0008401C"/>
    <w:rsid w:val="00084A6B"/>
    <w:rsid w:val="0008577A"/>
    <w:rsid w:val="00093CDA"/>
    <w:rsid w:val="0009513C"/>
    <w:rsid w:val="000956A8"/>
    <w:rsid w:val="000A79D7"/>
    <w:rsid w:val="000C72C6"/>
    <w:rsid w:val="000C7A43"/>
    <w:rsid w:val="000D035C"/>
    <w:rsid w:val="001002D1"/>
    <w:rsid w:val="00102E67"/>
    <w:rsid w:val="0010676E"/>
    <w:rsid w:val="0011290B"/>
    <w:rsid w:val="00115268"/>
    <w:rsid w:val="00135201"/>
    <w:rsid w:val="001370FC"/>
    <w:rsid w:val="00147E43"/>
    <w:rsid w:val="00163E30"/>
    <w:rsid w:val="00176E5A"/>
    <w:rsid w:val="001845EB"/>
    <w:rsid w:val="0019283F"/>
    <w:rsid w:val="001A3708"/>
    <w:rsid w:val="001A609D"/>
    <w:rsid w:val="001A70CA"/>
    <w:rsid w:val="001B542D"/>
    <w:rsid w:val="001C4223"/>
    <w:rsid w:val="001D3DD2"/>
    <w:rsid w:val="001D4637"/>
    <w:rsid w:val="001E5A1E"/>
    <w:rsid w:val="00211C98"/>
    <w:rsid w:val="00244BC2"/>
    <w:rsid w:val="00244E59"/>
    <w:rsid w:val="00245A43"/>
    <w:rsid w:val="00245A71"/>
    <w:rsid w:val="0025228C"/>
    <w:rsid w:val="0026222A"/>
    <w:rsid w:val="00271748"/>
    <w:rsid w:val="00284510"/>
    <w:rsid w:val="002879E1"/>
    <w:rsid w:val="002A33BB"/>
    <w:rsid w:val="002B2D63"/>
    <w:rsid w:val="002B3A09"/>
    <w:rsid w:val="002B7018"/>
    <w:rsid w:val="002C26E7"/>
    <w:rsid w:val="002D7918"/>
    <w:rsid w:val="002E0D1E"/>
    <w:rsid w:val="002E25D8"/>
    <w:rsid w:val="002E3217"/>
    <w:rsid w:val="002E592F"/>
    <w:rsid w:val="002F64FB"/>
    <w:rsid w:val="002F6B31"/>
    <w:rsid w:val="002F6CBF"/>
    <w:rsid w:val="003034C5"/>
    <w:rsid w:val="00304F0E"/>
    <w:rsid w:val="003059A9"/>
    <w:rsid w:val="00335E94"/>
    <w:rsid w:val="00352FFA"/>
    <w:rsid w:val="00353982"/>
    <w:rsid w:val="003552F7"/>
    <w:rsid w:val="00357854"/>
    <w:rsid w:val="00362FF9"/>
    <w:rsid w:val="00366456"/>
    <w:rsid w:val="003834BD"/>
    <w:rsid w:val="0039402E"/>
    <w:rsid w:val="003B4223"/>
    <w:rsid w:val="003B573D"/>
    <w:rsid w:val="003B7890"/>
    <w:rsid w:val="003C5528"/>
    <w:rsid w:val="003F72B3"/>
    <w:rsid w:val="00421604"/>
    <w:rsid w:val="00425C94"/>
    <w:rsid w:val="004301CA"/>
    <w:rsid w:val="00430382"/>
    <w:rsid w:val="00433AB0"/>
    <w:rsid w:val="004421A6"/>
    <w:rsid w:val="00442693"/>
    <w:rsid w:val="004459EA"/>
    <w:rsid w:val="00450DA9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4570"/>
    <w:rsid w:val="004D691D"/>
    <w:rsid w:val="004D7B85"/>
    <w:rsid w:val="004F767B"/>
    <w:rsid w:val="00505775"/>
    <w:rsid w:val="00506244"/>
    <w:rsid w:val="005066F3"/>
    <w:rsid w:val="005144F6"/>
    <w:rsid w:val="00516C91"/>
    <w:rsid w:val="0052434F"/>
    <w:rsid w:val="00524CCD"/>
    <w:rsid w:val="00525DA5"/>
    <w:rsid w:val="00526471"/>
    <w:rsid w:val="00556BF3"/>
    <w:rsid w:val="00561C05"/>
    <w:rsid w:val="0056264C"/>
    <w:rsid w:val="00565805"/>
    <w:rsid w:val="005667F1"/>
    <w:rsid w:val="005676A7"/>
    <w:rsid w:val="00567A12"/>
    <w:rsid w:val="0057118B"/>
    <w:rsid w:val="00573B76"/>
    <w:rsid w:val="00575B83"/>
    <w:rsid w:val="0058668B"/>
    <w:rsid w:val="0059622A"/>
    <w:rsid w:val="005A1AB0"/>
    <w:rsid w:val="005C2783"/>
    <w:rsid w:val="005C4A42"/>
    <w:rsid w:val="005C63CF"/>
    <w:rsid w:val="005C7414"/>
    <w:rsid w:val="005D00EA"/>
    <w:rsid w:val="005D7EAD"/>
    <w:rsid w:val="005F4902"/>
    <w:rsid w:val="00603358"/>
    <w:rsid w:val="0062312B"/>
    <w:rsid w:val="006309F9"/>
    <w:rsid w:val="00630D55"/>
    <w:rsid w:val="00635AE1"/>
    <w:rsid w:val="006418E3"/>
    <w:rsid w:val="006428FD"/>
    <w:rsid w:val="006475E4"/>
    <w:rsid w:val="00652E81"/>
    <w:rsid w:val="0066384B"/>
    <w:rsid w:val="006647DC"/>
    <w:rsid w:val="00664E69"/>
    <w:rsid w:val="00667C34"/>
    <w:rsid w:val="0068145C"/>
    <w:rsid w:val="006905EB"/>
    <w:rsid w:val="006A4BFD"/>
    <w:rsid w:val="006D5665"/>
    <w:rsid w:val="006E3433"/>
    <w:rsid w:val="006F2ADB"/>
    <w:rsid w:val="006F5407"/>
    <w:rsid w:val="0070526F"/>
    <w:rsid w:val="00705442"/>
    <w:rsid w:val="00722187"/>
    <w:rsid w:val="0074048F"/>
    <w:rsid w:val="0074736B"/>
    <w:rsid w:val="0075626A"/>
    <w:rsid w:val="00756F7C"/>
    <w:rsid w:val="00757028"/>
    <w:rsid w:val="00757718"/>
    <w:rsid w:val="00757D85"/>
    <w:rsid w:val="00761D6C"/>
    <w:rsid w:val="00771665"/>
    <w:rsid w:val="00784F98"/>
    <w:rsid w:val="00792CD0"/>
    <w:rsid w:val="007A0BCC"/>
    <w:rsid w:val="007B27A8"/>
    <w:rsid w:val="007B4C28"/>
    <w:rsid w:val="007B73EC"/>
    <w:rsid w:val="007C36C7"/>
    <w:rsid w:val="007D6F80"/>
    <w:rsid w:val="007E5630"/>
    <w:rsid w:val="00800621"/>
    <w:rsid w:val="00800DA0"/>
    <w:rsid w:val="00801E76"/>
    <w:rsid w:val="00807798"/>
    <w:rsid w:val="008318FA"/>
    <w:rsid w:val="00840D6B"/>
    <w:rsid w:val="008435E3"/>
    <w:rsid w:val="008524FB"/>
    <w:rsid w:val="00857639"/>
    <w:rsid w:val="0086277D"/>
    <w:rsid w:val="00864C39"/>
    <w:rsid w:val="00864CB8"/>
    <w:rsid w:val="008671D8"/>
    <w:rsid w:val="00870F26"/>
    <w:rsid w:val="00890528"/>
    <w:rsid w:val="00897EB2"/>
    <w:rsid w:val="008A6B1C"/>
    <w:rsid w:val="008B4253"/>
    <w:rsid w:val="008C2B71"/>
    <w:rsid w:val="008C5F19"/>
    <w:rsid w:val="008D1239"/>
    <w:rsid w:val="008D2CBE"/>
    <w:rsid w:val="008D45E1"/>
    <w:rsid w:val="009128DB"/>
    <w:rsid w:val="00914C84"/>
    <w:rsid w:val="00917183"/>
    <w:rsid w:val="0092493B"/>
    <w:rsid w:val="00926CBE"/>
    <w:rsid w:val="0093208C"/>
    <w:rsid w:val="009359DF"/>
    <w:rsid w:val="00946BBB"/>
    <w:rsid w:val="009472D6"/>
    <w:rsid w:val="0095077E"/>
    <w:rsid w:val="009507AD"/>
    <w:rsid w:val="009548EE"/>
    <w:rsid w:val="00956FDD"/>
    <w:rsid w:val="009658C2"/>
    <w:rsid w:val="0097324F"/>
    <w:rsid w:val="00983401"/>
    <w:rsid w:val="00990736"/>
    <w:rsid w:val="00997F23"/>
    <w:rsid w:val="009A346E"/>
    <w:rsid w:val="009A7AA0"/>
    <w:rsid w:val="009B39A2"/>
    <w:rsid w:val="009B4070"/>
    <w:rsid w:val="009C165C"/>
    <w:rsid w:val="009C4383"/>
    <w:rsid w:val="009E7185"/>
    <w:rsid w:val="00A04794"/>
    <w:rsid w:val="00A068AB"/>
    <w:rsid w:val="00A10560"/>
    <w:rsid w:val="00A15DAF"/>
    <w:rsid w:val="00A22BCB"/>
    <w:rsid w:val="00A22F11"/>
    <w:rsid w:val="00A2324C"/>
    <w:rsid w:val="00A26FA2"/>
    <w:rsid w:val="00A3069E"/>
    <w:rsid w:val="00A40B8B"/>
    <w:rsid w:val="00A65CF1"/>
    <w:rsid w:val="00A7711D"/>
    <w:rsid w:val="00A77538"/>
    <w:rsid w:val="00A77701"/>
    <w:rsid w:val="00A823DB"/>
    <w:rsid w:val="00A87282"/>
    <w:rsid w:val="00A874A8"/>
    <w:rsid w:val="00A91EAE"/>
    <w:rsid w:val="00A95274"/>
    <w:rsid w:val="00AA3367"/>
    <w:rsid w:val="00AA40B8"/>
    <w:rsid w:val="00AA5001"/>
    <w:rsid w:val="00AB11F4"/>
    <w:rsid w:val="00AC410B"/>
    <w:rsid w:val="00AC6947"/>
    <w:rsid w:val="00AC7950"/>
    <w:rsid w:val="00AD16C0"/>
    <w:rsid w:val="00AE06DE"/>
    <w:rsid w:val="00AE078B"/>
    <w:rsid w:val="00AE1055"/>
    <w:rsid w:val="00AE2255"/>
    <w:rsid w:val="00AE5DC6"/>
    <w:rsid w:val="00AF198B"/>
    <w:rsid w:val="00AF3662"/>
    <w:rsid w:val="00AF5506"/>
    <w:rsid w:val="00B000FD"/>
    <w:rsid w:val="00B12AE1"/>
    <w:rsid w:val="00B152CB"/>
    <w:rsid w:val="00B2494C"/>
    <w:rsid w:val="00B43414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D7E89"/>
    <w:rsid w:val="00BE6F3D"/>
    <w:rsid w:val="00BF7011"/>
    <w:rsid w:val="00C00837"/>
    <w:rsid w:val="00C03866"/>
    <w:rsid w:val="00C07CBE"/>
    <w:rsid w:val="00C204FE"/>
    <w:rsid w:val="00C433BC"/>
    <w:rsid w:val="00C52E4A"/>
    <w:rsid w:val="00C73BE2"/>
    <w:rsid w:val="00C76370"/>
    <w:rsid w:val="00C76C30"/>
    <w:rsid w:val="00C80F8F"/>
    <w:rsid w:val="00C81574"/>
    <w:rsid w:val="00C94D4C"/>
    <w:rsid w:val="00CA7800"/>
    <w:rsid w:val="00CB45EC"/>
    <w:rsid w:val="00CC5BDA"/>
    <w:rsid w:val="00CD15AB"/>
    <w:rsid w:val="00CE735B"/>
    <w:rsid w:val="00D051A0"/>
    <w:rsid w:val="00D16C19"/>
    <w:rsid w:val="00D43512"/>
    <w:rsid w:val="00D43B07"/>
    <w:rsid w:val="00D47202"/>
    <w:rsid w:val="00D520D9"/>
    <w:rsid w:val="00D57891"/>
    <w:rsid w:val="00D649E4"/>
    <w:rsid w:val="00D77840"/>
    <w:rsid w:val="00D934A3"/>
    <w:rsid w:val="00D94843"/>
    <w:rsid w:val="00D96AA6"/>
    <w:rsid w:val="00DA2E02"/>
    <w:rsid w:val="00DC1DF6"/>
    <w:rsid w:val="00DD0657"/>
    <w:rsid w:val="00DD3BA4"/>
    <w:rsid w:val="00DD597A"/>
    <w:rsid w:val="00DE684B"/>
    <w:rsid w:val="00DE7D09"/>
    <w:rsid w:val="00DF23F5"/>
    <w:rsid w:val="00E027C8"/>
    <w:rsid w:val="00E10608"/>
    <w:rsid w:val="00E2472E"/>
    <w:rsid w:val="00E24FD9"/>
    <w:rsid w:val="00E27BC9"/>
    <w:rsid w:val="00E306A4"/>
    <w:rsid w:val="00E35D7D"/>
    <w:rsid w:val="00E45281"/>
    <w:rsid w:val="00E5431B"/>
    <w:rsid w:val="00E6653B"/>
    <w:rsid w:val="00E7130E"/>
    <w:rsid w:val="00E7254A"/>
    <w:rsid w:val="00E8278F"/>
    <w:rsid w:val="00E86485"/>
    <w:rsid w:val="00E90B56"/>
    <w:rsid w:val="00E9560C"/>
    <w:rsid w:val="00E9719F"/>
    <w:rsid w:val="00E9723A"/>
    <w:rsid w:val="00EA23DD"/>
    <w:rsid w:val="00EA2D75"/>
    <w:rsid w:val="00EB57C8"/>
    <w:rsid w:val="00EC0102"/>
    <w:rsid w:val="00EC0BC6"/>
    <w:rsid w:val="00EC1497"/>
    <w:rsid w:val="00EC2234"/>
    <w:rsid w:val="00EC7414"/>
    <w:rsid w:val="00EE46AF"/>
    <w:rsid w:val="00EE5843"/>
    <w:rsid w:val="00EE6517"/>
    <w:rsid w:val="00EE7C18"/>
    <w:rsid w:val="00EF2BC1"/>
    <w:rsid w:val="00F07362"/>
    <w:rsid w:val="00F07ECE"/>
    <w:rsid w:val="00F274A1"/>
    <w:rsid w:val="00F278EF"/>
    <w:rsid w:val="00F567F6"/>
    <w:rsid w:val="00F60849"/>
    <w:rsid w:val="00F6176F"/>
    <w:rsid w:val="00F74A2F"/>
    <w:rsid w:val="00F80748"/>
    <w:rsid w:val="00F80758"/>
    <w:rsid w:val="00FA1D29"/>
    <w:rsid w:val="00FA29F4"/>
    <w:rsid w:val="00FA3F73"/>
    <w:rsid w:val="00FA5FB0"/>
    <w:rsid w:val="00FB1688"/>
    <w:rsid w:val="00FC2FCC"/>
    <w:rsid w:val="00FD42FE"/>
    <w:rsid w:val="00FE3F7B"/>
    <w:rsid w:val="00FE599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46CF4"/>
  <w15:docId w15:val="{03F5E221-4679-4FA0-85FE-7B3884D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208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20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756F7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756F7C"/>
    <w:rPr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3A162-EDC1-4145-87FE-AD2754A8E0E2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22F159B1-E344-47E4-AA38-1E70F7E7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B0735-B13B-445C-B00B-ED04B29CF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1614</Words>
  <Characters>9690</Characters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2022-07-04T07:36:00Z</cp:lastPrinted>
  <dcterms:created xsi:type="dcterms:W3CDTF">2022-07-04T07:40:00Z</dcterms:created>
  <dcterms:modified xsi:type="dcterms:W3CDTF">2023-01-04T11:29:00Z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