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14" w:rsidRPr="00281E14" w:rsidRDefault="006C40A0" w:rsidP="00281E14">
      <w:pPr>
        <w:autoSpaceDE w:val="0"/>
        <w:spacing w:line="276" w:lineRule="auto"/>
        <w:rPr>
          <w:rFonts w:ascii="Cambria" w:eastAsia="Times-Roman" w:hAnsi="Cambria" w:cs="Arial"/>
          <w:b/>
          <w:bCs w:val="0"/>
          <w:sz w:val="20"/>
          <w:lang w:eastAsia="pl-PL"/>
        </w:rPr>
      </w:pPr>
      <w:r w:rsidRPr="00281E14">
        <w:rPr>
          <w:rFonts w:ascii="Cambria" w:hAnsi="Cambria"/>
          <w:sz w:val="20"/>
        </w:rPr>
        <w:t xml:space="preserve">  </w:t>
      </w:r>
      <w:r w:rsidRPr="00281E14">
        <w:rPr>
          <w:rFonts w:ascii="Cambria" w:hAnsi="Cambria"/>
          <w:sz w:val="20"/>
        </w:rPr>
        <w:cr/>
      </w:r>
      <w:r w:rsidR="00754B62">
        <w:rPr>
          <w:rFonts w:ascii="Cambria" w:hAnsi="Cambria" w:cs="Arial"/>
          <w:b/>
          <w:sz w:val="20"/>
        </w:rPr>
        <w:t>Numer postępowania…………………………………….</w:t>
      </w:r>
    </w:p>
    <w:p w:rsidR="00097E2D" w:rsidRPr="00281E14" w:rsidRDefault="001449E3" w:rsidP="00281E14">
      <w:pPr>
        <w:pStyle w:val="Nagwek"/>
        <w:rPr>
          <w:rFonts w:ascii="Cambria" w:hAnsi="Cambria"/>
          <w:bCs w:val="0"/>
          <w:sz w:val="20"/>
        </w:rPr>
      </w:pPr>
      <w:r w:rsidRPr="00281E14">
        <w:rPr>
          <w:rFonts w:ascii="Cambria" w:hAnsi="Cambria"/>
          <w:bCs w:val="0"/>
          <w:sz w:val="20"/>
        </w:rPr>
        <w:tab/>
      </w:r>
      <w:r w:rsidRPr="00281E14">
        <w:rPr>
          <w:rFonts w:ascii="Cambria" w:hAnsi="Cambria"/>
          <w:bCs w:val="0"/>
          <w:sz w:val="20"/>
        </w:rPr>
        <w:tab/>
      </w:r>
      <w:r w:rsidRPr="00281E14">
        <w:rPr>
          <w:rFonts w:ascii="Cambria" w:hAnsi="Cambria"/>
          <w:bCs w:val="0"/>
          <w:sz w:val="20"/>
        </w:rPr>
        <w:tab/>
      </w:r>
      <w:r w:rsidRPr="00281E14">
        <w:rPr>
          <w:rFonts w:ascii="Cambria" w:hAnsi="Cambria"/>
          <w:bCs w:val="0"/>
          <w:sz w:val="20"/>
        </w:rPr>
        <w:tab/>
      </w:r>
      <w:r w:rsidRPr="00281E14">
        <w:rPr>
          <w:rFonts w:ascii="Cambria" w:hAnsi="Cambria"/>
          <w:bCs w:val="0"/>
          <w:sz w:val="20"/>
        </w:rPr>
        <w:tab/>
      </w:r>
      <w:r w:rsidRPr="00281E14">
        <w:rPr>
          <w:rFonts w:ascii="Cambria" w:hAnsi="Cambria"/>
          <w:bCs w:val="0"/>
          <w:sz w:val="20"/>
        </w:rPr>
        <w:tab/>
      </w:r>
    </w:p>
    <w:p w:rsidR="006C40A0" w:rsidRDefault="00754B62" w:rsidP="00754B62">
      <w:pPr>
        <w:ind w:left="6372" w:firstLine="708"/>
        <w:rPr>
          <w:rFonts w:ascii="Cambria" w:hAnsi="Cambria"/>
          <w:bCs w:val="0"/>
          <w:sz w:val="20"/>
        </w:rPr>
      </w:pPr>
      <w:r>
        <w:rPr>
          <w:rFonts w:ascii="Cambria" w:hAnsi="Cambria"/>
          <w:bCs w:val="0"/>
          <w:sz w:val="20"/>
        </w:rPr>
        <w:t>………….</w:t>
      </w:r>
      <w:r w:rsidR="001449E3" w:rsidRPr="00281E14">
        <w:rPr>
          <w:rFonts w:ascii="Cambria" w:hAnsi="Cambria"/>
          <w:bCs w:val="0"/>
          <w:sz w:val="20"/>
        </w:rPr>
        <w:t xml:space="preserve">, </w:t>
      </w:r>
      <w:r>
        <w:rPr>
          <w:rFonts w:ascii="Cambria" w:hAnsi="Cambria"/>
          <w:bCs w:val="0"/>
          <w:sz w:val="20"/>
        </w:rPr>
        <w:t>……………..</w:t>
      </w:r>
      <w:r w:rsidR="00E80960" w:rsidRPr="00281E14">
        <w:rPr>
          <w:rFonts w:ascii="Cambria" w:hAnsi="Cambria"/>
          <w:bCs w:val="0"/>
          <w:sz w:val="20"/>
        </w:rPr>
        <w:t xml:space="preserve"> </w:t>
      </w:r>
      <w:r w:rsidR="001449E3" w:rsidRPr="00281E14">
        <w:rPr>
          <w:rFonts w:ascii="Cambria" w:hAnsi="Cambria"/>
          <w:bCs w:val="0"/>
          <w:sz w:val="20"/>
        </w:rPr>
        <w:t>r.</w:t>
      </w:r>
    </w:p>
    <w:p w:rsidR="00754B62" w:rsidRPr="00754B62" w:rsidRDefault="00754B62" w:rsidP="00754B62">
      <w:pPr>
        <w:ind w:left="6372" w:firstLine="708"/>
        <w:rPr>
          <w:rFonts w:ascii="Cambria" w:hAnsi="Cambria"/>
          <w:sz w:val="16"/>
        </w:rPr>
      </w:pPr>
      <w:r w:rsidRPr="00754B62">
        <w:rPr>
          <w:rFonts w:ascii="Cambria" w:hAnsi="Cambria"/>
          <w:bCs w:val="0"/>
          <w:sz w:val="16"/>
        </w:rPr>
        <w:t>(miejscowość i data)</w:t>
      </w:r>
    </w:p>
    <w:p w:rsidR="006C40A0" w:rsidRPr="00281E14" w:rsidRDefault="006C40A0">
      <w:pPr>
        <w:pStyle w:val="Nagwek20"/>
        <w:spacing w:line="100" w:lineRule="atLeast"/>
        <w:ind w:right="45"/>
        <w:rPr>
          <w:rFonts w:ascii="Cambria" w:hAnsi="Cambria"/>
          <w:sz w:val="20"/>
          <w:szCs w:val="20"/>
        </w:rPr>
      </w:pPr>
    </w:p>
    <w:p w:rsidR="00097E2D" w:rsidRPr="00754B62" w:rsidRDefault="00097E2D" w:rsidP="009D3C23">
      <w:pPr>
        <w:spacing w:before="120"/>
        <w:ind w:right="-1135"/>
        <w:jc w:val="both"/>
        <w:rPr>
          <w:rFonts w:ascii="Cambria" w:hAnsi="Cambria"/>
          <w:sz w:val="20"/>
        </w:rPr>
      </w:pPr>
    </w:p>
    <w:p w:rsidR="00754B62" w:rsidRPr="00754B62" w:rsidRDefault="00754B62" w:rsidP="00281E14">
      <w:pPr>
        <w:tabs>
          <w:tab w:val="left" w:pos="5547"/>
        </w:tabs>
        <w:suppressAutoHyphens w:val="0"/>
        <w:spacing w:line="360" w:lineRule="auto"/>
        <w:rPr>
          <w:rFonts w:ascii="Cambria" w:eastAsia="Courier New" w:hAnsi="Cambria" w:cs="Courier New"/>
          <w:b/>
          <w:color w:val="000000"/>
          <w:sz w:val="20"/>
          <w:lang w:bidi="pl-PL"/>
        </w:rPr>
      </w:pPr>
      <w:r w:rsidRPr="00754B62">
        <w:rPr>
          <w:rFonts w:ascii="Cambria" w:eastAsia="Courier New" w:hAnsi="Cambria" w:cs="Courier New"/>
          <w:b/>
          <w:color w:val="000000"/>
          <w:sz w:val="20"/>
          <w:lang w:bidi="pl-PL"/>
        </w:rPr>
        <w:t>Zamawiający:</w:t>
      </w:r>
    </w:p>
    <w:p w:rsidR="00281E14" w:rsidRPr="00754B62" w:rsidRDefault="00754B62" w:rsidP="00281E14">
      <w:pPr>
        <w:tabs>
          <w:tab w:val="left" w:pos="5547"/>
        </w:tabs>
        <w:suppressAutoHyphens w:val="0"/>
        <w:spacing w:line="360" w:lineRule="auto"/>
        <w:rPr>
          <w:rFonts w:ascii="Cambria" w:eastAsia="Courier New" w:hAnsi="Cambria" w:cs="Courier New"/>
          <w:b/>
          <w:color w:val="000000"/>
          <w:sz w:val="20"/>
          <w:lang w:bidi="pl-PL"/>
        </w:rPr>
      </w:pPr>
      <w:r w:rsidRPr="00754B62">
        <w:rPr>
          <w:rFonts w:ascii="Cambria" w:eastAsia="Courier New" w:hAnsi="Cambria" w:cs="Courier New"/>
          <w:b/>
          <w:color w:val="000000"/>
          <w:sz w:val="20"/>
          <w:lang w:bidi="pl-PL"/>
        </w:rPr>
        <w:t>…………………………………</w:t>
      </w:r>
    </w:p>
    <w:p w:rsidR="00281E14" w:rsidRPr="00754B62" w:rsidRDefault="00281E14" w:rsidP="00281E14">
      <w:pPr>
        <w:tabs>
          <w:tab w:val="left" w:pos="5547"/>
        </w:tabs>
        <w:suppressAutoHyphens w:val="0"/>
        <w:spacing w:line="360" w:lineRule="auto"/>
        <w:ind w:left="4254"/>
        <w:rPr>
          <w:rFonts w:ascii="Cambria" w:eastAsia="Courier New" w:hAnsi="Cambria" w:cs="Courier New"/>
          <w:b/>
          <w:color w:val="000000"/>
          <w:sz w:val="20"/>
          <w:lang w:bidi="pl-PL"/>
        </w:rPr>
      </w:pPr>
    </w:p>
    <w:p w:rsidR="00281E14" w:rsidRPr="00754B62" w:rsidRDefault="00281E14" w:rsidP="00281E14">
      <w:pPr>
        <w:tabs>
          <w:tab w:val="left" w:pos="5547"/>
        </w:tabs>
        <w:suppressAutoHyphens w:val="0"/>
        <w:spacing w:line="360" w:lineRule="auto"/>
        <w:ind w:left="4254"/>
        <w:rPr>
          <w:rFonts w:ascii="Cambria" w:eastAsia="Courier New" w:hAnsi="Cambria" w:cs="Courier New"/>
          <w:b/>
          <w:color w:val="000000"/>
          <w:sz w:val="20"/>
          <w:lang w:bidi="pl-PL"/>
        </w:rPr>
      </w:pPr>
    </w:p>
    <w:p w:rsidR="00BC27A4" w:rsidRDefault="00BC27A4" w:rsidP="00BC27A4">
      <w:pPr>
        <w:spacing w:line="276" w:lineRule="auto"/>
        <w:ind w:left="5103" w:right="-70"/>
        <w:rPr>
          <w:rFonts w:ascii="Cambria" w:hAnsi="Cambria" w:cs="Calibri"/>
          <w:b/>
          <w:bCs w:val="0"/>
          <w:color w:val="000000"/>
          <w:sz w:val="20"/>
        </w:rPr>
      </w:pPr>
      <w:r>
        <w:rPr>
          <w:rFonts w:ascii="Cambria" w:hAnsi="Cambria" w:cs="Calibri"/>
          <w:b/>
          <w:bCs w:val="0"/>
          <w:color w:val="000000"/>
          <w:sz w:val="20"/>
        </w:rPr>
        <w:t>Gwarant</w:t>
      </w:r>
    </w:p>
    <w:p w:rsidR="00BC27A4" w:rsidRPr="00754B62" w:rsidRDefault="00BC27A4" w:rsidP="00BC27A4">
      <w:pPr>
        <w:spacing w:line="276" w:lineRule="auto"/>
        <w:ind w:left="5103" w:right="-70"/>
        <w:rPr>
          <w:rFonts w:ascii="Cambria" w:eastAsia="Arial Unicode MS" w:hAnsi="Cambria"/>
          <w:b/>
          <w:i/>
          <w:sz w:val="20"/>
          <w:lang w:eastAsia="pl-PL"/>
        </w:rPr>
      </w:pPr>
      <w:r>
        <w:rPr>
          <w:rFonts w:ascii="Cambria" w:hAnsi="Cambria" w:cs="Calibri"/>
          <w:b/>
          <w:bCs w:val="0"/>
          <w:color w:val="000000"/>
          <w:sz w:val="20"/>
        </w:rPr>
        <w:t>……………………………………</w:t>
      </w:r>
    </w:p>
    <w:p w:rsidR="00BC27A4" w:rsidRDefault="00BC27A4" w:rsidP="00754B62">
      <w:pPr>
        <w:spacing w:line="276" w:lineRule="auto"/>
        <w:ind w:left="5103" w:right="-70"/>
        <w:rPr>
          <w:rFonts w:ascii="Cambria" w:hAnsi="Cambria" w:cs="Calibri"/>
          <w:b/>
          <w:bCs w:val="0"/>
          <w:color w:val="000000"/>
          <w:sz w:val="20"/>
        </w:rPr>
      </w:pPr>
      <w:bookmarkStart w:id="0" w:name="_GoBack"/>
      <w:bookmarkEnd w:id="0"/>
    </w:p>
    <w:p w:rsidR="002D08FE" w:rsidRPr="00754B62" w:rsidRDefault="002D08FE" w:rsidP="002D08FE">
      <w:pPr>
        <w:spacing w:line="360" w:lineRule="auto"/>
        <w:ind w:left="7080"/>
        <w:jc w:val="both"/>
        <w:rPr>
          <w:rFonts w:ascii="Cambria" w:hAnsi="Cambria"/>
          <w:b/>
          <w:i/>
          <w:sz w:val="20"/>
        </w:rPr>
      </w:pPr>
    </w:p>
    <w:p w:rsidR="00BB30BC" w:rsidRPr="00754B62" w:rsidRDefault="00BB30BC" w:rsidP="00BB30BC">
      <w:pPr>
        <w:tabs>
          <w:tab w:val="left" w:pos="5547"/>
        </w:tabs>
        <w:spacing w:line="360" w:lineRule="auto"/>
        <w:jc w:val="center"/>
        <w:rPr>
          <w:rFonts w:ascii="Cambria" w:hAnsi="Cambria"/>
          <w:b/>
          <w:bCs w:val="0"/>
          <w:sz w:val="20"/>
        </w:rPr>
      </w:pPr>
      <w:r w:rsidRPr="00754B62">
        <w:rPr>
          <w:rFonts w:ascii="Cambria" w:hAnsi="Cambria"/>
          <w:b/>
          <w:bCs w:val="0"/>
          <w:sz w:val="20"/>
        </w:rPr>
        <w:t>ZAWIADOMIENIE</w:t>
      </w:r>
      <w:r w:rsidR="00286BE0" w:rsidRPr="00754B62">
        <w:rPr>
          <w:rFonts w:ascii="Cambria" w:hAnsi="Cambria"/>
          <w:b/>
          <w:bCs w:val="0"/>
          <w:sz w:val="20"/>
        </w:rPr>
        <w:t xml:space="preserve"> </w:t>
      </w:r>
      <w:r w:rsidRPr="00754B62">
        <w:rPr>
          <w:rFonts w:ascii="Cambria" w:hAnsi="Cambria"/>
          <w:b/>
          <w:bCs w:val="0"/>
          <w:sz w:val="20"/>
        </w:rPr>
        <w:t xml:space="preserve">O </w:t>
      </w:r>
      <w:r w:rsidR="00281E14" w:rsidRPr="00754B62">
        <w:rPr>
          <w:rFonts w:ascii="Cambria" w:hAnsi="Cambria"/>
          <w:b/>
          <w:bCs w:val="0"/>
          <w:sz w:val="20"/>
        </w:rPr>
        <w:t>ZWOLNIENIU</w:t>
      </w:r>
      <w:r w:rsidRPr="00754B62">
        <w:rPr>
          <w:rFonts w:ascii="Cambria" w:hAnsi="Cambria"/>
          <w:b/>
          <w:bCs w:val="0"/>
          <w:sz w:val="20"/>
        </w:rPr>
        <w:t xml:space="preserve"> WADIUM</w:t>
      </w:r>
    </w:p>
    <w:p w:rsidR="00BB30BC" w:rsidRPr="00754B62" w:rsidRDefault="00BB30BC" w:rsidP="00BB30BC">
      <w:pPr>
        <w:tabs>
          <w:tab w:val="left" w:pos="5547"/>
        </w:tabs>
        <w:jc w:val="center"/>
        <w:rPr>
          <w:rFonts w:ascii="Cambria" w:hAnsi="Cambria"/>
          <w:b/>
          <w:bCs w:val="0"/>
          <w:sz w:val="20"/>
        </w:rPr>
      </w:pPr>
    </w:p>
    <w:p w:rsidR="006D221F" w:rsidRPr="00754B62" w:rsidRDefault="009E1B93" w:rsidP="00281E14">
      <w:pPr>
        <w:jc w:val="both"/>
        <w:rPr>
          <w:rFonts w:ascii="Cambria" w:hAnsi="Cambria"/>
          <w:b/>
          <w:sz w:val="20"/>
        </w:rPr>
      </w:pPr>
      <w:r w:rsidRPr="00754B62">
        <w:rPr>
          <w:rFonts w:ascii="Cambria" w:hAnsi="Cambria"/>
          <w:bCs w:val="0"/>
          <w:i/>
          <w:sz w:val="20"/>
        </w:rPr>
        <w:t xml:space="preserve">Dot.: </w:t>
      </w:r>
      <w:r w:rsidR="002E1AAE">
        <w:rPr>
          <w:rFonts w:ascii="Cambria" w:hAnsi="Cambria"/>
          <w:bCs w:val="0"/>
          <w:i/>
          <w:sz w:val="20"/>
        </w:rPr>
        <w:t>postępowania</w:t>
      </w:r>
      <w:r w:rsidRPr="00754B62">
        <w:rPr>
          <w:rFonts w:ascii="Cambria" w:hAnsi="Cambria"/>
          <w:bCs w:val="0"/>
          <w:i/>
          <w:sz w:val="20"/>
        </w:rPr>
        <w:t xml:space="preserve"> pn. </w:t>
      </w:r>
      <w:r w:rsidR="00097E2D" w:rsidRPr="00754B62">
        <w:rPr>
          <w:rFonts w:ascii="Cambria" w:hAnsi="Cambria"/>
          <w:bCs w:val="0"/>
          <w:i/>
          <w:sz w:val="20"/>
        </w:rPr>
        <w:t>„</w:t>
      </w:r>
      <w:r w:rsidR="00754B62" w:rsidRPr="00754B62">
        <w:rPr>
          <w:rFonts w:ascii="Cambria" w:hAnsi="Cambria"/>
          <w:b/>
          <w:sz w:val="20"/>
        </w:rPr>
        <w:t>………………………………………………..</w:t>
      </w:r>
      <w:r w:rsidR="00097E2D" w:rsidRPr="00754B62">
        <w:rPr>
          <w:rFonts w:ascii="Cambria" w:hAnsi="Cambria"/>
          <w:bCs w:val="0"/>
          <w:i/>
          <w:sz w:val="20"/>
        </w:rPr>
        <w:t>”</w:t>
      </w:r>
    </w:p>
    <w:p w:rsidR="00097E2D" w:rsidRPr="00754B62" w:rsidRDefault="00097E2D" w:rsidP="00097E2D">
      <w:pPr>
        <w:widowControl w:val="0"/>
        <w:autoSpaceDE w:val="0"/>
        <w:spacing w:line="360" w:lineRule="auto"/>
        <w:jc w:val="both"/>
        <w:rPr>
          <w:rFonts w:ascii="Cambria" w:eastAsia="Arial Unicode MS" w:hAnsi="Cambria"/>
          <w:i/>
          <w:sz w:val="20"/>
        </w:rPr>
      </w:pPr>
    </w:p>
    <w:p w:rsidR="00F77C08" w:rsidRPr="00754B62" w:rsidRDefault="00870D2C" w:rsidP="00097E2D">
      <w:pPr>
        <w:widowControl w:val="0"/>
        <w:autoSpaceDE w:val="0"/>
        <w:spacing w:line="360" w:lineRule="auto"/>
        <w:jc w:val="both"/>
        <w:rPr>
          <w:rFonts w:ascii="Cambria" w:hAnsi="Cambria"/>
          <w:bCs w:val="0"/>
          <w:iCs/>
          <w:sz w:val="20"/>
          <w:u w:val="single"/>
        </w:rPr>
      </w:pPr>
      <w:r w:rsidRPr="00754B62">
        <w:rPr>
          <w:rFonts w:ascii="Cambria" w:hAnsi="Cambria"/>
          <w:sz w:val="20"/>
        </w:rPr>
        <w:t xml:space="preserve">         </w:t>
      </w:r>
      <w:r w:rsidR="00BB30BC" w:rsidRPr="00754B62">
        <w:rPr>
          <w:rFonts w:ascii="Cambria" w:hAnsi="Cambria"/>
          <w:sz w:val="20"/>
        </w:rPr>
        <w:t xml:space="preserve">Zamawiający zgodnie z art. </w:t>
      </w:r>
      <w:r w:rsidR="00754B62" w:rsidRPr="00754B62">
        <w:rPr>
          <w:rFonts w:ascii="Cambria" w:hAnsi="Cambria"/>
          <w:sz w:val="20"/>
        </w:rPr>
        <w:t>98</w:t>
      </w:r>
      <w:r w:rsidR="00BB30BC" w:rsidRPr="00754B62">
        <w:rPr>
          <w:rFonts w:ascii="Cambria" w:hAnsi="Cambria"/>
          <w:sz w:val="20"/>
        </w:rPr>
        <w:t xml:space="preserve"> ust. </w:t>
      </w:r>
      <w:r w:rsidR="00754B62" w:rsidRPr="00754B62">
        <w:rPr>
          <w:rFonts w:ascii="Cambria" w:hAnsi="Cambria"/>
          <w:sz w:val="20"/>
        </w:rPr>
        <w:t>5</w:t>
      </w:r>
      <w:r w:rsidR="00BB30BC" w:rsidRPr="00754B62">
        <w:rPr>
          <w:rFonts w:ascii="Cambria" w:hAnsi="Cambria"/>
          <w:sz w:val="20"/>
        </w:rPr>
        <w:t xml:space="preserve"> ustawy z </w:t>
      </w:r>
      <w:r w:rsidR="00754B62" w:rsidRPr="00754B62">
        <w:rPr>
          <w:rFonts w:ascii="Cambria" w:hAnsi="Cambria"/>
          <w:sz w:val="20"/>
        </w:rPr>
        <w:t>11.09.2019</w:t>
      </w:r>
      <w:r w:rsidR="00BB30BC" w:rsidRPr="00754B62">
        <w:rPr>
          <w:rFonts w:ascii="Cambria" w:hAnsi="Cambria"/>
          <w:sz w:val="20"/>
        </w:rPr>
        <w:t xml:space="preserve"> r. – Prawo za</w:t>
      </w:r>
      <w:r w:rsidR="009D27A9" w:rsidRPr="00754B62">
        <w:rPr>
          <w:rFonts w:ascii="Cambria" w:hAnsi="Cambria"/>
          <w:sz w:val="20"/>
        </w:rPr>
        <w:t xml:space="preserve">mówień publicznych (Dz.U. z </w:t>
      </w:r>
      <w:r w:rsidR="00754B62" w:rsidRPr="00754B62">
        <w:rPr>
          <w:rFonts w:ascii="Cambria" w:hAnsi="Cambria"/>
          <w:sz w:val="20"/>
        </w:rPr>
        <w:t>2019</w:t>
      </w:r>
      <w:r w:rsidR="00BB30BC" w:rsidRPr="00754B62">
        <w:rPr>
          <w:rFonts w:ascii="Cambria" w:hAnsi="Cambria"/>
          <w:sz w:val="20"/>
        </w:rPr>
        <w:t xml:space="preserve"> r. poz. </w:t>
      </w:r>
      <w:r w:rsidR="00754B62" w:rsidRPr="00754B62">
        <w:rPr>
          <w:rFonts w:ascii="Cambria" w:hAnsi="Cambria"/>
          <w:sz w:val="20"/>
        </w:rPr>
        <w:t>2019</w:t>
      </w:r>
      <w:r w:rsidR="00097E2D" w:rsidRPr="00754B62">
        <w:rPr>
          <w:rFonts w:ascii="Cambria" w:hAnsi="Cambria"/>
          <w:sz w:val="20"/>
        </w:rPr>
        <w:t xml:space="preserve"> ze zm.</w:t>
      </w:r>
      <w:r w:rsidR="00BB30BC" w:rsidRPr="00754B62">
        <w:rPr>
          <w:rFonts w:ascii="Cambria" w:hAnsi="Cambria"/>
          <w:sz w:val="20"/>
        </w:rPr>
        <w:t xml:space="preserve">) </w:t>
      </w:r>
      <w:r w:rsidR="00286BE0" w:rsidRPr="00754B62">
        <w:rPr>
          <w:rFonts w:ascii="Cambria" w:hAnsi="Cambria"/>
          <w:sz w:val="20"/>
        </w:rPr>
        <w:t xml:space="preserve">zwalnia </w:t>
      </w:r>
      <w:r w:rsidR="00BB30BC" w:rsidRPr="00754B62">
        <w:rPr>
          <w:rFonts w:ascii="Cambria" w:hAnsi="Cambria"/>
          <w:sz w:val="20"/>
        </w:rPr>
        <w:t>wadium</w:t>
      </w:r>
      <w:r w:rsidR="003218AB" w:rsidRPr="00754B62">
        <w:rPr>
          <w:rFonts w:ascii="Cambria" w:hAnsi="Cambria"/>
          <w:sz w:val="20"/>
        </w:rPr>
        <w:t xml:space="preserve">, </w:t>
      </w:r>
      <w:r w:rsidR="00BB30BC" w:rsidRPr="00754B62">
        <w:rPr>
          <w:rFonts w:ascii="Cambria" w:hAnsi="Cambria"/>
          <w:sz w:val="20"/>
        </w:rPr>
        <w:t>złożon</w:t>
      </w:r>
      <w:r w:rsidR="00286BE0" w:rsidRPr="00754B62">
        <w:rPr>
          <w:rFonts w:ascii="Cambria" w:hAnsi="Cambria"/>
          <w:sz w:val="20"/>
        </w:rPr>
        <w:t>e</w:t>
      </w:r>
      <w:r w:rsidR="00BC27A4">
        <w:rPr>
          <w:rFonts w:ascii="Cambria" w:hAnsi="Cambria"/>
          <w:sz w:val="20"/>
        </w:rPr>
        <w:t xml:space="preserve"> przez Wykonawcę …………………………………………</w:t>
      </w:r>
      <w:r w:rsidR="00286BE0" w:rsidRPr="00754B62">
        <w:rPr>
          <w:rFonts w:ascii="Cambria" w:hAnsi="Cambria"/>
          <w:sz w:val="20"/>
        </w:rPr>
        <w:t xml:space="preserve"> w formie „</w:t>
      </w:r>
      <w:r w:rsidR="00281E14" w:rsidRPr="00754B62">
        <w:rPr>
          <w:rFonts w:ascii="Cambria" w:hAnsi="Cambria"/>
          <w:sz w:val="20"/>
        </w:rPr>
        <w:t>gwarancji ubezpieczeniowej</w:t>
      </w:r>
      <w:r w:rsidR="00286BE0" w:rsidRPr="00754B62">
        <w:rPr>
          <w:rFonts w:ascii="Cambria" w:hAnsi="Cambria"/>
          <w:sz w:val="20"/>
        </w:rPr>
        <w:t xml:space="preserve">” </w:t>
      </w:r>
      <w:r w:rsidR="006C2954">
        <w:rPr>
          <w:rFonts w:ascii="Cambria" w:hAnsi="Cambria"/>
          <w:sz w:val="20"/>
        </w:rPr>
        <w:t xml:space="preserve">nr ……………………. z dnia ……………………. </w:t>
      </w:r>
      <w:r w:rsidR="00286BE0" w:rsidRPr="00754B62">
        <w:rPr>
          <w:rFonts w:ascii="Cambria" w:hAnsi="Cambria"/>
          <w:sz w:val="20"/>
        </w:rPr>
        <w:t>w </w:t>
      </w:r>
      <w:r w:rsidR="00754B62" w:rsidRPr="00754B62">
        <w:rPr>
          <w:rFonts w:ascii="Cambria" w:hAnsi="Cambria"/>
          <w:sz w:val="20"/>
        </w:rPr>
        <w:t>postępowaniu pn</w:t>
      </w:r>
      <w:r w:rsidR="00FB2533" w:rsidRPr="00754B62">
        <w:rPr>
          <w:rFonts w:ascii="Cambria" w:hAnsi="Cambria"/>
          <w:bCs w:val="0"/>
          <w:color w:val="000000"/>
          <w:sz w:val="20"/>
        </w:rPr>
        <w:t xml:space="preserve">. </w:t>
      </w:r>
      <w:r w:rsidR="00097E2D" w:rsidRPr="00754B62">
        <w:rPr>
          <w:rFonts w:ascii="Cambria" w:hAnsi="Cambria"/>
          <w:bCs w:val="0"/>
          <w:color w:val="000000"/>
          <w:sz w:val="20"/>
        </w:rPr>
        <w:t>„</w:t>
      </w:r>
      <w:r w:rsidR="00754B62" w:rsidRPr="00754B62">
        <w:rPr>
          <w:rFonts w:ascii="Cambria" w:hAnsi="Cambria"/>
          <w:b/>
          <w:sz w:val="20"/>
        </w:rPr>
        <w:t>………………………………………………</w:t>
      </w:r>
      <w:r w:rsidR="00097E2D" w:rsidRPr="00754B62">
        <w:rPr>
          <w:rFonts w:ascii="Cambria" w:hAnsi="Cambria"/>
          <w:bCs w:val="0"/>
          <w:color w:val="000000"/>
          <w:sz w:val="20"/>
        </w:rPr>
        <w:t xml:space="preserve">” </w:t>
      </w:r>
    </w:p>
    <w:p w:rsidR="006D221F" w:rsidRPr="00754B62" w:rsidRDefault="006D221F" w:rsidP="00CC5224">
      <w:pPr>
        <w:tabs>
          <w:tab w:val="left" w:pos="4608"/>
        </w:tabs>
        <w:spacing w:line="360" w:lineRule="auto"/>
        <w:jc w:val="both"/>
        <w:rPr>
          <w:rFonts w:ascii="Cambria" w:hAnsi="Cambria"/>
          <w:bCs w:val="0"/>
          <w:iCs/>
          <w:sz w:val="20"/>
          <w:u w:val="single"/>
        </w:rPr>
      </w:pPr>
    </w:p>
    <w:p w:rsidR="00A4627C" w:rsidRPr="00754B62" w:rsidRDefault="00A4627C" w:rsidP="00A4627C">
      <w:pPr>
        <w:ind w:left="4956"/>
        <w:rPr>
          <w:rFonts w:ascii="Cambria" w:hAnsi="Cambria"/>
          <w:sz w:val="20"/>
        </w:rPr>
      </w:pPr>
      <w:r w:rsidRPr="00754B62">
        <w:rPr>
          <w:rFonts w:ascii="Cambria" w:hAnsi="Cambria"/>
          <w:sz w:val="20"/>
        </w:rPr>
        <w:t xml:space="preserve">                 .........................................</w:t>
      </w:r>
    </w:p>
    <w:p w:rsidR="00C21BC1" w:rsidRPr="00754B62" w:rsidRDefault="00C21BC1" w:rsidP="00A4627C">
      <w:pPr>
        <w:ind w:left="4956"/>
        <w:rPr>
          <w:rFonts w:ascii="Cambria" w:hAnsi="Cambria"/>
          <w:sz w:val="20"/>
        </w:rPr>
      </w:pPr>
    </w:p>
    <w:p w:rsidR="00C21BC1" w:rsidRPr="00281E14" w:rsidRDefault="00C21BC1" w:rsidP="00A4627C">
      <w:pPr>
        <w:ind w:left="4956"/>
        <w:rPr>
          <w:rFonts w:ascii="Cambria" w:hAnsi="Cambria"/>
          <w:sz w:val="20"/>
        </w:rPr>
      </w:pPr>
    </w:p>
    <w:p w:rsidR="00C21BC1" w:rsidRPr="00281E14" w:rsidRDefault="00C21BC1" w:rsidP="00A4627C">
      <w:pPr>
        <w:ind w:left="4956"/>
        <w:rPr>
          <w:rFonts w:ascii="Cambria" w:hAnsi="Cambria"/>
          <w:sz w:val="20"/>
        </w:rPr>
      </w:pPr>
    </w:p>
    <w:p w:rsidR="00C21BC1" w:rsidRPr="00281E14" w:rsidRDefault="00C21BC1" w:rsidP="00A4627C">
      <w:pPr>
        <w:ind w:left="4956"/>
        <w:rPr>
          <w:rFonts w:ascii="Cambria" w:hAnsi="Cambria"/>
          <w:sz w:val="20"/>
        </w:rPr>
      </w:pPr>
    </w:p>
    <w:p w:rsidR="00C21BC1" w:rsidRPr="00281E14" w:rsidRDefault="00C21BC1" w:rsidP="00A4627C">
      <w:pPr>
        <w:ind w:left="4956"/>
        <w:rPr>
          <w:rFonts w:ascii="Cambria" w:hAnsi="Cambria"/>
          <w:sz w:val="20"/>
        </w:rPr>
      </w:pPr>
    </w:p>
    <w:p w:rsidR="00C21BC1" w:rsidRPr="00281E14" w:rsidRDefault="00C21BC1" w:rsidP="00A4627C">
      <w:pPr>
        <w:ind w:left="4956"/>
        <w:rPr>
          <w:rFonts w:ascii="Cambria" w:hAnsi="Cambria"/>
          <w:sz w:val="20"/>
        </w:rPr>
      </w:pPr>
    </w:p>
    <w:p w:rsidR="00E80960" w:rsidRPr="00281E14" w:rsidRDefault="00E80960" w:rsidP="00E80960">
      <w:pPr>
        <w:pStyle w:val="Nagwek"/>
        <w:rPr>
          <w:rFonts w:ascii="Cambria" w:hAnsi="Cambria"/>
          <w:bCs w:val="0"/>
          <w:sz w:val="20"/>
          <w:lang w:val="x-none" w:eastAsia="x-none"/>
        </w:rPr>
      </w:pPr>
      <w:r w:rsidRPr="00281E14">
        <w:rPr>
          <w:rFonts w:ascii="Cambria" w:hAnsi="Cambria"/>
          <w:sz w:val="20"/>
        </w:rPr>
        <w:t xml:space="preserve">  </w:t>
      </w:r>
      <w:r w:rsidRPr="00281E14">
        <w:rPr>
          <w:rFonts w:ascii="Cambria" w:hAnsi="Cambria"/>
          <w:sz w:val="20"/>
        </w:rPr>
        <w:cr/>
      </w:r>
    </w:p>
    <w:p w:rsidR="00E80960" w:rsidRPr="00281E14" w:rsidRDefault="00E80960" w:rsidP="00E80960">
      <w:pPr>
        <w:rPr>
          <w:rFonts w:ascii="Cambria" w:hAnsi="Cambria"/>
          <w:sz w:val="20"/>
        </w:rPr>
      </w:pPr>
    </w:p>
    <w:p w:rsidR="00E80960" w:rsidRPr="00281E14" w:rsidRDefault="00E80960" w:rsidP="00E80960">
      <w:pPr>
        <w:rPr>
          <w:rFonts w:ascii="Cambria" w:hAnsi="Cambria"/>
          <w:sz w:val="20"/>
        </w:rPr>
      </w:pPr>
    </w:p>
    <w:p w:rsidR="00E80960" w:rsidRPr="00281E14" w:rsidRDefault="00E80960" w:rsidP="00E80960">
      <w:pPr>
        <w:rPr>
          <w:rFonts w:ascii="Cambria" w:hAnsi="Cambria"/>
          <w:sz w:val="20"/>
        </w:rPr>
      </w:pPr>
    </w:p>
    <w:p w:rsidR="00E80960" w:rsidRPr="00281E14" w:rsidRDefault="00E80960" w:rsidP="00A4627C">
      <w:pPr>
        <w:ind w:left="4956"/>
        <w:rPr>
          <w:rFonts w:ascii="Cambria" w:hAnsi="Cambria"/>
          <w:sz w:val="20"/>
        </w:rPr>
      </w:pPr>
    </w:p>
    <w:sectPr w:rsidR="00E80960" w:rsidRPr="00281E14" w:rsidSect="0064091D">
      <w:footerReference w:type="even" r:id="rId8"/>
      <w:pgSz w:w="11906" w:h="16838"/>
      <w:pgMar w:top="1134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DE" w:rsidRDefault="00ED77DE">
      <w:r>
        <w:separator/>
      </w:r>
    </w:p>
  </w:endnote>
  <w:endnote w:type="continuationSeparator" w:id="0">
    <w:p w:rsidR="00ED77DE" w:rsidRDefault="00ED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73" w:rsidRDefault="000C5973" w:rsidP="00A46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5973" w:rsidRDefault="000C5973" w:rsidP="00A462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DE" w:rsidRDefault="00ED77DE">
      <w:r>
        <w:separator/>
      </w:r>
    </w:p>
  </w:footnote>
  <w:footnote w:type="continuationSeparator" w:id="0">
    <w:p w:rsidR="00ED77DE" w:rsidRDefault="00ED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Times New Roman"/>
        <w:strike w:val="0"/>
        <w:dstrike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Wingdings"/>
        <w:color w:val="000000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Times New Roman"/>
        <w:strike w:val="0"/>
        <w:dstrike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cs="Wingdings"/>
        <w:color w:val="000000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Times New Roman"/>
        <w:strike w:val="0"/>
        <w:dstrike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/>
        <w:strike w:val="0"/>
        <w:dstrike w:val="0"/>
        <w:color w:val="00000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iCs/>
        <w:sz w:val="24"/>
        <w:szCs w:val="24"/>
        <w:u w:val="none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  <w:i w:val="0"/>
        <w:iCs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ascii="Wingdings" w:hAnsi="Wingdings" w:cs="Wingdings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4"/>
        <w:szCs w:val="24"/>
        <w:u w:val="none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ascii="Wingdings" w:hAnsi="Wingdings" w:cs="Wingdings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ascii="Wingdings" w:hAnsi="Wingdings" w:cs="Wingdings"/>
        <w:b w:val="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sz w:val="24"/>
        <w:szCs w:val="24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ascii="Wingdings" w:hAnsi="Wingdings" w:cs="Wingdings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sz w:val="24"/>
        <w:szCs w:val="24"/>
      </w:rPr>
    </w:lvl>
    <w:lvl w:ilvl="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ascii="Wingdings" w:hAnsi="Wingdings" w:cs="Wingdings"/>
        <w:b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Symbol" w:hAnsi="Symbol" w:cs="Symbol"/>
        <w:b w:val="0"/>
        <w:i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ascii="Symbol" w:hAnsi="Symbol" w:cs="Symbol"/>
        <w:b w:val="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i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i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i w:val="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i w:val="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  <w:i w:val="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ascii="Symbol" w:hAnsi="Symbol" w:cs="Symbol"/>
        <w:szCs w:val="24"/>
      </w:rPr>
    </w:lvl>
  </w:abstractNum>
  <w:abstractNum w:abstractNumId="26" w15:restartNumberingAfterBreak="0">
    <w:nsid w:val="19700E31"/>
    <w:multiLevelType w:val="hybridMultilevel"/>
    <w:tmpl w:val="AE0A2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235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B734D9F"/>
    <w:multiLevelType w:val="hybridMultilevel"/>
    <w:tmpl w:val="3828B698"/>
    <w:lvl w:ilvl="0" w:tplc="054235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9"/>
    <w:rsid w:val="00027829"/>
    <w:rsid w:val="00030378"/>
    <w:rsid w:val="00097E2D"/>
    <w:rsid w:val="000B50BC"/>
    <w:rsid w:val="000C5973"/>
    <w:rsid w:val="000E213C"/>
    <w:rsid w:val="000F07A5"/>
    <w:rsid w:val="0013258A"/>
    <w:rsid w:val="001449E3"/>
    <w:rsid w:val="00182064"/>
    <w:rsid w:val="00182BE3"/>
    <w:rsid w:val="00191BF3"/>
    <w:rsid w:val="00274C4E"/>
    <w:rsid w:val="00281442"/>
    <w:rsid w:val="00281C1B"/>
    <w:rsid w:val="00281E14"/>
    <w:rsid w:val="00286BE0"/>
    <w:rsid w:val="002B3522"/>
    <w:rsid w:val="002B514E"/>
    <w:rsid w:val="002C1239"/>
    <w:rsid w:val="002C2A69"/>
    <w:rsid w:val="002D08FE"/>
    <w:rsid w:val="002E1AAE"/>
    <w:rsid w:val="003218AB"/>
    <w:rsid w:val="00332614"/>
    <w:rsid w:val="00332696"/>
    <w:rsid w:val="00342E15"/>
    <w:rsid w:val="00351E78"/>
    <w:rsid w:val="00354B0A"/>
    <w:rsid w:val="00364D19"/>
    <w:rsid w:val="00406A92"/>
    <w:rsid w:val="00411EC9"/>
    <w:rsid w:val="00423DD6"/>
    <w:rsid w:val="00425A1F"/>
    <w:rsid w:val="00443A24"/>
    <w:rsid w:val="004575E0"/>
    <w:rsid w:val="004643B2"/>
    <w:rsid w:val="00467F57"/>
    <w:rsid w:val="00483160"/>
    <w:rsid w:val="004B2DEC"/>
    <w:rsid w:val="004C15F5"/>
    <w:rsid w:val="004C48EF"/>
    <w:rsid w:val="004D6989"/>
    <w:rsid w:val="004F4A1C"/>
    <w:rsid w:val="0054391A"/>
    <w:rsid w:val="00554661"/>
    <w:rsid w:val="00580597"/>
    <w:rsid w:val="005B01B2"/>
    <w:rsid w:val="005E035E"/>
    <w:rsid w:val="006269B4"/>
    <w:rsid w:val="0064091D"/>
    <w:rsid w:val="00667DE5"/>
    <w:rsid w:val="00667FBD"/>
    <w:rsid w:val="00690DF7"/>
    <w:rsid w:val="006C2954"/>
    <w:rsid w:val="006C40A0"/>
    <w:rsid w:val="006D221F"/>
    <w:rsid w:val="0070045A"/>
    <w:rsid w:val="00702924"/>
    <w:rsid w:val="00705DF8"/>
    <w:rsid w:val="00732D12"/>
    <w:rsid w:val="00754B62"/>
    <w:rsid w:val="00782E2A"/>
    <w:rsid w:val="007D11B0"/>
    <w:rsid w:val="007D1C2A"/>
    <w:rsid w:val="00821B4B"/>
    <w:rsid w:val="008332EF"/>
    <w:rsid w:val="00870D2C"/>
    <w:rsid w:val="008B4514"/>
    <w:rsid w:val="008E66FC"/>
    <w:rsid w:val="009142F3"/>
    <w:rsid w:val="009302D9"/>
    <w:rsid w:val="00990390"/>
    <w:rsid w:val="009B3397"/>
    <w:rsid w:val="009B5B52"/>
    <w:rsid w:val="009D27A9"/>
    <w:rsid w:val="009D3C23"/>
    <w:rsid w:val="009E1B93"/>
    <w:rsid w:val="009E2893"/>
    <w:rsid w:val="009E6947"/>
    <w:rsid w:val="00A169E1"/>
    <w:rsid w:val="00A27886"/>
    <w:rsid w:val="00A3305C"/>
    <w:rsid w:val="00A4627C"/>
    <w:rsid w:val="00A679DA"/>
    <w:rsid w:val="00AB3616"/>
    <w:rsid w:val="00AB75DC"/>
    <w:rsid w:val="00AC6F24"/>
    <w:rsid w:val="00AE43EC"/>
    <w:rsid w:val="00B25BC7"/>
    <w:rsid w:val="00B71C4C"/>
    <w:rsid w:val="00B7241D"/>
    <w:rsid w:val="00B90E60"/>
    <w:rsid w:val="00BA10C9"/>
    <w:rsid w:val="00BA7565"/>
    <w:rsid w:val="00BB15AD"/>
    <w:rsid w:val="00BB30BC"/>
    <w:rsid w:val="00BB4248"/>
    <w:rsid w:val="00BC27A4"/>
    <w:rsid w:val="00BF4B56"/>
    <w:rsid w:val="00C21BC1"/>
    <w:rsid w:val="00C2409F"/>
    <w:rsid w:val="00C8119E"/>
    <w:rsid w:val="00CC138F"/>
    <w:rsid w:val="00CC5224"/>
    <w:rsid w:val="00CC69C2"/>
    <w:rsid w:val="00D027AA"/>
    <w:rsid w:val="00D26E17"/>
    <w:rsid w:val="00D36331"/>
    <w:rsid w:val="00D929B5"/>
    <w:rsid w:val="00E80960"/>
    <w:rsid w:val="00E87377"/>
    <w:rsid w:val="00EB3620"/>
    <w:rsid w:val="00ED77DE"/>
    <w:rsid w:val="00EF7279"/>
    <w:rsid w:val="00F41F8E"/>
    <w:rsid w:val="00F5143C"/>
    <w:rsid w:val="00F55E9F"/>
    <w:rsid w:val="00F64BF4"/>
    <w:rsid w:val="00F77C08"/>
    <w:rsid w:val="00F8561B"/>
    <w:rsid w:val="00F95774"/>
    <w:rsid w:val="00FA0EE6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A4970"/>
  <w15:chartTrackingRefBased/>
  <w15:docId w15:val="{78453338-A676-45AD-8F11-DA807BA9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bCs/>
      <w:sz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Wingdings" w:hAnsi="Wingdings" w:cs="Wingdings"/>
      <w:color w:val="000000"/>
    </w:rPr>
  </w:style>
  <w:style w:type="character" w:customStyle="1" w:styleId="WW8Num5z1">
    <w:name w:val="WW8Num5z1"/>
    <w:rPr>
      <w:rFonts w:ascii="Courier New" w:hAnsi="Courier New" w:cs="Times New Roman"/>
      <w:strike w:val="0"/>
      <w:dstrike w:val="0"/>
      <w:color w:val="00000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false">
    <w:name w:val="WW8Num6zfalse"/>
  </w:style>
  <w:style w:type="character" w:customStyle="1" w:styleId="WW8Num7z0">
    <w:name w:val="WW8Num7z0"/>
    <w:rPr>
      <w:rFonts w:ascii="Wingdings" w:hAnsi="Wingdings" w:cs="Wingdings"/>
      <w:b w:val="0"/>
    </w:rPr>
  </w:style>
  <w:style w:type="character" w:customStyle="1" w:styleId="WW8Num7z1">
    <w:name w:val="WW8Num7z1"/>
    <w:rPr>
      <w:rFonts w:ascii="Wingdings 2" w:hAnsi="Wingdings 2" w:cs="Times New Roman"/>
      <w:strike w:val="0"/>
      <w:dstrike w:val="0"/>
      <w:color w:val="000000"/>
    </w:rPr>
  </w:style>
  <w:style w:type="character" w:customStyle="1" w:styleId="WW8Num7z2">
    <w:name w:val="WW8Num7z2"/>
    <w:rPr>
      <w:rFonts w:ascii="StarSymbol" w:hAnsi="StarSymbol" w:cs="StarSymbol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8z0">
    <w:name w:val="WW8Num8z0"/>
    <w:rPr>
      <w:szCs w:val="24"/>
    </w:rPr>
  </w:style>
  <w:style w:type="character" w:customStyle="1" w:styleId="WW8Num9zfalse">
    <w:name w:val="WW8Num9zfalse"/>
  </w:style>
  <w:style w:type="character" w:customStyle="1" w:styleId="WW8Num9z1">
    <w:name w:val="WW8Num9z1"/>
    <w:rPr>
      <w:b w:val="0"/>
    </w:rPr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10z0">
    <w:name w:val="WW8Num10z0"/>
    <w:rPr>
      <w:b w:val="0"/>
      <w:i w:val="0"/>
      <w:color w:val="000000"/>
      <w:sz w:val="24"/>
    </w:rPr>
  </w:style>
  <w:style w:type="character" w:customStyle="1" w:styleId="WW8Num11zfalse">
    <w:name w:val="WW8Num11zfalse"/>
  </w:style>
  <w:style w:type="character" w:customStyle="1" w:styleId="WW8Num11z1">
    <w:name w:val="WW8Num11z1"/>
    <w:rPr>
      <w:iCs/>
      <w:sz w:val="24"/>
      <w:szCs w:val="24"/>
      <w:u w:val="none"/>
    </w:rPr>
  </w:style>
  <w:style w:type="character" w:customStyle="1" w:styleId="WW8Num11z2">
    <w:name w:val="WW8Num11z2"/>
    <w:rPr>
      <w:rFonts w:ascii="Wingdings" w:hAnsi="Wingdings" w:cs="Wingdings"/>
      <w:b w:val="0"/>
      <w:i w:val="0"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2z0">
    <w:name w:val="WW8Num12z0"/>
    <w:rPr>
      <w:b w:val="0"/>
      <w:i w:val="0"/>
      <w:iCs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13z1">
    <w:name w:val="WW8Num13z1"/>
    <w:rPr>
      <w:szCs w:val="24"/>
      <w:u w:val="none"/>
    </w:rPr>
  </w:style>
  <w:style w:type="character" w:customStyle="1" w:styleId="WW8Num13z2">
    <w:name w:val="WW8Num13z2"/>
    <w:rPr>
      <w:b w:val="0"/>
      <w:i w:val="0"/>
    </w:rPr>
  </w:style>
  <w:style w:type="character" w:customStyle="1" w:styleId="WW8Num13z3">
    <w:name w:val="WW8Num13z3"/>
    <w:rPr>
      <w:rFonts w:ascii="Times New Roman" w:eastAsia="Times New Roman" w:hAnsi="Times New Roman" w:cs="Times New Roman"/>
      <w:b w:val="0"/>
    </w:rPr>
  </w:style>
  <w:style w:type="character" w:customStyle="1" w:styleId="WW8Num13z4">
    <w:name w:val="WW8Num13z4"/>
    <w:rPr>
      <w:szCs w:val="24"/>
    </w:rPr>
  </w:style>
  <w:style w:type="character" w:customStyle="1" w:styleId="WW8Num14z0">
    <w:name w:val="WW8Num14z0"/>
    <w:rPr>
      <w:rFonts w:ascii="Wingdings" w:hAnsi="Wingdings" w:cs="Wingdings"/>
      <w:b w:val="0"/>
    </w:rPr>
  </w:style>
  <w:style w:type="character" w:customStyle="1" w:styleId="WW8Num14z1">
    <w:name w:val="WW8Num14z1"/>
    <w:rPr>
      <w:spacing w:val="-4"/>
      <w:szCs w:val="24"/>
      <w:u w:val="none"/>
    </w:rPr>
  </w:style>
  <w:style w:type="character" w:customStyle="1" w:styleId="WW8Num14z3">
    <w:name w:val="WW8Num14z3"/>
    <w:rPr>
      <w:sz w:val="24"/>
      <w:szCs w:val="24"/>
    </w:rPr>
  </w:style>
  <w:style w:type="character" w:customStyle="1" w:styleId="WW8Num15z0">
    <w:name w:val="WW8Num15z0"/>
    <w:rPr>
      <w:rFonts w:ascii="Symbol" w:hAnsi="Symbol" w:cs="Symbol"/>
      <w:b w:val="0"/>
      <w:i/>
      <w:szCs w:val="24"/>
    </w:rPr>
  </w:style>
  <w:style w:type="character" w:customStyle="1" w:styleId="WW8Num16z0">
    <w:name w:val="WW8Num16z0"/>
    <w:rPr>
      <w:rFonts w:ascii="Symbol" w:hAnsi="Symbol" w:cs="Symbol"/>
      <w:b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7z1">
    <w:name w:val="WW8Num17z1"/>
    <w:rPr>
      <w:i w:val="0"/>
    </w:rPr>
  </w:style>
  <w:style w:type="character" w:customStyle="1" w:styleId="WW8Num17z3">
    <w:name w:val="WW8Num17z3"/>
    <w:rPr>
      <w:rFonts w:ascii="Symbol" w:hAnsi="Symbol" w:cs="Symbol"/>
      <w:b w:val="0"/>
      <w:i w:val="0"/>
    </w:rPr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0">
    <w:name w:val="WW8Num22z0"/>
    <w:rPr>
      <w:b w:val="0"/>
      <w:i w:val="0"/>
      <w:color w:val="000000"/>
      <w:sz w:val="24"/>
    </w:rPr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rFonts w:ascii="Symbol" w:hAnsi="Symbol" w:cs="Symbol"/>
      <w:szCs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OpenSymbol"/>
    </w:rPr>
  </w:style>
  <w:style w:type="character" w:customStyle="1" w:styleId="WW8Num25z0">
    <w:name w:val="WW8Num25z0"/>
    <w:rPr>
      <w:b w:val="0"/>
      <w:i w:val="0"/>
      <w:color w:val="000000"/>
      <w:sz w:val="24"/>
      <w:szCs w:val="24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0">
    <w:name w:val="WW8Num26z0"/>
    <w:rPr>
      <w:rFonts w:ascii="Symbol" w:hAnsi="Symbol" w:cs="Times New Roman"/>
      <w:sz w:val="24"/>
      <w:szCs w:val="24"/>
    </w:rPr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0">
    <w:name w:val="WW8Num27z0"/>
    <w:rPr>
      <w:rFonts w:ascii="Symbol" w:hAnsi="Symbol" w:cs="Symbol"/>
      <w:szCs w:val="24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2">
    <w:name w:val="WW-WW8Num11ztrue2"/>
  </w:style>
  <w:style w:type="character" w:customStyle="1" w:styleId="WW-WW8Num11ztrue3">
    <w:name w:val="WW-WW8Num11ztrue3"/>
  </w:style>
  <w:style w:type="character" w:customStyle="1" w:styleId="WW-WW8Num11ztrue4">
    <w:name w:val="WW-WW8Num11ztrue4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2">
    <w:name w:val="WW-WW8Num18ztrue2"/>
  </w:style>
  <w:style w:type="character" w:customStyle="1" w:styleId="WW-WW8Num18ztrue3">
    <w:name w:val="WW-WW8Num18ztrue3"/>
  </w:style>
  <w:style w:type="character" w:customStyle="1" w:styleId="WW-WW8Num18ztrue4">
    <w:name w:val="WW-WW8Num18ztrue4"/>
  </w:style>
  <w:style w:type="character" w:customStyle="1" w:styleId="WW-WW8Num18ztrue5">
    <w:name w:val="WW-WW8Num18ztrue5"/>
  </w:style>
  <w:style w:type="character" w:customStyle="1" w:styleId="WW-WW8Num18ztrue6">
    <w:name w:val="WW-WW8Num18ztrue6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-WW8Num21ztrue">
    <w:name w:val="WW-WW8Num21ztrue"/>
  </w:style>
  <w:style w:type="character" w:customStyle="1" w:styleId="WW-WW8Num21ztrue1">
    <w:name w:val="WW-WW8Num21ztrue1"/>
  </w:style>
  <w:style w:type="character" w:customStyle="1" w:styleId="WW-WW8Num21ztrue2">
    <w:name w:val="WW-WW8Num21ztrue2"/>
  </w:style>
  <w:style w:type="character" w:customStyle="1" w:styleId="WW-WW8Num21ztrue3">
    <w:name w:val="WW-WW8Num21ztrue3"/>
  </w:style>
  <w:style w:type="character" w:customStyle="1" w:styleId="WW-WW8Num21ztrue4">
    <w:name w:val="WW-WW8Num21ztrue4"/>
  </w:style>
  <w:style w:type="character" w:customStyle="1" w:styleId="WW-WW8Num21ztrue5">
    <w:name w:val="WW-WW8Num21ztrue5"/>
  </w:style>
  <w:style w:type="character" w:customStyle="1" w:styleId="WW-WW8Num21ztrue6">
    <w:name w:val="WW-WW8Num21ztrue6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2">
    <w:name w:val="WW-WW8Num22ztrue2"/>
  </w:style>
  <w:style w:type="character" w:customStyle="1" w:styleId="WW-WW8Num22ztrue3">
    <w:name w:val="WW-WW8Num22ztrue3"/>
  </w:style>
  <w:style w:type="character" w:customStyle="1" w:styleId="WW-WW8Num22ztrue4">
    <w:name w:val="WW-WW8Num22ztrue4"/>
  </w:style>
  <w:style w:type="character" w:customStyle="1" w:styleId="WW-WW8Num22ztrue5">
    <w:name w:val="WW-WW8Num22ztrue5"/>
  </w:style>
  <w:style w:type="character" w:customStyle="1" w:styleId="WW-WW8Num22ztrue6">
    <w:name w:val="WW-WW8Num22ztrue6"/>
  </w:style>
  <w:style w:type="character" w:customStyle="1" w:styleId="WW8Num23zfalse">
    <w:name w:val="WW8Num23zfalse"/>
    <w:rPr>
      <w:rFonts w:ascii="Times New Roman" w:hAnsi="Times New Roman" w:cs="Times New Roman"/>
    </w:rPr>
  </w:style>
  <w:style w:type="character" w:customStyle="1" w:styleId="WW-WW8Num23ztrue">
    <w:name w:val="WW-WW8Num23ztrue"/>
  </w:style>
  <w:style w:type="character" w:customStyle="1" w:styleId="WW-WW8Num23ztrue1">
    <w:name w:val="WW-WW8Num23ztrue1"/>
  </w:style>
  <w:style w:type="character" w:customStyle="1" w:styleId="WW-WW8Num23ztrue2">
    <w:name w:val="WW-WW8Num23ztrue2"/>
  </w:style>
  <w:style w:type="character" w:customStyle="1" w:styleId="WW-WW8Num23ztrue3">
    <w:name w:val="WW-WW8Num23ztrue3"/>
  </w:style>
  <w:style w:type="character" w:customStyle="1" w:styleId="WW-WW8Num23ztrue4">
    <w:name w:val="WW-WW8Num23ztrue4"/>
  </w:style>
  <w:style w:type="character" w:customStyle="1" w:styleId="WW-WW8Num23ztrue5">
    <w:name w:val="WW-WW8Num23ztrue5"/>
  </w:style>
  <w:style w:type="character" w:customStyle="1" w:styleId="WW-WW8Num23ztrue6">
    <w:name w:val="WW-WW8Num23ztrue6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-WW8Num26ztrue">
    <w:name w:val="WW-WW8Num26ztrue"/>
  </w:style>
  <w:style w:type="character" w:customStyle="1" w:styleId="WW-WW8Num26ztrue1">
    <w:name w:val="WW-WW8Num26ztrue1"/>
  </w:style>
  <w:style w:type="character" w:customStyle="1" w:styleId="WW-WW8Num26ztrue2">
    <w:name w:val="WW-WW8Num26ztrue2"/>
  </w:style>
  <w:style w:type="character" w:customStyle="1" w:styleId="WW-WW8Num26ztrue3">
    <w:name w:val="WW-WW8Num26ztrue3"/>
  </w:style>
  <w:style w:type="character" w:customStyle="1" w:styleId="WW-WW8Num26ztrue4">
    <w:name w:val="WW-WW8Num26ztrue4"/>
  </w:style>
  <w:style w:type="character" w:customStyle="1" w:styleId="WW-WW8Num26ztrue5">
    <w:name w:val="WW-WW8Num26ztrue5"/>
  </w:style>
  <w:style w:type="character" w:customStyle="1" w:styleId="WW-WW8Num26ztrue6">
    <w:name w:val="WW-WW8Num26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WW-WW8Num7ztrue5">
    <w:name w:val="WW-WW8Num7ztrue5"/>
  </w:style>
  <w:style w:type="character" w:customStyle="1" w:styleId="WW-WW8Num7ztrue11">
    <w:name w:val="WW-WW8Num7ztrue11"/>
  </w:style>
  <w:style w:type="character" w:customStyle="1" w:styleId="WW-WW8Num7ztrue21">
    <w:name w:val="WW-WW8Num7ztrue21"/>
  </w:style>
  <w:style w:type="character" w:customStyle="1" w:styleId="WW-WW8Num7ztrue31">
    <w:name w:val="WW-WW8Num7ztrue31"/>
  </w:style>
  <w:style w:type="character" w:customStyle="1" w:styleId="WW-WW8Num7ztrue41">
    <w:name w:val="WW-WW8Num7ztrue41"/>
  </w:style>
  <w:style w:type="character" w:customStyle="1" w:styleId="WW-WW8Num9ztrue6">
    <w:name w:val="WW-WW8Num9ztrue6"/>
  </w:style>
  <w:style w:type="character" w:customStyle="1" w:styleId="WW-WW8Num9ztrue11">
    <w:name w:val="WW-WW8Num9ztrue11"/>
  </w:style>
  <w:style w:type="character" w:customStyle="1" w:styleId="WW-WW8Num9ztrue21">
    <w:name w:val="WW-WW8Num9ztrue21"/>
  </w:style>
  <w:style w:type="character" w:customStyle="1" w:styleId="WW-WW8Num9ztrue31">
    <w:name w:val="WW-WW8Num9ztrue31"/>
  </w:style>
  <w:style w:type="character" w:customStyle="1" w:styleId="WW-WW8Num9ztrue41">
    <w:name w:val="WW-WW8Num9ztrue41"/>
  </w:style>
  <w:style w:type="character" w:customStyle="1" w:styleId="WW-WW8Num9ztrue51">
    <w:name w:val="WW-WW8Num9ztrue51"/>
  </w:style>
  <w:style w:type="character" w:customStyle="1" w:styleId="WW-WW8Num11ztrue5">
    <w:name w:val="WW-WW8Num11ztrue5"/>
  </w:style>
  <w:style w:type="character" w:customStyle="1" w:styleId="WW-WW8Num11ztrue11">
    <w:name w:val="WW-WW8Num11ztrue11"/>
  </w:style>
  <w:style w:type="character" w:customStyle="1" w:styleId="WW-WW8Num11ztrue21">
    <w:name w:val="WW-WW8Num11ztrue21"/>
  </w:style>
  <w:style w:type="character" w:customStyle="1" w:styleId="WW-WW8Num11ztrue31">
    <w:name w:val="WW-WW8Num11ztrue31"/>
  </w:style>
  <w:style w:type="character" w:customStyle="1" w:styleId="WW-WW8Num11ztrue41">
    <w:name w:val="WW-WW8Num11ztrue41"/>
  </w:style>
  <w:style w:type="character" w:customStyle="1" w:styleId="WW-WW8Num18ztrue7">
    <w:name w:val="WW-WW8Num18ztrue7"/>
  </w:style>
  <w:style w:type="character" w:customStyle="1" w:styleId="WW-WW8Num18ztrue11">
    <w:name w:val="WW-WW8Num18ztrue11"/>
  </w:style>
  <w:style w:type="character" w:customStyle="1" w:styleId="WW-WW8Num18ztrue21">
    <w:name w:val="WW-WW8Num18ztrue21"/>
  </w:style>
  <w:style w:type="character" w:customStyle="1" w:styleId="WW-WW8Num18ztrue31">
    <w:name w:val="WW-WW8Num18ztrue31"/>
  </w:style>
  <w:style w:type="character" w:customStyle="1" w:styleId="WW-WW8Num18ztrue41">
    <w:name w:val="WW-WW8Num18ztrue41"/>
  </w:style>
  <w:style w:type="character" w:customStyle="1" w:styleId="WW-WW8Num18ztrue51">
    <w:name w:val="WW-WW8Num18ztrue51"/>
  </w:style>
  <w:style w:type="character" w:customStyle="1" w:styleId="WW-WW8Num18ztrue61">
    <w:name w:val="WW-WW8Num18ztrue61"/>
  </w:style>
  <w:style w:type="character" w:customStyle="1" w:styleId="WW-WW8Num19ztrue7">
    <w:name w:val="WW-WW8Num19ztrue7"/>
  </w:style>
  <w:style w:type="character" w:customStyle="1" w:styleId="WW-WW8Num19ztrue11">
    <w:name w:val="WW-WW8Num19ztrue11"/>
  </w:style>
  <w:style w:type="character" w:customStyle="1" w:styleId="WW-WW8Num19ztrue21">
    <w:name w:val="WW-WW8Num19ztrue21"/>
  </w:style>
  <w:style w:type="character" w:customStyle="1" w:styleId="WW-WW8Num19ztrue31">
    <w:name w:val="WW-WW8Num19ztrue31"/>
  </w:style>
  <w:style w:type="character" w:customStyle="1" w:styleId="WW-WW8Num19ztrue41">
    <w:name w:val="WW-WW8Num19ztrue41"/>
  </w:style>
  <w:style w:type="character" w:customStyle="1" w:styleId="WW-WW8Num19ztrue51">
    <w:name w:val="WW-WW8Num19ztrue51"/>
  </w:style>
  <w:style w:type="character" w:customStyle="1" w:styleId="WW-WW8Num19ztrue61">
    <w:name w:val="WW-WW8Num19ztrue61"/>
  </w:style>
  <w:style w:type="character" w:customStyle="1" w:styleId="WW8Num20ztrue">
    <w:name w:val="WW8Num20ztrue"/>
  </w:style>
  <w:style w:type="character" w:customStyle="1" w:styleId="WW-WW8Num20ztrue">
    <w:name w:val="WW-WW8Num20ztrue"/>
  </w:style>
  <w:style w:type="character" w:customStyle="1" w:styleId="WW-WW8Num20ztrue1">
    <w:name w:val="WW-WW8Num20ztrue1"/>
  </w:style>
  <w:style w:type="character" w:customStyle="1" w:styleId="WW-WW8Num20ztrue2">
    <w:name w:val="WW-WW8Num20ztrue2"/>
  </w:style>
  <w:style w:type="character" w:customStyle="1" w:styleId="WW-WW8Num20ztrue3">
    <w:name w:val="WW-WW8Num20ztrue3"/>
  </w:style>
  <w:style w:type="character" w:customStyle="1" w:styleId="WW-WW8Num20ztrue4">
    <w:name w:val="WW-WW8Num20ztrue4"/>
  </w:style>
  <w:style w:type="character" w:customStyle="1" w:styleId="WW-WW8Num20ztrue5">
    <w:name w:val="WW-WW8Num20ztrue5"/>
  </w:style>
  <w:style w:type="character" w:customStyle="1" w:styleId="WW-WW8Num20ztrue6">
    <w:name w:val="WW-WW8Num20ztrue6"/>
  </w:style>
  <w:style w:type="character" w:customStyle="1" w:styleId="WW-WW8Num22ztrue7">
    <w:name w:val="WW-WW8Num22ztrue7"/>
  </w:style>
  <w:style w:type="character" w:customStyle="1" w:styleId="WW-WW8Num22ztrue11">
    <w:name w:val="WW-WW8Num22ztrue11"/>
  </w:style>
  <w:style w:type="character" w:customStyle="1" w:styleId="WW-WW8Num22ztrue21">
    <w:name w:val="WW-WW8Num22ztrue21"/>
  </w:style>
  <w:style w:type="character" w:customStyle="1" w:styleId="WW-WW8Num22ztrue31">
    <w:name w:val="WW-WW8Num22ztrue31"/>
  </w:style>
  <w:style w:type="character" w:customStyle="1" w:styleId="WW-WW8Num22ztrue41">
    <w:name w:val="WW-WW8Num22ztrue41"/>
  </w:style>
  <w:style w:type="character" w:customStyle="1" w:styleId="WW-WW8Num22ztrue51">
    <w:name w:val="WW-WW8Num22ztrue51"/>
  </w:style>
  <w:style w:type="character" w:customStyle="1" w:styleId="WW-WW8Num22ztrue61">
    <w:name w:val="WW-WW8Num22ztrue61"/>
  </w:style>
  <w:style w:type="character" w:customStyle="1" w:styleId="WW-WW8Num23ztrue7">
    <w:name w:val="WW-WW8Num23ztrue7"/>
  </w:style>
  <w:style w:type="character" w:customStyle="1" w:styleId="WW-WW8Num23ztrue11">
    <w:name w:val="WW-WW8Num23ztrue11"/>
  </w:style>
  <w:style w:type="character" w:customStyle="1" w:styleId="WW-WW8Num23ztrue21">
    <w:name w:val="WW-WW8Num23ztrue21"/>
  </w:style>
  <w:style w:type="character" w:customStyle="1" w:styleId="WW-WW8Num23ztrue31">
    <w:name w:val="WW-WW8Num23ztrue31"/>
  </w:style>
  <w:style w:type="character" w:customStyle="1" w:styleId="WW-WW8Num23ztrue41">
    <w:name w:val="WW-WW8Num23ztrue41"/>
  </w:style>
  <w:style w:type="character" w:customStyle="1" w:styleId="WW-WW8Num23ztrue51">
    <w:name w:val="WW-WW8Num23ztrue51"/>
  </w:style>
  <w:style w:type="character" w:customStyle="1" w:styleId="WW-WW8Num23ztrue61">
    <w:name w:val="WW-WW8Num23ztrue61"/>
  </w:style>
  <w:style w:type="character" w:customStyle="1" w:styleId="WW8Num24zfalse">
    <w:name w:val="WW8Num24zfalse"/>
  </w:style>
  <w:style w:type="character" w:customStyle="1" w:styleId="WW8Num24ztrue">
    <w:name w:val="WW8Num24ztrue"/>
  </w:style>
  <w:style w:type="character" w:customStyle="1" w:styleId="WW-WW8Num24ztrue">
    <w:name w:val="WW-WW8Num24ztrue"/>
  </w:style>
  <w:style w:type="character" w:customStyle="1" w:styleId="WW-WW8Num24ztrue1">
    <w:name w:val="WW-WW8Num24ztrue1"/>
  </w:style>
  <w:style w:type="character" w:customStyle="1" w:styleId="WW-WW8Num24ztrue2">
    <w:name w:val="WW-WW8Num24ztrue2"/>
  </w:style>
  <w:style w:type="character" w:customStyle="1" w:styleId="WW-WW8Num24ztrue3">
    <w:name w:val="WW-WW8Num24ztrue3"/>
  </w:style>
  <w:style w:type="character" w:customStyle="1" w:styleId="WW-WW8Num24ztrue4">
    <w:name w:val="WW-WW8Num24ztrue4"/>
  </w:style>
  <w:style w:type="character" w:customStyle="1" w:styleId="WW-WW8Num24ztrue5">
    <w:name w:val="WW-WW8Num24ztrue5"/>
  </w:style>
  <w:style w:type="character" w:customStyle="1" w:styleId="WW-WW8Num24ztrue6">
    <w:name w:val="WW-WW8Num24ztrue6"/>
  </w:style>
  <w:style w:type="character" w:customStyle="1" w:styleId="WW8Num25z1">
    <w:name w:val="WW8Num25z1"/>
    <w:rPr>
      <w:rFonts w:ascii="OpenSymbol" w:hAnsi="OpenSymbol" w:cs="Times New Roman"/>
      <w:strike w:val="0"/>
      <w:dstrike w:val="0"/>
      <w:color w:val="000000"/>
    </w:rPr>
  </w:style>
  <w:style w:type="character" w:customStyle="1" w:styleId="WW8Num25z3">
    <w:name w:val="WW8Num25z3"/>
    <w:rPr>
      <w:rFonts w:ascii="Symbol" w:hAnsi="Symbol" w:cs="OpenSymbol"/>
    </w:rPr>
  </w:style>
  <w:style w:type="character" w:customStyle="1" w:styleId="WW-WW8Num26ztrue7">
    <w:name w:val="WW-WW8Num26ztrue7"/>
  </w:style>
  <w:style w:type="character" w:customStyle="1" w:styleId="WW-WW8Num26ztrue11">
    <w:name w:val="WW-WW8Num26ztrue11"/>
  </w:style>
  <w:style w:type="character" w:customStyle="1" w:styleId="WW-WW8Num26ztrue21">
    <w:name w:val="WW-WW8Num26ztrue21"/>
  </w:style>
  <w:style w:type="character" w:customStyle="1" w:styleId="WW-WW8Num26ztrue31">
    <w:name w:val="WW-WW8Num26ztrue31"/>
  </w:style>
  <w:style w:type="character" w:customStyle="1" w:styleId="WW-WW8Num26ztrue41">
    <w:name w:val="WW-WW8Num26ztrue41"/>
  </w:style>
  <w:style w:type="character" w:customStyle="1" w:styleId="WW-WW8Num26ztrue51">
    <w:name w:val="WW-WW8Num26ztrue51"/>
  </w:style>
  <w:style w:type="character" w:customStyle="1" w:styleId="WW-WW8Num26ztrue61">
    <w:name w:val="WW-WW8Num26ztrue61"/>
  </w:style>
  <w:style w:type="character" w:customStyle="1" w:styleId="WW8Num27ztrue">
    <w:name w:val="WW8Num27ztrue"/>
  </w:style>
  <w:style w:type="character" w:customStyle="1" w:styleId="WW-WW8Num27ztrue">
    <w:name w:val="WW-WW8Num27ztrue"/>
  </w:style>
  <w:style w:type="character" w:customStyle="1" w:styleId="WW-WW8Num27ztrue1">
    <w:name w:val="WW-WW8Num27ztrue1"/>
  </w:style>
  <w:style w:type="character" w:customStyle="1" w:styleId="WW-WW8Num27ztrue2">
    <w:name w:val="WW-WW8Num27ztrue2"/>
  </w:style>
  <w:style w:type="character" w:customStyle="1" w:styleId="WW-WW8Num27ztrue3">
    <w:name w:val="WW-WW8Num27ztrue3"/>
  </w:style>
  <w:style w:type="character" w:customStyle="1" w:styleId="WW-WW8Num27ztrue4">
    <w:name w:val="WW-WW8Num27ztrue4"/>
  </w:style>
  <w:style w:type="character" w:customStyle="1" w:styleId="WW-WW8Num27ztrue5">
    <w:name w:val="WW-WW8Num27ztrue5"/>
  </w:style>
  <w:style w:type="character" w:customStyle="1" w:styleId="WW-WW8Num27ztrue6">
    <w:name w:val="WW-WW8Num27ztrue6"/>
  </w:style>
  <w:style w:type="character" w:customStyle="1" w:styleId="WW8Num28z0">
    <w:name w:val="WW8Num28z0"/>
    <w:rPr>
      <w:rFonts w:ascii="Symbol" w:hAnsi="Symbol" w:cs="Symbol"/>
      <w:sz w:val="28"/>
      <w:szCs w:val="28"/>
    </w:rPr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3ztrue71">
    <w:name w:val="WW-WW8Num3ztrue71"/>
  </w:style>
  <w:style w:type="character" w:customStyle="1" w:styleId="WW-WW8Num3ztrue111">
    <w:name w:val="WW-WW8Num3ztrue111"/>
  </w:style>
  <w:style w:type="character" w:customStyle="1" w:styleId="WW-WW8Num3ztrue211">
    <w:name w:val="WW-WW8Num3ztrue211"/>
  </w:style>
  <w:style w:type="character" w:customStyle="1" w:styleId="WW-WW8Num3ztrue311">
    <w:name w:val="WW-WW8Num3ztrue311"/>
  </w:style>
  <w:style w:type="character" w:customStyle="1" w:styleId="WW-WW8Num3ztrue411">
    <w:name w:val="WW-WW8Num3ztrue411"/>
  </w:style>
  <w:style w:type="character" w:customStyle="1" w:styleId="WW-WW8Num3ztrue511">
    <w:name w:val="WW-WW8Num3ztrue511"/>
  </w:style>
  <w:style w:type="character" w:customStyle="1" w:styleId="WW-WW8Num3ztrue611">
    <w:name w:val="WW-WW8Num3ztrue611"/>
  </w:style>
  <w:style w:type="character" w:customStyle="1" w:styleId="WW-WW8Num4ztrue71">
    <w:name w:val="WW-WW8Num4ztrue71"/>
  </w:style>
  <w:style w:type="character" w:customStyle="1" w:styleId="WW-WW8Num4ztrue111">
    <w:name w:val="WW-WW8Num4ztrue111"/>
  </w:style>
  <w:style w:type="character" w:customStyle="1" w:styleId="WW-WW8Num4ztrue211">
    <w:name w:val="WW-WW8Num4ztrue211"/>
  </w:style>
  <w:style w:type="character" w:customStyle="1" w:styleId="WW-WW8Num4ztrue311">
    <w:name w:val="WW-WW8Num4ztrue311"/>
  </w:style>
  <w:style w:type="character" w:customStyle="1" w:styleId="WW-WW8Num4ztrue411">
    <w:name w:val="WW-WW8Num4ztrue411"/>
  </w:style>
  <w:style w:type="character" w:customStyle="1" w:styleId="WW-WW8Num4ztrue511">
    <w:name w:val="WW-WW8Num4ztrue511"/>
  </w:style>
  <w:style w:type="character" w:customStyle="1" w:styleId="WW-WW8Num4ztrue611">
    <w:name w:val="WW-WW8Num4ztrue611"/>
  </w:style>
  <w:style w:type="character" w:customStyle="1" w:styleId="WW-WW8Num7ztrue51">
    <w:name w:val="WW-WW8Num7ztrue51"/>
  </w:style>
  <w:style w:type="character" w:customStyle="1" w:styleId="WW-WW8Num7ztrue111">
    <w:name w:val="WW-WW8Num7ztrue111"/>
  </w:style>
  <w:style w:type="character" w:customStyle="1" w:styleId="WW-WW8Num7ztrue211">
    <w:name w:val="WW-WW8Num7ztrue211"/>
  </w:style>
  <w:style w:type="character" w:customStyle="1" w:styleId="WW-WW8Num7ztrue311">
    <w:name w:val="WW-WW8Num7ztrue311"/>
  </w:style>
  <w:style w:type="character" w:customStyle="1" w:styleId="WW-WW8Num7ztrue411">
    <w:name w:val="WW-WW8Num7ztrue411"/>
  </w:style>
  <w:style w:type="character" w:customStyle="1" w:styleId="WW-WW8Num9ztrue61">
    <w:name w:val="WW-WW8Num9ztrue61"/>
  </w:style>
  <w:style w:type="character" w:customStyle="1" w:styleId="WW-WW8Num9ztrue111">
    <w:name w:val="WW-WW8Num9ztrue111"/>
  </w:style>
  <w:style w:type="character" w:customStyle="1" w:styleId="WW-WW8Num9ztrue211">
    <w:name w:val="WW-WW8Num9ztrue211"/>
  </w:style>
  <w:style w:type="character" w:customStyle="1" w:styleId="WW-WW8Num9ztrue311">
    <w:name w:val="WW-WW8Num9ztrue311"/>
  </w:style>
  <w:style w:type="character" w:customStyle="1" w:styleId="WW-WW8Num9ztrue411">
    <w:name w:val="WW-WW8Num9ztrue411"/>
  </w:style>
  <w:style w:type="character" w:customStyle="1" w:styleId="WW-WW8Num9ztrue511">
    <w:name w:val="WW-WW8Num9ztrue511"/>
  </w:style>
  <w:style w:type="character" w:customStyle="1" w:styleId="WW-WW8Num11ztrue51">
    <w:name w:val="WW-WW8Num11ztrue51"/>
  </w:style>
  <w:style w:type="character" w:customStyle="1" w:styleId="WW-WW8Num11ztrue111">
    <w:name w:val="WW-WW8Num11ztrue111"/>
  </w:style>
  <w:style w:type="character" w:customStyle="1" w:styleId="WW-WW8Num11ztrue211">
    <w:name w:val="WW-WW8Num11ztrue211"/>
  </w:style>
  <w:style w:type="character" w:customStyle="1" w:styleId="WW-WW8Num11ztrue311">
    <w:name w:val="WW-WW8Num11ztrue311"/>
  </w:style>
  <w:style w:type="character" w:customStyle="1" w:styleId="WW-WW8Num11ztrue411">
    <w:name w:val="WW-WW8Num11ztrue411"/>
  </w:style>
  <w:style w:type="character" w:customStyle="1" w:styleId="WW-WW8Num18ztrue71">
    <w:name w:val="WW-WW8Num18ztrue71"/>
  </w:style>
  <w:style w:type="character" w:customStyle="1" w:styleId="WW-WW8Num18ztrue111">
    <w:name w:val="WW-WW8Num18ztrue111"/>
  </w:style>
  <w:style w:type="character" w:customStyle="1" w:styleId="WW-WW8Num18ztrue211">
    <w:name w:val="WW-WW8Num18ztrue211"/>
  </w:style>
  <w:style w:type="character" w:customStyle="1" w:styleId="WW-WW8Num18ztrue311">
    <w:name w:val="WW-WW8Num18ztrue311"/>
  </w:style>
  <w:style w:type="character" w:customStyle="1" w:styleId="WW-WW8Num18ztrue411">
    <w:name w:val="WW-WW8Num18ztrue411"/>
  </w:style>
  <w:style w:type="character" w:customStyle="1" w:styleId="WW-WW8Num18ztrue511">
    <w:name w:val="WW-WW8Num18ztrue511"/>
  </w:style>
  <w:style w:type="character" w:customStyle="1" w:styleId="WW-WW8Num18ztrue611">
    <w:name w:val="WW-WW8Num18ztrue611"/>
  </w:style>
  <w:style w:type="character" w:customStyle="1" w:styleId="WW-WW8Num19ztrue71">
    <w:name w:val="WW-WW8Num19ztrue71"/>
  </w:style>
  <w:style w:type="character" w:customStyle="1" w:styleId="WW-WW8Num19ztrue111">
    <w:name w:val="WW-WW8Num19ztrue111"/>
  </w:style>
  <w:style w:type="character" w:customStyle="1" w:styleId="WW-WW8Num19ztrue211">
    <w:name w:val="WW-WW8Num19ztrue211"/>
  </w:style>
  <w:style w:type="character" w:customStyle="1" w:styleId="WW-WW8Num19ztrue311">
    <w:name w:val="WW-WW8Num19ztrue311"/>
  </w:style>
  <w:style w:type="character" w:customStyle="1" w:styleId="WW-WW8Num19ztrue411">
    <w:name w:val="WW-WW8Num19ztrue411"/>
  </w:style>
  <w:style w:type="character" w:customStyle="1" w:styleId="WW-WW8Num19ztrue511">
    <w:name w:val="WW-WW8Num19ztrue511"/>
  </w:style>
  <w:style w:type="character" w:customStyle="1" w:styleId="WW-WW8Num19ztrue611">
    <w:name w:val="WW-WW8Num19ztrue611"/>
  </w:style>
  <w:style w:type="character" w:customStyle="1" w:styleId="WW-WW8Num20ztrue7">
    <w:name w:val="WW-WW8Num20ztrue7"/>
  </w:style>
  <w:style w:type="character" w:customStyle="1" w:styleId="WW-WW8Num20ztrue11">
    <w:name w:val="WW-WW8Num20ztrue11"/>
  </w:style>
  <w:style w:type="character" w:customStyle="1" w:styleId="WW-WW8Num20ztrue21">
    <w:name w:val="WW-WW8Num20ztrue21"/>
  </w:style>
  <w:style w:type="character" w:customStyle="1" w:styleId="WW-WW8Num20ztrue31">
    <w:name w:val="WW-WW8Num20ztrue31"/>
  </w:style>
  <w:style w:type="character" w:customStyle="1" w:styleId="WW-WW8Num20ztrue41">
    <w:name w:val="WW-WW8Num20ztrue41"/>
  </w:style>
  <w:style w:type="character" w:customStyle="1" w:styleId="WW-WW8Num20ztrue51">
    <w:name w:val="WW-WW8Num20ztrue51"/>
  </w:style>
  <w:style w:type="character" w:customStyle="1" w:styleId="WW-WW8Num20ztrue61">
    <w:name w:val="WW-WW8Num20ztrue61"/>
  </w:style>
  <w:style w:type="character" w:customStyle="1" w:styleId="WW8Num22zfalse">
    <w:name w:val="WW8Num22zfalse"/>
    <w:rPr>
      <w:rFonts w:ascii="Times New Roman" w:hAnsi="Times New Roman" w:cs="Times New Roman"/>
    </w:rPr>
  </w:style>
  <w:style w:type="character" w:customStyle="1" w:styleId="WW-WW8Num22ztrue71">
    <w:name w:val="WW-WW8Num22ztrue71"/>
  </w:style>
  <w:style w:type="character" w:customStyle="1" w:styleId="WW-WW8Num22ztrue111">
    <w:name w:val="WW-WW8Num22ztrue111"/>
  </w:style>
  <w:style w:type="character" w:customStyle="1" w:styleId="WW-WW8Num22ztrue211">
    <w:name w:val="WW-WW8Num22ztrue211"/>
  </w:style>
  <w:style w:type="character" w:customStyle="1" w:styleId="WW-WW8Num22ztrue311">
    <w:name w:val="WW-WW8Num22ztrue311"/>
  </w:style>
  <w:style w:type="character" w:customStyle="1" w:styleId="WW-WW8Num22ztrue411">
    <w:name w:val="WW-WW8Num22ztrue411"/>
  </w:style>
  <w:style w:type="character" w:customStyle="1" w:styleId="WW-WW8Num22ztrue511">
    <w:name w:val="WW-WW8Num22ztrue511"/>
  </w:style>
  <w:style w:type="character" w:customStyle="1" w:styleId="WW-WW8Num22ztrue611">
    <w:name w:val="WW-WW8Num22ztrue611"/>
  </w:style>
  <w:style w:type="character" w:customStyle="1" w:styleId="WW-WW8Num23ztrue71">
    <w:name w:val="WW-WW8Num23ztrue71"/>
  </w:style>
  <w:style w:type="character" w:customStyle="1" w:styleId="WW-WW8Num23ztrue111">
    <w:name w:val="WW-WW8Num23ztrue111"/>
  </w:style>
  <w:style w:type="character" w:customStyle="1" w:styleId="WW-WW8Num23ztrue211">
    <w:name w:val="WW-WW8Num23ztrue211"/>
  </w:style>
  <w:style w:type="character" w:customStyle="1" w:styleId="WW-WW8Num23ztrue311">
    <w:name w:val="WW-WW8Num23ztrue311"/>
  </w:style>
  <w:style w:type="character" w:customStyle="1" w:styleId="WW-WW8Num23ztrue411">
    <w:name w:val="WW-WW8Num23ztrue411"/>
  </w:style>
  <w:style w:type="character" w:customStyle="1" w:styleId="WW-WW8Num23ztrue511">
    <w:name w:val="WW-WW8Num23ztrue511"/>
  </w:style>
  <w:style w:type="character" w:customStyle="1" w:styleId="WW-WW8Num23ztrue611">
    <w:name w:val="WW-WW8Num23ztrue611"/>
  </w:style>
  <w:style w:type="character" w:customStyle="1" w:styleId="WW-WW8Num24ztrue7">
    <w:name w:val="WW-WW8Num24ztrue7"/>
  </w:style>
  <w:style w:type="character" w:customStyle="1" w:styleId="WW-WW8Num24ztrue11">
    <w:name w:val="WW-WW8Num24ztrue11"/>
  </w:style>
  <w:style w:type="character" w:customStyle="1" w:styleId="WW-WW8Num24ztrue21">
    <w:name w:val="WW-WW8Num24ztrue21"/>
  </w:style>
  <w:style w:type="character" w:customStyle="1" w:styleId="WW-WW8Num24ztrue31">
    <w:name w:val="WW-WW8Num24ztrue31"/>
  </w:style>
  <w:style w:type="character" w:customStyle="1" w:styleId="WW-WW8Num24ztrue41">
    <w:name w:val="WW-WW8Num24ztrue41"/>
  </w:style>
  <w:style w:type="character" w:customStyle="1" w:styleId="WW-WW8Num24ztrue51">
    <w:name w:val="WW-WW8Num24ztrue51"/>
  </w:style>
  <w:style w:type="character" w:customStyle="1" w:styleId="WW-WW8Num24ztrue61">
    <w:name w:val="WW-WW8Num24ztrue61"/>
  </w:style>
  <w:style w:type="character" w:customStyle="1" w:styleId="WW-WW8Num26ztrue71">
    <w:name w:val="WW-WW8Num26ztrue71"/>
  </w:style>
  <w:style w:type="character" w:customStyle="1" w:styleId="WW-WW8Num26ztrue111">
    <w:name w:val="WW-WW8Num26ztrue111"/>
  </w:style>
  <w:style w:type="character" w:customStyle="1" w:styleId="WW-WW8Num26ztrue211">
    <w:name w:val="WW-WW8Num26ztrue211"/>
  </w:style>
  <w:style w:type="character" w:customStyle="1" w:styleId="WW-WW8Num26ztrue311">
    <w:name w:val="WW-WW8Num26ztrue311"/>
  </w:style>
  <w:style w:type="character" w:customStyle="1" w:styleId="WW-WW8Num26ztrue411">
    <w:name w:val="WW-WW8Num26ztrue411"/>
  </w:style>
  <w:style w:type="character" w:customStyle="1" w:styleId="WW-WW8Num26ztrue511">
    <w:name w:val="WW-WW8Num26ztrue511"/>
  </w:style>
  <w:style w:type="character" w:customStyle="1" w:styleId="WW-WW8Num26ztrue611">
    <w:name w:val="WW-WW8Num26ztrue611"/>
  </w:style>
  <w:style w:type="character" w:customStyle="1" w:styleId="WW-WW8Num27ztrue7">
    <w:name w:val="WW-WW8Num27ztrue7"/>
  </w:style>
  <w:style w:type="character" w:customStyle="1" w:styleId="WW-WW8Num27ztrue11">
    <w:name w:val="WW-WW8Num27ztrue11"/>
  </w:style>
  <w:style w:type="character" w:customStyle="1" w:styleId="WW-WW8Num27ztrue21">
    <w:name w:val="WW-WW8Num27ztrue21"/>
  </w:style>
  <w:style w:type="character" w:customStyle="1" w:styleId="WW-WW8Num27ztrue31">
    <w:name w:val="WW-WW8Num27ztrue31"/>
  </w:style>
  <w:style w:type="character" w:customStyle="1" w:styleId="WW-WW8Num27ztrue41">
    <w:name w:val="WW-WW8Num27ztrue41"/>
  </w:style>
  <w:style w:type="character" w:customStyle="1" w:styleId="WW-WW8Num27ztrue51">
    <w:name w:val="WW-WW8Num27ztrue51"/>
  </w:style>
  <w:style w:type="character" w:customStyle="1" w:styleId="WW-WW8Num27ztrue61">
    <w:name w:val="WW-WW8Num27ztrue6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3ztrue711">
    <w:name w:val="WW-WW8Num3ztrue711"/>
  </w:style>
  <w:style w:type="character" w:customStyle="1" w:styleId="WW-WW8Num3ztrue1111">
    <w:name w:val="WW-WW8Num3ztrue1111"/>
  </w:style>
  <w:style w:type="character" w:customStyle="1" w:styleId="WW-WW8Num3ztrue2111">
    <w:name w:val="WW-WW8Num3ztrue2111"/>
  </w:style>
  <w:style w:type="character" w:customStyle="1" w:styleId="WW-WW8Num3ztrue3111">
    <w:name w:val="WW-WW8Num3ztrue3111"/>
  </w:style>
  <w:style w:type="character" w:customStyle="1" w:styleId="WW-WW8Num3ztrue4111">
    <w:name w:val="WW-WW8Num3ztrue4111"/>
  </w:style>
  <w:style w:type="character" w:customStyle="1" w:styleId="WW-WW8Num3ztrue5111">
    <w:name w:val="WW-WW8Num3ztrue5111"/>
  </w:style>
  <w:style w:type="character" w:customStyle="1" w:styleId="WW-WW8Num3ztrue6111">
    <w:name w:val="WW-WW8Num3ztrue6111"/>
  </w:style>
  <w:style w:type="character" w:customStyle="1" w:styleId="WW-WW8Num4ztrue711">
    <w:name w:val="WW-WW8Num4ztrue711"/>
  </w:style>
  <w:style w:type="character" w:customStyle="1" w:styleId="WW-WW8Num4ztrue1111">
    <w:name w:val="WW-WW8Num4ztrue1111"/>
  </w:style>
  <w:style w:type="character" w:customStyle="1" w:styleId="WW-WW8Num4ztrue2111">
    <w:name w:val="WW-WW8Num4ztrue2111"/>
  </w:style>
  <w:style w:type="character" w:customStyle="1" w:styleId="WW-WW8Num4ztrue3111">
    <w:name w:val="WW-WW8Num4ztrue3111"/>
  </w:style>
  <w:style w:type="character" w:customStyle="1" w:styleId="WW-WW8Num4ztrue4111">
    <w:name w:val="WW-WW8Num4ztrue4111"/>
  </w:style>
  <w:style w:type="character" w:customStyle="1" w:styleId="WW-WW8Num4ztrue5111">
    <w:name w:val="WW-WW8Num4ztrue5111"/>
  </w:style>
  <w:style w:type="character" w:customStyle="1" w:styleId="WW-WW8Num4ztrue6111">
    <w:name w:val="WW-WW8Num4ztrue6111"/>
  </w:style>
  <w:style w:type="character" w:customStyle="1" w:styleId="WW-WW8Num7ztrue511">
    <w:name w:val="WW-WW8Num7ztrue511"/>
  </w:style>
  <w:style w:type="character" w:customStyle="1" w:styleId="WW-WW8Num7ztrue1111">
    <w:name w:val="WW-WW8Num7ztrue1111"/>
  </w:style>
  <w:style w:type="character" w:customStyle="1" w:styleId="WW-WW8Num7ztrue2111">
    <w:name w:val="WW-WW8Num7ztrue2111"/>
  </w:style>
  <w:style w:type="character" w:customStyle="1" w:styleId="WW-WW8Num7ztrue3111">
    <w:name w:val="WW-WW8Num7ztrue3111"/>
  </w:style>
  <w:style w:type="character" w:customStyle="1" w:styleId="WW-WW8Num7ztrue4111">
    <w:name w:val="WW-WW8Num7ztrue4111"/>
  </w:style>
  <w:style w:type="character" w:customStyle="1" w:styleId="WW-WW8Num9ztrue611">
    <w:name w:val="WW-WW8Num9ztrue611"/>
  </w:style>
  <w:style w:type="character" w:customStyle="1" w:styleId="WW-WW8Num9ztrue1111">
    <w:name w:val="WW-WW8Num9ztrue1111"/>
  </w:style>
  <w:style w:type="character" w:customStyle="1" w:styleId="WW-WW8Num9ztrue2111">
    <w:name w:val="WW-WW8Num9ztrue2111"/>
  </w:style>
  <w:style w:type="character" w:customStyle="1" w:styleId="WW-WW8Num9ztrue3111">
    <w:name w:val="WW-WW8Num9ztrue3111"/>
  </w:style>
  <w:style w:type="character" w:customStyle="1" w:styleId="WW-WW8Num9ztrue4111">
    <w:name w:val="WW-WW8Num9ztrue4111"/>
  </w:style>
  <w:style w:type="character" w:customStyle="1" w:styleId="WW-WW8Num9ztrue5111">
    <w:name w:val="WW-WW8Num9ztrue5111"/>
  </w:style>
  <w:style w:type="character" w:customStyle="1" w:styleId="WW-WW8Num11ztrue511">
    <w:name w:val="WW-WW8Num11ztrue511"/>
  </w:style>
  <w:style w:type="character" w:customStyle="1" w:styleId="WW-WW8Num11ztrue1111">
    <w:name w:val="WW-WW8Num11ztrue1111"/>
  </w:style>
  <w:style w:type="character" w:customStyle="1" w:styleId="WW-WW8Num11ztrue2111">
    <w:name w:val="WW-WW8Num11ztrue2111"/>
  </w:style>
  <w:style w:type="character" w:customStyle="1" w:styleId="WW-WW8Num11ztrue3111">
    <w:name w:val="WW-WW8Num11ztrue3111"/>
  </w:style>
  <w:style w:type="character" w:customStyle="1" w:styleId="WW-WW8Num11ztrue4111">
    <w:name w:val="WW-WW8Num11ztrue4111"/>
  </w:style>
  <w:style w:type="character" w:customStyle="1" w:styleId="WW8Num13ztrue">
    <w:name w:val="WW8Num13ztrue"/>
    <w:rPr>
      <w:szCs w:val="24"/>
    </w:rPr>
  </w:style>
  <w:style w:type="character" w:customStyle="1" w:styleId="WW-WW8Num18ztrue711">
    <w:name w:val="WW-WW8Num18ztrue711"/>
  </w:style>
  <w:style w:type="character" w:customStyle="1" w:styleId="WW-WW8Num18ztrue1111">
    <w:name w:val="WW-WW8Num18ztrue1111"/>
  </w:style>
  <w:style w:type="character" w:customStyle="1" w:styleId="WW-WW8Num18ztrue2111">
    <w:name w:val="WW-WW8Num18ztrue2111"/>
  </w:style>
  <w:style w:type="character" w:customStyle="1" w:styleId="WW-WW8Num18ztrue3111">
    <w:name w:val="WW-WW8Num18ztrue3111"/>
  </w:style>
  <w:style w:type="character" w:customStyle="1" w:styleId="WW-WW8Num18ztrue4111">
    <w:name w:val="WW-WW8Num18ztrue4111"/>
  </w:style>
  <w:style w:type="character" w:customStyle="1" w:styleId="WW-WW8Num18ztrue5111">
    <w:name w:val="WW-WW8Num18ztrue5111"/>
  </w:style>
  <w:style w:type="character" w:customStyle="1" w:styleId="WW-WW8Num18ztrue6111">
    <w:name w:val="WW-WW8Num18ztrue6111"/>
  </w:style>
  <w:style w:type="character" w:customStyle="1" w:styleId="WW-WW8Num19ztrue711">
    <w:name w:val="WW-WW8Num19ztrue711"/>
  </w:style>
  <w:style w:type="character" w:customStyle="1" w:styleId="WW-WW8Num19ztrue1111">
    <w:name w:val="WW-WW8Num19ztrue1111"/>
  </w:style>
  <w:style w:type="character" w:customStyle="1" w:styleId="WW-WW8Num19ztrue2111">
    <w:name w:val="WW-WW8Num19ztrue2111"/>
  </w:style>
  <w:style w:type="character" w:customStyle="1" w:styleId="WW-WW8Num19ztrue3111">
    <w:name w:val="WW-WW8Num19ztrue3111"/>
  </w:style>
  <w:style w:type="character" w:customStyle="1" w:styleId="WW-WW8Num19ztrue4111">
    <w:name w:val="WW-WW8Num19ztrue4111"/>
  </w:style>
  <w:style w:type="character" w:customStyle="1" w:styleId="WW-WW8Num19ztrue5111">
    <w:name w:val="WW-WW8Num19ztrue5111"/>
  </w:style>
  <w:style w:type="character" w:customStyle="1" w:styleId="WW-WW8Num19ztrue6111">
    <w:name w:val="WW-WW8Num19ztrue6111"/>
  </w:style>
  <w:style w:type="character" w:customStyle="1" w:styleId="WW-WW8Num20ztrue71">
    <w:name w:val="WW-WW8Num20ztrue71"/>
  </w:style>
  <w:style w:type="character" w:customStyle="1" w:styleId="WW-WW8Num20ztrue111">
    <w:name w:val="WW-WW8Num20ztrue111"/>
  </w:style>
  <w:style w:type="character" w:customStyle="1" w:styleId="WW-WW8Num20ztrue211">
    <w:name w:val="WW-WW8Num20ztrue211"/>
  </w:style>
  <w:style w:type="character" w:customStyle="1" w:styleId="WW-WW8Num20ztrue311">
    <w:name w:val="WW-WW8Num20ztrue311"/>
  </w:style>
  <w:style w:type="character" w:customStyle="1" w:styleId="WW-WW8Num20ztrue411">
    <w:name w:val="WW-WW8Num20ztrue411"/>
  </w:style>
  <w:style w:type="character" w:customStyle="1" w:styleId="WW-WW8Num20ztrue511">
    <w:name w:val="WW-WW8Num20ztrue511"/>
  </w:style>
  <w:style w:type="character" w:customStyle="1" w:styleId="WW-WW8Num20ztrue611">
    <w:name w:val="WW-WW8Num20ztrue611"/>
  </w:style>
  <w:style w:type="character" w:customStyle="1" w:styleId="WW-WW8Num21ztrue7">
    <w:name w:val="WW-WW8Num21ztrue7"/>
  </w:style>
  <w:style w:type="character" w:customStyle="1" w:styleId="WW-WW8Num21ztrue11">
    <w:name w:val="WW-WW8Num21ztrue11"/>
  </w:style>
  <w:style w:type="character" w:customStyle="1" w:styleId="WW-WW8Num21ztrue21">
    <w:name w:val="WW-WW8Num21ztrue21"/>
  </w:style>
  <w:style w:type="character" w:customStyle="1" w:styleId="WW-WW8Num21ztrue31">
    <w:name w:val="WW-WW8Num21ztrue31"/>
  </w:style>
  <w:style w:type="character" w:customStyle="1" w:styleId="WW-WW8Num21ztrue41">
    <w:name w:val="WW-WW8Num21ztrue41"/>
  </w:style>
  <w:style w:type="character" w:customStyle="1" w:styleId="WW-WW8Num21ztrue51">
    <w:name w:val="WW-WW8Num21ztrue51"/>
  </w:style>
  <w:style w:type="character" w:customStyle="1" w:styleId="WW-WW8Num21ztrue61">
    <w:name w:val="WW-WW8Num21ztrue61"/>
  </w:style>
  <w:style w:type="character" w:customStyle="1" w:styleId="WW-WW8Num22ztrue711">
    <w:name w:val="WW-WW8Num22ztrue711"/>
  </w:style>
  <w:style w:type="character" w:customStyle="1" w:styleId="WW-WW8Num22ztrue1111">
    <w:name w:val="WW-WW8Num22ztrue1111"/>
  </w:style>
  <w:style w:type="character" w:customStyle="1" w:styleId="WW-WW8Num22ztrue2111">
    <w:name w:val="WW-WW8Num22ztrue2111"/>
  </w:style>
  <w:style w:type="character" w:customStyle="1" w:styleId="WW-WW8Num22ztrue3111">
    <w:name w:val="WW-WW8Num22ztrue3111"/>
  </w:style>
  <w:style w:type="character" w:customStyle="1" w:styleId="WW-WW8Num22ztrue4111">
    <w:name w:val="WW-WW8Num22ztrue4111"/>
  </w:style>
  <w:style w:type="character" w:customStyle="1" w:styleId="WW-WW8Num22ztrue5111">
    <w:name w:val="WW-WW8Num22ztrue5111"/>
  </w:style>
  <w:style w:type="character" w:customStyle="1" w:styleId="WW-WW8Num22ztrue6111">
    <w:name w:val="WW-WW8Num22ztrue6111"/>
  </w:style>
  <w:style w:type="character" w:customStyle="1" w:styleId="WW-WW8Num24ztrue71">
    <w:name w:val="WW-WW8Num24ztrue71"/>
  </w:style>
  <w:style w:type="character" w:customStyle="1" w:styleId="WW-WW8Num24ztrue111">
    <w:name w:val="WW-WW8Num24ztrue111"/>
  </w:style>
  <w:style w:type="character" w:customStyle="1" w:styleId="WW-WW8Num24ztrue211">
    <w:name w:val="WW-WW8Num24ztrue211"/>
  </w:style>
  <w:style w:type="character" w:customStyle="1" w:styleId="WW-WW8Num24ztrue311">
    <w:name w:val="WW-WW8Num24ztrue311"/>
  </w:style>
  <w:style w:type="character" w:customStyle="1" w:styleId="WW-WW8Num24ztrue411">
    <w:name w:val="WW-WW8Num24ztrue411"/>
  </w:style>
  <w:style w:type="character" w:customStyle="1" w:styleId="WW-WW8Num24ztrue511">
    <w:name w:val="WW-WW8Num24ztrue511"/>
  </w:style>
  <w:style w:type="character" w:customStyle="1" w:styleId="WW-WW8Num24ztrue611">
    <w:name w:val="WW-WW8Num24ztrue611"/>
  </w:style>
  <w:style w:type="character" w:customStyle="1" w:styleId="WW-WW8Num25ztrue7">
    <w:name w:val="WW-WW8Num25ztrue7"/>
  </w:style>
  <w:style w:type="character" w:customStyle="1" w:styleId="WW-WW8Num25ztrue11">
    <w:name w:val="WW-WW8Num25ztrue11"/>
  </w:style>
  <w:style w:type="character" w:customStyle="1" w:styleId="WW-WW8Num25ztrue21">
    <w:name w:val="WW-WW8Num25ztrue21"/>
  </w:style>
  <w:style w:type="character" w:customStyle="1" w:styleId="WW-WW8Num25ztrue31">
    <w:name w:val="WW-WW8Num25ztrue31"/>
  </w:style>
  <w:style w:type="character" w:customStyle="1" w:styleId="WW-WW8Num25ztrue41">
    <w:name w:val="WW-WW8Num25ztrue41"/>
  </w:style>
  <w:style w:type="character" w:customStyle="1" w:styleId="WW-WW8Num25ztrue51">
    <w:name w:val="WW-WW8Num25ztrue51"/>
  </w:style>
  <w:style w:type="character" w:customStyle="1" w:styleId="WW-WW8Num25ztrue61">
    <w:name w:val="WW-WW8Num25ztrue61"/>
  </w:style>
  <w:style w:type="character" w:customStyle="1" w:styleId="WW8Num26zfalse">
    <w:name w:val="WW8Num26zfalse"/>
  </w:style>
  <w:style w:type="character" w:customStyle="1" w:styleId="WW-WW8Num26ztrue711">
    <w:name w:val="WW-WW8Num26ztrue711"/>
  </w:style>
  <w:style w:type="character" w:customStyle="1" w:styleId="WW-WW8Num26ztrue1111">
    <w:name w:val="WW-WW8Num26ztrue1111"/>
  </w:style>
  <w:style w:type="character" w:customStyle="1" w:styleId="WW-WW8Num26ztrue2111">
    <w:name w:val="WW-WW8Num26ztrue2111"/>
  </w:style>
  <w:style w:type="character" w:customStyle="1" w:styleId="WW-WW8Num26ztrue3111">
    <w:name w:val="WW-WW8Num26ztrue3111"/>
  </w:style>
  <w:style w:type="character" w:customStyle="1" w:styleId="WW-WW8Num26ztrue4111">
    <w:name w:val="WW-WW8Num26ztrue4111"/>
  </w:style>
  <w:style w:type="character" w:customStyle="1" w:styleId="WW-WW8Num26ztrue5111">
    <w:name w:val="WW-WW8Num26ztrue5111"/>
  </w:style>
  <w:style w:type="character" w:customStyle="1" w:styleId="WW-WW8Num26ztrue6111">
    <w:name w:val="WW-WW8Num26ztrue6111"/>
  </w:style>
  <w:style w:type="character" w:customStyle="1" w:styleId="WW8Num27z1">
    <w:name w:val="WW8Num27z1"/>
    <w:rPr>
      <w:sz w:val="24"/>
      <w:szCs w:val="24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true">
    <w:name w:val="WW8Num28ztrue"/>
  </w:style>
  <w:style w:type="character" w:customStyle="1" w:styleId="WW-WW8Num28ztrue">
    <w:name w:val="WW-WW8Num28ztrue"/>
  </w:style>
  <w:style w:type="character" w:customStyle="1" w:styleId="WW-WW8Num28ztrue1">
    <w:name w:val="WW-WW8Num28ztrue1"/>
  </w:style>
  <w:style w:type="character" w:customStyle="1" w:styleId="WW-WW8Num28ztrue2">
    <w:name w:val="WW-WW8Num28ztrue2"/>
  </w:style>
  <w:style w:type="character" w:customStyle="1" w:styleId="WW-WW8Num28ztrue3">
    <w:name w:val="WW-WW8Num28ztrue3"/>
  </w:style>
  <w:style w:type="character" w:customStyle="1" w:styleId="WW-WW8Num28ztrue4">
    <w:name w:val="WW-WW8Num28ztrue4"/>
  </w:style>
  <w:style w:type="character" w:customStyle="1" w:styleId="WW-WW8Num28ztrue5">
    <w:name w:val="WW-WW8Num28ztrue5"/>
  </w:style>
  <w:style w:type="character" w:customStyle="1" w:styleId="WW-WW8Num28ztrue6">
    <w:name w:val="WW-WW8Num28ztrue6"/>
  </w:style>
  <w:style w:type="character" w:customStyle="1" w:styleId="WW8Num29z0">
    <w:name w:val="WW8Num29z0"/>
    <w:rPr>
      <w:rFonts w:ascii="Arial" w:hAnsi="Arial" w:cs="Arial"/>
      <w:b w:val="0"/>
      <w:i w:val="0"/>
      <w:sz w:val="20"/>
      <w:szCs w:val="20"/>
    </w:rPr>
  </w:style>
  <w:style w:type="character" w:customStyle="1" w:styleId="WW8Num29ztrue">
    <w:name w:val="WW8Num29ztrue"/>
  </w:style>
  <w:style w:type="character" w:customStyle="1" w:styleId="WW-WW8Num29ztrue">
    <w:name w:val="WW-WW8Num29ztrue"/>
  </w:style>
  <w:style w:type="character" w:customStyle="1" w:styleId="WW-WW8Num29ztrue1">
    <w:name w:val="WW-WW8Num29ztrue1"/>
  </w:style>
  <w:style w:type="character" w:customStyle="1" w:styleId="WW-WW8Num29ztrue2">
    <w:name w:val="WW-WW8Num29ztrue2"/>
  </w:style>
  <w:style w:type="character" w:customStyle="1" w:styleId="WW-WW8Num29ztrue3">
    <w:name w:val="WW-WW8Num29ztrue3"/>
  </w:style>
  <w:style w:type="character" w:customStyle="1" w:styleId="WW-WW8Num29ztrue4">
    <w:name w:val="WW-WW8Num29ztrue4"/>
  </w:style>
  <w:style w:type="character" w:customStyle="1" w:styleId="WW-WW8Num29ztrue5">
    <w:name w:val="WW-WW8Num29ztrue5"/>
  </w:style>
  <w:style w:type="character" w:customStyle="1" w:styleId="WW-WW8Num29ztrue6">
    <w:name w:val="WW-WW8Num29ztrue6"/>
  </w:style>
  <w:style w:type="character" w:customStyle="1" w:styleId="WW8Num30z0">
    <w:name w:val="WW8Num30z0"/>
    <w:rPr>
      <w:rFonts w:ascii="Wingdings" w:hAnsi="Wingdings" w:cs="Times New Roman"/>
      <w:szCs w:val="24"/>
    </w:rPr>
  </w:style>
  <w:style w:type="character" w:customStyle="1" w:styleId="WW8Num30ztrue">
    <w:name w:val="WW8Num30ztrue"/>
  </w:style>
  <w:style w:type="character" w:customStyle="1" w:styleId="WW-WW8Num30ztrue">
    <w:name w:val="WW-WW8Num30ztrue"/>
  </w:style>
  <w:style w:type="character" w:customStyle="1" w:styleId="WW-WW8Num30ztrue1">
    <w:name w:val="WW-WW8Num30ztrue1"/>
  </w:style>
  <w:style w:type="character" w:customStyle="1" w:styleId="WW-WW8Num30ztrue2">
    <w:name w:val="WW-WW8Num30ztrue2"/>
  </w:style>
  <w:style w:type="character" w:customStyle="1" w:styleId="WW-WW8Num30ztrue3">
    <w:name w:val="WW-WW8Num30ztrue3"/>
  </w:style>
  <w:style w:type="character" w:customStyle="1" w:styleId="WW-WW8Num30ztrue4">
    <w:name w:val="WW-WW8Num30ztrue4"/>
  </w:style>
  <w:style w:type="character" w:customStyle="1" w:styleId="WW-WW8Num30ztrue5">
    <w:name w:val="WW-WW8Num30ztrue5"/>
  </w:style>
  <w:style w:type="character" w:customStyle="1" w:styleId="WW-WW8Num30ztrue6">
    <w:name w:val="WW-WW8Num30ztrue6"/>
  </w:style>
  <w:style w:type="character" w:customStyle="1" w:styleId="WW8Num31z0">
    <w:name w:val="WW8Num31z0"/>
    <w:rPr>
      <w:rFonts w:ascii="Arial" w:hAnsi="Arial" w:cs="Arial"/>
      <w:b w:val="0"/>
      <w:i w:val="0"/>
      <w:sz w:val="20"/>
      <w:szCs w:val="20"/>
    </w:rPr>
  </w:style>
  <w:style w:type="character" w:customStyle="1" w:styleId="WW8Num32z0">
    <w:name w:val="WW8Num32z0"/>
    <w:rPr>
      <w:rFonts w:ascii="Times New Roman" w:hAnsi="Times New Roman" w:cs="Times New Roman"/>
      <w:b/>
      <w:i/>
      <w:iCs/>
      <w:sz w:val="24"/>
      <w:szCs w:val="24"/>
    </w:rPr>
  </w:style>
  <w:style w:type="character" w:customStyle="1" w:styleId="WW8Num32z1">
    <w:name w:val="WW8Num32z1"/>
    <w:rPr>
      <w:rFonts w:ascii="Bookman Old Style" w:hAnsi="Bookman Old Style" w:cs="Tahoma"/>
      <w:b w:val="0"/>
      <w:i w:val="0"/>
      <w:sz w:val="20"/>
      <w:szCs w:val="20"/>
    </w:rPr>
  </w:style>
  <w:style w:type="character" w:customStyle="1" w:styleId="WW8Num32ztrue">
    <w:name w:val="WW8Num32ztrue"/>
  </w:style>
  <w:style w:type="character" w:customStyle="1" w:styleId="WW-WW8Num32ztrue">
    <w:name w:val="WW-WW8Num32ztrue"/>
  </w:style>
  <w:style w:type="character" w:customStyle="1" w:styleId="WW-WW8Num32ztrue1">
    <w:name w:val="WW-WW8Num32ztrue1"/>
  </w:style>
  <w:style w:type="character" w:customStyle="1" w:styleId="WW-WW8Num32ztrue2">
    <w:name w:val="WW-WW8Num32ztrue2"/>
  </w:style>
  <w:style w:type="character" w:customStyle="1" w:styleId="WW-WW8Num32ztrue3">
    <w:name w:val="WW-WW8Num32ztrue3"/>
  </w:style>
  <w:style w:type="character" w:customStyle="1" w:styleId="WW-WW8Num32ztrue4">
    <w:name w:val="WW-WW8Num32ztrue4"/>
  </w:style>
  <w:style w:type="character" w:customStyle="1" w:styleId="WW-WW8Num32ztrue5">
    <w:name w:val="WW-WW8Num32ztrue5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3ztrue7111">
    <w:name w:val="WW-WW8Num3ztrue7111"/>
  </w:style>
  <w:style w:type="character" w:customStyle="1" w:styleId="WW-WW8Num3ztrue11111">
    <w:name w:val="WW-WW8Num3ztrue11111"/>
  </w:style>
  <w:style w:type="character" w:customStyle="1" w:styleId="WW-WW8Num3ztrue21111">
    <w:name w:val="WW-WW8Num3ztrue21111"/>
  </w:style>
  <w:style w:type="character" w:customStyle="1" w:styleId="WW-WW8Num3ztrue31111">
    <w:name w:val="WW-WW8Num3ztrue31111"/>
  </w:style>
  <w:style w:type="character" w:customStyle="1" w:styleId="WW-WW8Num3ztrue41111">
    <w:name w:val="WW-WW8Num3ztrue41111"/>
  </w:style>
  <w:style w:type="character" w:customStyle="1" w:styleId="WW-WW8Num3ztrue51111">
    <w:name w:val="WW-WW8Num3ztrue51111"/>
  </w:style>
  <w:style w:type="character" w:customStyle="1" w:styleId="WW-WW8Num3ztrue61111">
    <w:name w:val="WW-WW8Num3ztrue61111"/>
  </w:style>
  <w:style w:type="character" w:customStyle="1" w:styleId="WW-WW8Num4ztrue7111">
    <w:name w:val="WW-WW8Num4ztrue7111"/>
  </w:style>
  <w:style w:type="character" w:customStyle="1" w:styleId="WW-WW8Num4ztrue11111">
    <w:name w:val="WW-WW8Num4ztrue11111"/>
  </w:style>
  <w:style w:type="character" w:customStyle="1" w:styleId="WW-WW8Num4ztrue21111">
    <w:name w:val="WW-WW8Num4ztrue21111"/>
  </w:style>
  <w:style w:type="character" w:customStyle="1" w:styleId="WW-WW8Num4ztrue31111">
    <w:name w:val="WW-WW8Num4ztrue31111"/>
  </w:style>
  <w:style w:type="character" w:customStyle="1" w:styleId="WW-WW8Num4ztrue41111">
    <w:name w:val="WW-WW8Num4ztrue41111"/>
  </w:style>
  <w:style w:type="character" w:customStyle="1" w:styleId="WW-WW8Num4ztrue51111">
    <w:name w:val="WW-WW8Num4ztrue51111"/>
  </w:style>
  <w:style w:type="character" w:customStyle="1" w:styleId="WW-WW8Num4ztrue61111">
    <w:name w:val="WW-WW8Num4ztrue61111"/>
  </w:style>
  <w:style w:type="character" w:customStyle="1" w:styleId="WW-WW8Num7ztrue5111">
    <w:name w:val="WW-WW8Num7ztrue5111"/>
  </w:style>
  <w:style w:type="character" w:customStyle="1" w:styleId="WW-WW8Num7ztrue11111">
    <w:name w:val="WW-WW8Num7ztrue11111"/>
  </w:style>
  <w:style w:type="character" w:customStyle="1" w:styleId="WW-WW8Num7ztrue21111">
    <w:name w:val="WW-WW8Num7ztrue21111"/>
  </w:style>
  <w:style w:type="character" w:customStyle="1" w:styleId="WW-WW8Num7ztrue31111">
    <w:name w:val="WW-WW8Num7ztrue31111"/>
  </w:style>
  <w:style w:type="character" w:customStyle="1" w:styleId="WW-WW8Num7ztrue41111">
    <w:name w:val="WW-WW8Num7ztrue41111"/>
  </w:style>
  <w:style w:type="character" w:customStyle="1" w:styleId="WW-WW8Num9ztrue6111">
    <w:name w:val="WW-WW8Num9ztrue6111"/>
  </w:style>
  <w:style w:type="character" w:customStyle="1" w:styleId="WW-WW8Num9ztrue11111">
    <w:name w:val="WW-WW8Num9ztrue11111"/>
  </w:style>
  <w:style w:type="character" w:customStyle="1" w:styleId="WW-WW8Num9ztrue21111">
    <w:name w:val="WW-WW8Num9ztrue21111"/>
  </w:style>
  <w:style w:type="character" w:customStyle="1" w:styleId="WW-WW8Num9ztrue31111">
    <w:name w:val="WW-WW8Num9ztrue31111"/>
  </w:style>
  <w:style w:type="character" w:customStyle="1" w:styleId="WW-WW8Num9ztrue41111">
    <w:name w:val="WW-WW8Num9ztrue41111"/>
  </w:style>
  <w:style w:type="character" w:customStyle="1" w:styleId="WW-WW8Num9ztrue51111">
    <w:name w:val="WW-WW8Num9ztrue51111"/>
  </w:style>
  <w:style w:type="character" w:customStyle="1" w:styleId="WW-WW8Num11ztrue5111">
    <w:name w:val="WW-WW8Num11ztrue5111"/>
  </w:style>
  <w:style w:type="character" w:customStyle="1" w:styleId="WW-WW8Num11ztrue11111">
    <w:name w:val="WW-WW8Num11ztrue11111"/>
  </w:style>
  <w:style w:type="character" w:customStyle="1" w:styleId="WW-WW8Num11ztrue21111">
    <w:name w:val="WW-WW8Num11ztrue21111"/>
  </w:style>
  <w:style w:type="character" w:customStyle="1" w:styleId="WW-WW8Num11ztrue31111">
    <w:name w:val="WW-WW8Num11ztrue31111"/>
  </w:style>
  <w:style w:type="character" w:customStyle="1" w:styleId="WW-WW8Num11ztrue41111">
    <w:name w:val="WW-WW8Num11ztrue41111"/>
  </w:style>
  <w:style w:type="character" w:customStyle="1" w:styleId="WW-WW8Num13ztrue">
    <w:name w:val="WW-WW8Num13ztrue"/>
  </w:style>
  <w:style w:type="character" w:customStyle="1" w:styleId="WW-WW8Num18ztrue7111">
    <w:name w:val="WW-WW8Num18ztrue7111"/>
  </w:style>
  <w:style w:type="character" w:customStyle="1" w:styleId="WW-WW8Num18ztrue11111">
    <w:name w:val="WW-WW8Num18ztrue11111"/>
  </w:style>
  <w:style w:type="character" w:customStyle="1" w:styleId="WW-WW8Num18ztrue21111">
    <w:name w:val="WW-WW8Num18ztrue21111"/>
  </w:style>
  <w:style w:type="character" w:customStyle="1" w:styleId="WW-WW8Num18ztrue31111">
    <w:name w:val="WW-WW8Num18ztrue31111"/>
  </w:style>
  <w:style w:type="character" w:customStyle="1" w:styleId="WW-WW8Num18ztrue41111">
    <w:name w:val="WW-WW8Num18ztrue41111"/>
  </w:style>
  <w:style w:type="character" w:customStyle="1" w:styleId="WW-WW8Num18ztrue51111">
    <w:name w:val="WW-WW8Num18ztrue51111"/>
  </w:style>
  <w:style w:type="character" w:customStyle="1" w:styleId="WW-WW8Num18ztrue61111">
    <w:name w:val="WW-WW8Num18ztrue61111"/>
  </w:style>
  <w:style w:type="character" w:customStyle="1" w:styleId="WW-WW8Num19ztrue7111">
    <w:name w:val="WW-WW8Num19ztrue7111"/>
  </w:style>
  <w:style w:type="character" w:customStyle="1" w:styleId="WW-WW8Num19ztrue11111">
    <w:name w:val="WW-WW8Num19ztrue11111"/>
  </w:style>
  <w:style w:type="character" w:customStyle="1" w:styleId="WW-WW8Num19ztrue21111">
    <w:name w:val="WW-WW8Num19ztrue21111"/>
  </w:style>
  <w:style w:type="character" w:customStyle="1" w:styleId="WW-WW8Num19ztrue31111">
    <w:name w:val="WW-WW8Num19ztrue31111"/>
  </w:style>
  <w:style w:type="character" w:customStyle="1" w:styleId="WW-WW8Num19ztrue41111">
    <w:name w:val="WW-WW8Num19ztrue41111"/>
  </w:style>
  <w:style w:type="character" w:customStyle="1" w:styleId="WW-WW8Num19ztrue51111">
    <w:name w:val="WW-WW8Num19ztrue51111"/>
  </w:style>
  <w:style w:type="character" w:customStyle="1" w:styleId="WW-WW8Num19ztrue61111">
    <w:name w:val="WW-WW8Num19ztrue61111"/>
  </w:style>
  <w:style w:type="character" w:customStyle="1" w:styleId="WW-WW8Num20ztrue711">
    <w:name w:val="WW-WW8Num20ztrue711"/>
  </w:style>
  <w:style w:type="character" w:customStyle="1" w:styleId="WW-WW8Num20ztrue1111">
    <w:name w:val="WW-WW8Num20ztrue1111"/>
  </w:style>
  <w:style w:type="character" w:customStyle="1" w:styleId="WW-WW8Num20ztrue2111">
    <w:name w:val="WW-WW8Num20ztrue2111"/>
  </w:style>
  <w:style w:type="character" w:customStyle="1" w:styleId="WW-WW8Num20ztrue3111">
    <w:name w:val="WW-WW8Num20ztrue3111"/>
  </w:style>
  <w:style w:type="character" w:customStyle="1" w:styleId="WW-WW8Num20ztrue4111">
    <w:name w:val="WW-WW8Num20ztrue4111"/>
  </w:style>
  <w:style w:type="character" w:customStyle="1" w:styleId="WW-WW8Num20ztrue5111">
    <w:name w:val="WW-WW8Num20ztrue5111"/>
  </w:style>
  <w:style w:type="character" w:customStyle="1" w:styleId="WW-WW8Num20ztrue6111">
    <w:name w:val="WW-WW8Num20ztrue6111"/>
  </w:style>
  <w:style w:type="character" w:customStyle="1" w:styleId="WW-WW8Num21ztrue71">
    <w:name w:val="WW-WW8Num21ztrue71"/>
  </w:style>
  <w:style w:type="character" w:customStyle="1" w:styleId="WW-WW8Num21ztrue111">
    <w:name w:val="WW-WW8Num21ztrue111"/>
  </w:style>
  <w:style w:type="character" w:customStyle="1" w:styleId="WW-WW8Num21ztrue211">
    <w:name w:val="WW-WW8Num21ztrue211"/>
  </w:style>
  <w:style w:type="character" w:customStyle="1" w:styleId="WW-WW8Num21ztrue311">
    <w:name w:val="WW-WW8Num21ztrue311"/>
  </w:style>
  <w:style w:type="character" w:customStyle="1" w:styleId="WW-WW8Num21ztrue411">
    <w:name w:val="WW-WW8Num21ztrue411"/>
  </w:style>
  <w:style w:type="character" w:customStyle="1" w:styleId="WW-WW8Num21ztrue511">
    <w:name w:val="WW-WW8Num21ztrue511"/>
  </w:style>
  <w:style w:type="character" w:customStyle="1" w:styleId="WW-WW8Num21ztrue611">
    <w:name w:val="WW-WW8Num21ztrue611"/>
  </w:style>
  <w:style w:type="character" w:customStyle="1" w:styleId="WW-WW8Num22ztrue7111">
    <w:name w:val="WW-WW8Num22ztrue7111"/>
  </w:style>
  <w:style w:type="character" w:customStyle="1" w:styleId="WW-WW8Num22ztrue11111">
    <w:name w:val="WW-WW8Num22ztrue11111"/>
  </w:style>
  <w:style w:type="character" w:customStyle="1" w:styleId="WW-WW8Num22ztrue21111">
    <w:name w:val="WW-WW8Num22ztrue21111"/>
  </w:style>
  <w:style w:type="character" w:customStyle="1" w:styleId="WW-WW8Num22ztrue31111">
    <w:name w:val="WW-WW8Num22ztrue31111"/>
  </w:style>
  <w:style w:type="character" w:customStyle="1" w:styleId="WW-WW8Num22ztrue41111">
    <w:name w:val="WW-WW8Num22ztrue41111"/>
  </w:style>
  <w:style w:type="character" w:customStyle="1" w:styleId="WW-WW8Num22ztrue51111">
    <w:name w:val="WW-WW8Num22ztrue51111"/>
  </w:style>
  <w:style w:type="character" w:customStyle="1" w:styleId="WW-WW8Num22ztrue61111">
    <w:name w:val="WW-WW8Num22ztrue61111"/>
  </w:style>
  <w:style w:type="character" w:customStyle="1" w:styleId="WW-WW8Num24ztrue711">
    <w:name w:val="WW-WW8Num24ztrue711"/>
  </w:style>
  <w:style w:type="character" w:customStyle="1" w:styleId="WW-WW8Num24ztrue1111">
    <w:name w:val="WW-WW8Num24ztrue1111"/>
  </w:style>
  <w:style w:type="character" w:customStyle="1" w:styleId="WW-WW8Num24ztrue2111">
    <w:name w:val="WW-WW8Num24ztrue2111"/>
  </w:style>
  <w:style w:type="character" w:customStyle="1" w:styleId="WW-WW8Num24ztrue3111">
    <w:name w:val="WW-WW8Num24ztrue3111"/>
  </w:style>
  <w:style w:type="character" w:customStyle="1" w:styleId="WW-WW8Num24ztrue4111">
    <w:name w:val="WW-WW8Num24ztrue4111"/>
  </w:style>
  <w:style w:type="character" w:customStyle="1" w:styleId="WW-WW8Num24ztrue5111">
    <w:name w:val="WW-WW8Num24ztrue5111"/>
  </w:style>
  <w:style w:type="character" w:customStyle="1" w:styleId="WW-WW8Num24ztrue6111">
    <w:name w:val="WW-WW8Num24ztrue6111"/>
  </w:style>
  <w:style w:type="character" w:customStyle="1" w:styleId="WW-WW8Num25ztrue71">
    <w:name w:val="WW-WW8Num25ztrue71"/>
  </w:style>
  <w:style w:type="character" w:customStyle="1" w:styleId="WW-WW8Num25ztrue111">
    <w:name w:val="WW-WW8Num25ztrue111"/>
  </w:style>
  <w:style w:type="character" w:customStyle="1" w:styleId="WW-WW8Num25ztrue211">
    <w:name w:val="WW-WW8Num25ztrue211"/>
  </w:style>
  <w:style w:type="character" w:customStyle="1" w:styleId="WW-WW8Num25ztrue311">
    <w:name w:val="WW-WW8Num25ztrue311"/>
  </w:style>
  <w:style w:type="character" w:customStyle="1" w:styleId="WW-WW8Num25ztrue411">
    <w:name w:val="WW-WW8Num25ztrue411"/>
  </w:style>
  <w:style w:type="character" w:customStyle="1" w:styleId="WW-WW8Num25ztrue511">
    <w:name w:val="WW-WW8Num25ztrue511"/>
  </w:style>
  <w:style w:type="character" w:customStyle="1" w:styleId="WW-WW8Num25ztrue611">
    <w:name w:val="WW-WW8Num25ztrue611"/>
  </w:style>
  <w:style w:type="character" w:customStyle="1" w:styleId="WW-WW8Num26ztrue7111">
    <w:name w:val="WW-WW8Num26ztrue7111"/>
  </w:style>
  <w:style w:type="character" w:customStyle="1" w:styleId="WW-WW8Num26ztrue11111">
    <w:name w:val="WW-WW8Num26ztrue11111"/>
  </w:style>
  <w:style w:type="character" w:customStyle="1" w:styleId="WW-WW8Num26ztrue21111">
    <w:name w:val="WW-WW8Num26ztrue21111"/>
  </w:style>
  <w:style w:type="character" w:customStyle="1" w:styleId="WW-WW8Num26ztrue31111">
    <w:name w:val="WW-WW8Num26ztrue31111"/>
  </w:style>
  <w:style w:type="character" w:customStyle="1" w:styleId="WW-WW8Num26ztrue41111">
    <w:name w:val="WW-WW8Num26ztrue41111"/>
  </w:style>
  <w:style w:type="character" w:customStyle="1" w:styleId="WW-WW8Num26ztrue51111">
    <w:name w:val="WW-WW8Num26ztrue51111"/>
  </w:style>
  <w:style w:type="character" w:customStyle="1" w:styleId="WW-WW8Num26ztrue61111">
    <w:name w:val="WW-WW8Num26ztrue61111"/>
  </w:style>
  <w:style w:type="character" w:customStyle="1" w:styleId="WW-WW8Num28ztrue7">
    <w:name w:val="WW-WW8Num28ztrue7"/>
  </w:style>
  <w:style w:type="character" w:customStyle="1" w:styleId="WW-WW8Num28ztrue11">
    <w:name w:val="WW-WW8Num28ztrue11"/>
  </w:style>
  <w:style w:type="character" w:customStyle="1" w:styleId="WW-WW8Num28ztrue21">
    <w:name w:val="WW-WW8Num28ztrue21"/>
  </w:style>
  <w:style w:type="character" w:customStyle="1" w:styleId="WW-WW8Num28ztrue31">
    <w:name w:val="WW-WW8Num28ztrue31"/>
  </w:style>
  <w:style w:type="character" w:customStyle="1" w:styleId="WW-WW8Num28ztrue41">
    <w:name w:val="WW-WW8Num28ztrue41"/>
  </w:style>
  <w:style w:type="character" w:customStyle="1" w:styleId="WW-WW8Num28ztrue51">
    <w:name w:val="WW-WW8Num28ztrue51"/>
  </w:style>
  <w:style w:type="character" w:customStyle="1" w:styleId="WW-WW8Num28ztrue61">
    <w:name w:val="WW-WW8Num28ztrue61"/>
  </w:style>
  <w:style w:type="character" w:customStyle="1" w:styleId="WW-WW8Num29ztrue7">
    <w:name w:val="WW-WW8Num29ztrue7"/>
  </w:style>
  <w:style w:type="character" w:customStyle="1" w:styleId="WW-WW8Num29ztrue11">
    <w:name w:val="WW-WW8Num29ztrue11"/>
  </w:style>
  <w:style w:type="character" w:customStyle="1" w:styleId="WW-WW8Num29ztrue21">
    <w:name w:val="WW-WW8Num29ztrue21"/>
  </w:style>
  <w:style w:type="character" w:customStyle="1" w:styleId="WW-WW8Num29ztrue31">
    <w:name w:val="WW-WW8Num29ztrue31"/>
  </w:style>
  <w:style w:type="character" w:customStyle="1" w:styleId="WW-WW8Num29ztrue41">
    <w:name w:val="WW-WW8Num29ztrue41"/>
  </w:style>
  <w:style w:type="character" w:customStyle="1" w:styleId="WW-WW8Num29ztrue51">
    <w:name w:val="WW-WW8Num29ztrue51"/>
  </w:style>
  <w:style w:type="character" w:customStyle="1" w:styleId="WW-WW8Num29ztrue61">
    <w:name w:val="WW-WW8Num29ztrue61"/>
  </w:style>
  <w:style w:type="character" w:customStyle="1" w:styleId="WW-WW8Num30ztrue7">
    <w:name w:val="WW-WW8Num30ztrue7"/>
  </w:style>
  <w:style w:type="character" w:customStyle="1" w:styleId="WW-WW8Num30ztrue11">
    <w:name w:val="WW-WW8Num30ztrue11"/>
  </w:style>
  <w:style w:type="character" w:customStyle="1" w:styleId="WW-WW8Num30ztrue21">
    <w:name w:val="WW-WW8Num30ztrue21"/>
  </w:style>
  <w:style w:type="character" w:customStyle="1" w:styleId="WW-WW8Num30ztrue31">
    <w:name w:val="WW-WW8Num30ztrue31"/>
  </w:style>
  <w:style w:type="character" w:customStyle="1" w:styleId="WW-WW8Num30ztrue41">
    <w:name w:val="WW-WW8Num30ztrue41"/>
  </w:style>
  <w:style w:type="character" w:customStyle="1" w:styleId="WW-WW8Num30ztrue51">
    <w:name w:val="WW-WW8Num30ztrue51"/>
  </w:style>
  <w:style w:type="character" w:customStyle="1" w:styleId="WW-WW8Num30ztrue61">
    <w:name w:val="WW-WW8Num30ztrue61"/>
  </w:style>
  <w:style w:type="character" w:customStyle="1" w:styleId="WW-WW8Num32ztrue6">
    <w:name w:val="WW-WW8Num32ztrue6"/>
  </w:style>
  <w:style w:type="character" w:customStyle="1" w:styleId="WW-WW8Num32ztrue11">
    <w:name w:val="WW-WW8Num32ztrue11"/>
  </w:style>
  <w:style w:type="character" w:customStyle="1" w:styleId="WW-WW8Num32ztrue21">
    <w:name w:val="WW-WW8Num32ztrue21"/>
  </w:style>
  <w:style w:type="character" w:customStyle="1" w:styleId="WW-WW8Num32ztrue31">
    <w:name w:val="WW-WW8Num32ztrue31"/>
  </w:style>
  <w:style w:type="character" w:customStyle="1" w:styleId="WW-WW8Num32ztrue41">
    <w:name w:val="WW-WW8Num32ztrue41"/>
  </w:style>
  <w:style w:type="character" w:customStyle="1" w:styleId="WW-WW8Num32ztrue51">
    <w:name w:val="WW-WW8Num32ztrue5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3ztrue71111">
    <w:name w:val="WW-WW8Num3ztrue71111"/>
  </w:style>
  <w:style w:type="character" w:customStyle="1" w:styleId="WW-WW8Num3ztrue111111">
    <w:name w:val="WW-WW8Num3ztrue111111"/>
  </w:style>
  <w:style w:type="character" w:customStyle="1" w:styleId="WW-WW8Num3ztrue211111">
    <w:name w:val="WW-WW8Num3ztrue211111"/>
  </w:style>
  <w:style w:type="character" w:customStyle="1" w:styleId="WW-WW8Num3ztrue311111">
    <w:name w:val="WW-WW8Num3ztrue311111"/>
  </w:style>
  <w:style w:type="character" w:customStyle="1" w:styleId="WW-WW8Num3ztrue411111">
    <w:name w:val="WW-WW8Num3ztrue411111"/>
  </w:style>
  <w:style w:type="character" w:customStyle="1" w:styleId="WW-WW8Num3ztrue511111">
    <w:name w:val="WW-WW8Num3ztrue511111"/>
  </w:style>
  <w:style w:type="character" w:customStyle="1" w:styleId="WW-WW8Num3ztrue611111">
    <w:name w:val="WW-WW8Num3ztrue611111"/>
  </w:style>
  <w:style w:type="character" w:customStyle="1" w:styleId="WW-WW8Num4ztrue71111">
    <w:name w:val="WW-WW8Num4ztrue71111"/>
  </w:style>
  <w:style w:type="character" w:customStyle="1" w:styleId="WW-WW8Num4ztrue111111">
    <w:name w:val="WW-WW8Num4ztrue111111"/>
  </w:style>
  <w:style w:type="character" w:customStyle="1" w:styleId="WW-WW8Num4ztrue211111">
    <w:name w:val="WW-WW8Num4ztrue211111"/>
  </w:style>
  <w:style w:type="character" w:customStyle="1" w:styleId="WW-WW8Num4ztrue311111">
    <w:name w:val="WW-WW8Num4ztrue311111"/>
  </w:style>
  <w:style w:type="character" w:customStyle="1" w:styleId="WW-WW8Num4ztrue411111">
    <w:name w:val="WW-WW8Num4ztrue411111"/>
  </w:style>
  <w:style w:type="character" w:customStyle="1" w:styleId="WW-WW8Num4ztrue511111">
    <w:name w:val="WW-WW8Num4ztrue511111"/>
  </w:style>
  <w:style w:type="character" w:customStyle="1" w:styleId="WW-WW8Num4ztrue611111">
    <w:name w:val="WW-WW8Num4ztrue611111"/>
  </w:style>
  <w:style w:type="character" w:customStyle="1" w:styleId="WW-WW8Num7ztrue51111">
    <w:name w:val="WW-WW8Num7ztrue51111"/>
  </w:style>
  <w:style w:type="character" w:customStyle="1" w:styleId="WW-WW8Num7ztrue111111">
    <w:name w:val="WW-WW8Num7ztrue111111"/>
  </w:style>
  <w:style w:type="character" w:customStyle="1" w:styleId="WW-WW8Num7ztrue211111">
    <w:name w:val="WW-WW8Num7ztrue211111"/>
  </w:style>
  <w:style w:type="character" w:customStyle="1" w:styleId="WW-WW8Num7ztrue311111">
    <w:name w:val="WW-WW8Num7ztrue311111"/>
  </w:style>
  <w:style w:type="character" w:customStyle="1" w:styleId="WW-WW8Num7ztrue411111">
    <w:name w:val="WW-WW8Num7ztrue411111"/>
  </w:style>
  <w:style w:type="character" w:customStyle="1" w:styleId="WW-WW8Num9ztrue61111">
    <w:name w:val="WW-WW8Num9ztrue61111"/>
  </w:style>
  <w:style w:type="character" w:customStyle="1" w:styleId="WW-WW8Num9ztrue111111">
    <w:name w:val="WW-WW8Num9ztrue111111"/>
  </w:style>
  <w:style w:type="character" w:customStyle="1" w:styleId="WW-WW8Num9ztrue211111">
    <w:name w:val="WW-WW8Num9ztrue211111"/>
  </w:style>
  <w:style w:type="character" w:customStyle="1" w:styleId="WW-WW8Num9ztrue311111">
    <w:name w:val="WW-WW8Num9ztrue311111"/>
  </w:style>
  <w:style w:type="character" w:customStyle="1" w:styleId="WW-WW8Num9ztrue411111">
    <w:name w:val="WW-WW8Num9ztrue411111"/>
  </w:style>
  <w:style w:type="character" w:customStyle="1" w:styleId="WW-WW8Num9ztrue511111">
    <w:name w:val="WW-WW8Num9ztrue511111"/>
  </w:style>
  <w:style w:type="character" w:customStyle="1" w:styleId="WW-WW8Num11ztrue51111">
    <w:name w:val="WW-WW8Num11ztrue51111"/>
  </w:style>
  <w:style w:type="character" w:customStyle="1" w:styleId="WW-WW8Num11ztrue111111">
    <w:name w:val="WW-WW8Num11ztrue111111"/>
  </w:style>
  <w:style w:type="character" w:customStyle="1" w:styleId="WW-WW8Num11ztrue211111">
    <w:name w:val="WW-WW8Num11ztrue211111"/>
  </w:style>
  <w:style w:type="character" w:customStyle="1" w:styleId="WW-WW8Num11ztrue311111">
    <w:name w:val="WW-WW8Num11ztrue311111"/>
  </w:style>
  <w:style w:type="character" w:customStyle="1" w:styleId="WW-WW8Num11ztrue411111">
    <w:name w:val="WW-WW8Num11ztrue411111"/>
  </w:style>
  <w:style w:type="character" w:customStyle="1" w:styleId="WW-WW8Num13ztrue1">
    <w:name w:val="WW-WW8Num13ztrue1"/>
  </w:style>
  <w:style w:type="character" w:customStyle="1" w:styleId="WW-WW8Num13ztrue11">
    <w:name w:val="WW-WW8Num13ztrue11"/>
  </w:style>
  <w:style w:type="character" w:customStyle="1" w:styleId="WW-WW8Num18ztrue71111">
    <w:name w:val="WW-WW8Num18ztrue71111"/>
  </w:style>
  <w:style w:type="character" w:customStyle="1" w:styleId="WW-WW8Num18ztrue111111">
    <w:name w:val="WW-WW8Num18ztrue111111"/>
  </w:style>
  <w:style w:type="character" w:customStyle="1" w:styleId="WW-WW8Num18ztrue211111">
    <w:name w:val="WW-WW8Num18ztrue211111"/>
  </w:style>
  <w:style w:type="character" w:customStyle="1" w:styleId="WW-WW8Num18ztrue311111">
    <w:name w:val="WW-WW8Num18ztrue311111"/>
  </w:style>
  <w:style w:type="character" w:customStyle="1" w:styleId="WW-WW8Num18ztrue411111">
    <w:name w:val="WW-WW8Num18ztrue411111"/>
  </w:style>
  <w:style w:type="character" w:customStyle="1" w:styleId="WW-WW8Num18ztrue511111">
    <w:name w:val="WW-WW8Num18ztrue511111"/>
  </w:style>
  <w:style w:type="character" w:customStyle="1" w:styleId="WW-WW8Num18ztrue611111">
    <w:name w:val="WW-WW8Num18ztrue611111"/>
  </w:style>
  <w:style w:type="character" w:customStyle="1" w:styleId="WW-WW8Num19ztrue71111">
    <w:name w:val="WW-WW8Num19ztrue71111"/>
  </w:style>
  <w:style w:type="character" w:customStyle="1" w:styleId="WW-WW8Num19ztrue111111">
    <w:name w:val="WW-WW8Num19ztrue111111"/>
  </w:style>
  <w:style w:type="character" w:customStyle="1" w:styleId="WW-WW8Num19ztrue211111">
    <w:name w:val="WW-WW8Num19ztrue211111"/>
  </w:style>
  <w:style w:type="character" w:customStyle="1" w:styleId="WW-WW8Num19ztrue311111">
    <w:name w:val="WW-WW8Num19ztrue311111"/>
  </w:style>
  <w:style w:type="character" w:customStyle="1" w:styleId="WW-WW8Num19ztrue411111">
    <w:name w:val="WW-WW8Num19ztrue411111"/>
  </w:style>
  <w:style w:type="character" w:customStyle="1" w:styleId="WW-WW8Num19ztrue511111">
    <w:name w:val="WW-WW8Num19ztrue511111"/>
  </w:style>
  <w:style w:type="character" w:customStyle="1" w:styleId="WW-WW8Num19ztrue611111">
    <w:name w:val="WW-WW8Num19ztrue611111"/>
  </w:style>
  <w:style w:type="character" w:customStyle="1" w:styleId="WW-WW8Num20ztrue7111">
    <w:name w:val="WW-WW8Num20ztrue7111"/>
  </w:style>
  <w:style w:type="character" w:customStyle="1" w:styleId="WW-WW8Num20ztrue11111">
    <w:name w:val="WW-WW8Num20ztrue11111"/>
  </w:style>
  <w:style w:type="character" w:customStyle="1" w:styleId="WW-WW8Num20ztrue21111">
    <w:name w:val="WW-WW8Num20ztrue21111"/>
  </w:style>
  <w:style w:type="character" w:customStyle="1" w:styleId="WW-WW8Num20ztrue31111">
    <w:name w:val="WW-WW8Num20ztrue31111"/>
  </w:style>
  <w:style w:type="character" w:customStyle="1" w:styleId="WW-WW8Num20ztrue41111">
    <w:name w:val="WW-WW8Num20ztrue41111"/>
  </w:style>
  <w:style w:type="character" w:customStyle="1" w:styleId="WW-WW8Num20ztrue51111">
    <w:name w:val="WW-WW8Num20ztrue51111"/>
  </w:style>
  <w:style w:type="character" w:customStyle="1" w:styleId="WW-WW8Num20ztrue61111">
    <w:name w:val="WW-WW8Num20ztrue61111"/>
  </w:style>
  <w:style w:type="character" w:customStyle="1" w:styleId="WW-WW8Num21ztrue711">
    <w:name w:val="WW-WW8Num21ztrue711"/>
  </w:style>
  <w:style w:type="character" w:customStyle="1" w:styleId="WW-WW8Num21ztrue1111">
    <w:name w:val="WW-WW8Num21ztrue1111"/>
  </w:style>
  <w:style w:type="character" w:customStyle="1" w:styleId="WW-WW8Num21ztrue2111">
    <w:name w:val="WW-WW8Num21ztrue2111"/>
  </w:style>
  <w:style w:type="character" w:customStyle="1" w:styleId="WW-WW8Num21ztrue3111">
    <w:name w:val="WW-WW8Num21ztrue3111"/>
  </w:style>
  <w:style w:type="character" w:customStyle="1" w:styleId="WW-WW8Num21ztrue4111">
    <w:name w:val="WW-WW8Num21ztrue4111"/>
  </w:style>
  <w:style w:type="character" w:customStyle="1" w:styleId="WW-WW8Num21ztrue5111">
    <w:name w:val="WW-WW8Num21ztrue5111"/>
  </w:style>
  <w:style w:type="character" w:customStyle="1" w:styleId="WW-WW8Num21ztrue6111">
    <w:name w:val="WW-WW8Num21ztrue6111"/>
  </w:style>
  <w:style w:type="character" w:customStyle="1" w:styleId="WW-WW8Num22ztrue71111">
    <w:name w:val="WW-WW8Num22ztrue71111"/>
  </w:style>
  <w:style w:type="character" w:customStyle="1" w:styleId="WW-WW8Num22ztrue111111">
    <w:name w:val="WW-WW8Num22ztrue111111"/>
  </w:style>
  <w:style w:type="character" w:customStyle="1" w:styleId="WW-WW8Num22ztrue211111">
    <w:name w:val="WW-WW8Num22ztrue211111"/>
  </w:style>
  <w:style w:type="character" w:customStyle="1" w:styleId="WW-WW8Num22ztrue311111">
    <w:name w:val="WW-WW8Num22ztrue311111"/>
  </w:style>
  <w:style w:type="character" w:customStyle="1" w:styleId="WW-WW8Num22ztrue411111">
    <w:name w:val="WW-WW8Num22ztrue411111"/>
  </w:style>
  <w:style w:type="character" w:customStyle="1" w:styleId="WW-WW8Num22ztrue511111">
    <w:name w:val="WW-WW8Num22ztrue511111"/>
  </w:style>
  <w:style w:type="character" w:customStyle="1" w:styleId="WW-WW8Num22ztrue611111">
    <w:name w:val="WW-WW8Num22ztrue611111"/>
  </w:style>
  <w:style w:type="character" w:customStyle="1" w:styleId="WW-WW8Num24ztrue7111">
    <w:name w:val="WW-WW8Num24ztrue7111"/>
  </w:style>
  <w:style w:type="character" w:customStyle="1" w:styleId="WW-WW8Num24ztrue11111">
    <w:name w:val="WW-WW8Num24ztrue11111"/>
  </w:style>
  <w:style w:type="character" w:customStyle="1" w:styleId="WW-WW8Num24ztrue21111">
    <w:name w:val="WW-WW8Num24ztrue21111"/>
  </w:style>
  <w:style w:type="character" w:customStyle="1" w:styleId="WW-WW8Num24ztrue31111">
    <w:name w:val="WW-WW8Num24ztrue31111"/>
  </w:style>
  <w:style w:type="character" w:customStyle="1" w:styleId="WW-WW8Num24ztrue41111">
    <w:name w:val="WW-WW8Num24ztrue41111"/>
  </w:style>
  <w:style w:type="character" w:customStyle="1" w:styleId="WW-WW8Num24ztrue51111">
    <w:name w:val="WW-WW8Num24ztrue51111"/>
  </w:style>
  <w:style w:type="character" w:customStyle="1" w:styleId="WW-WW8Num24ztrue61111">
    <w:name w:val="WW-WW8Num24ztrue61111"/>
  </w:style>
  <w:style w:type="character" w:customStyle="1" w:styleId="WW-WW8Num25ztrue711">
    <w:name w:val="WW-WW8Num25ztrue711"/>
  </w:style>
  <w:style w:type="character" w:customStyle="1" w:styleId="WW-WW8Num25ztrue1111">
    <w:name w:val="WW-WW8Num25ztrue1111"/>
  </w:style>
  <w:style w:type="character" w:customStyle="1" w:styleId="WW-WW8Num25ztrue2111">
    <w:name w:val="WW-WW8Num25ztrue2111"/>
  </w:style>
  <w:style w:type="character" w:customStyle="1" w:styleId="WW-WW8Num25ztrue3111">
    <w:name w:val="WW-WW8Num25ztrue3111"/>
  </w:style>
  <w:style w:type="character" w:customStyle="1" w:styleId="WW-WW8Num25ztrue4111">
    <w:name w:val="WW-WW8Num25ztrue4111"/>
  </w:style>
  <w:style w:type="character" w:customStyle="1" w:styleId="WW-WW8Num25ztrue5111">
    <w:name w:val="WW-WW8Num25ztrue5111"/>
  </w:style>
  <w:style w:type="character" w:customStyle="1" w:styleId="WW-WW8Num25ztrue6111">
    <w:name w:val="WW-WW8Num25ztrue6111"/>
  </w:style>
  <w:style w:type="character" w:customStyle="1" w:styleId="WW-WW8Num26ztrue71111">
    <w:name w:val="WW-WW8Num26ztrue71111"/>
  </w:style>
  <w:style w:type="character" w:customStyle="1" w:styleId="WW-WW8Num26ztrue111111">
    <w:name w:val="WW-WW8Num26ztrue111111"/>
  </w:style>
  <w:style w:type="character" w:customStyle="1" w:styleId="WW-WW8Num26ztrue211111">
    <w:name w:val="WW-WW8Num26ztrue211111"/>
  </w:style>
  <w:style w:type="character" w:customStyle="1" w:styleId="WW-WW8Num26ztrue311111">
    <w:name w:val="WW-WW8Num26ztrue311111"/>
  </w:style>
  <w:style w:type="character" w:customStyle="1" w:styleId="WW-WW8Num26ztrue411111">
    <w:name w:val="WW-WW8Num26ztrue411111"/>
  </w:style>
  <w:style w:type="character" w:customStyle="1" w:styleId="WW-WW8Num26ztrue511111">
    <w:name w:val="WW-WW8Num26ztrue511111"/>
  </w:style>
  <w:style w:type="character" w:customStyle="1" w:styleId="WW-WW8Num26ztrue611111">
    <w:name w:val="WW-WW8Num26ztrue611111"/>
  </w:style>
  <w:style w:type="character" w:customStyle="1" w:styleId="WW-WW8Num28ztrue71">
    <w:name w:val="WW-WW8Num28ztrue71"/>
  </w:style>
  <w:style w:type="character" w:customStyle="1" w:styleId="WW-WW8Num28ztrue111">
    <w:name w:val="WW-WW8Num28ztrue111"/>
  </w:style>
  <w:style w:type="character" w:customStyle="1" w:styleId="WW-WW8Num28ztrue211">
    <w:name w:val="WW-WW8Num28ztrue211"/>
  </w:style>
  <w:style w:type="character" w:customStyle="1" w:styleId="WW-WW8Num28ztrue311">
    <w:name w:val="WW-WW8Num28ztrue311"/>
  </w:style>
  <w:style w:type="character" w:customStyle="1" w:styleId="WW-WW8Num28ztrue411">
    <w:name w:val="WW-WW8Num28ztrue411"/>
  </w:style>
  <w:style w:type="character" w:customStyle="1" w:styleId="WW-WW8Num28ztrue511">
    <w:name w:val="WW-WW8Num28ztrue511"/>
  </w:style>
  <w:style w:type="character" w:customStyle="1" w:styleId="WW-WW8Num28ztrue611">
    <w:name w:val="WW-WW8Num28ztrue611"/>
  </w:style>
  <w:style w:type="character" w:customStyle="1" w:styleId="WW-WW8Num29ztrue71">
    <w:name w:val="WW-WW8Num29ztrue71"/>
  </w:style>
  <w:style w:type="character" w:customStyle="1" w:styleId="WW-WW8Num29ztrue111">
    <w:name w:val="WW-WW8Num29ztrue111"/>
  </w:style>
  <w:style w:type="character" w:customStyle="1" w:styleId="WW-WW8Num29ztrue211">
    <w:name w:val="WW-WW8Num29ztrue211"/>
  </w:style>
  <w:style w:type="character" w:customStyle="1" w:styleId="WW-WW8Num29ztrue311">
    <w:name w:val="WW-WW8Num29ztrue311"/>
  </w:style>
  <w:style w:type="character" w:customStyle="1" w:styleId="WW-WW8Num29ztrue411">
    <w:name w:val="WW-WW8Num29ztrue411"/>
  </w:style>
  <w:style w:type="character" w:customStyle="1" w:styleId="WW-WW8Num29ztrue511">
    <w:name w:val="WW-WW8Num29ztrue511"/>
  </w:style>
  <w:style w:type="character" w:customStyle="1" w:styleId="WW-WW8Num29ztrue611">
    <w:name w:val="WW-WW8Num29ztrue611"/>
  </w:style>
  <w:style w:type="character" w:customStyle="1" w:styleId="WW-WW8Num30ztrue71">
    <w:name w:val="WW-WW8Num30ztrue71"/>
  </w:style>
  <w:style w:type="character" w:customStyle="1" w:styleId="WW-WW8Num30ztrue111">
    <w:name w:val="WW-WW8Num30ztrue111"/>
  </w:style>
  <w:style w:type="character" w:customStyle="1" w:styleId="WW-WW8Num30ztrue211">
    <w:name w:val="WW-WW8Num30ztrue211"/>
  </w:style>
  <w:style w:type="character" w:customStyle="1" w:styleId="WW-WW8Num30ztrue311">
    <w:name w:val="WW-WW8Num30ztrue311"/>
  </w:style>
  <w:style w:type="character" w:customStyle="1" w:styleId="WW-WW8Num30ztrue411">
    <w:name w:val="WW-WW8Num30ztrue411"/>
  </w:style>
  <w:style w:type="character" w:customStyle="1" w:styleId="WW-WW8Num30ztrue511">
    <w:name w:val="WW-WW8Num30ztrue511"/>
  </w:style>
  <w:style w:type="character" w:customStyle="1" w:styleId="WW-WW8Num30ztrue611">
    <w:name w:val="WW-WW8Num30ztrue611"/>
  </w:style>
  <w:style w:type="character" w:customStyle="1" w:styleId="WW8Num31zfalse">
    <w:name w:val="WW8Num31zfalse"/>
    <w:rPr>
      <w:bCs w:val="0"/>
    </w:rPr>
  </w:style>
  <w:style w:type="character" w:customStyle="1" w:styleId="WW-WW8Num32ztrue61">
    <w:name w:val="WW-WW8Num32ztrue61"/>
  </w:style>
  <w:style w:type="character" w:customStyle="1" w:styleId="WW-WW8Num32ztrue111">
    <w:name w:val="WW-WW8Num32ztrue111"/>
  </w:style>
  <w:style w:type="character" w:customStyle="1" w:styleId="WW-WW8Num32ztrue211">
    <w:name w:val="WW-WW8Num32ztrue211"/>
  </w:style>
  <w:style w:type="character" w:customStyle="1" w:styleId="WW-WW8Num32ztrue311">
    <w:name w:val="WW-WW8Num32ztrue311"/>
  </w:style>
  <w:style w:type="character" w:customStyle="1" w:styleId="WW-WW8Num32ztrue411">
    <w:name w:val="WW-WW8Num32ztrue411"/>
  </w:style>
  <w:style w:type="character" w:customStyle="1" w:styleId="WW-WW8Num32ztrue511">
    <w:name w:val="WW-WW8Num32ztrue5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3ztrue711111">
    <w:name w:val="WW-WW8Num3ztrue711111"/>
  </w:style>
  <w:style w:type="character" w:customStyle="1" w:styleId="WW-WW8Num3ztrue1111111">
    <w:name w:val="WW-WW8Num3ztrue1111111"/>
  </w:style>
  <w:style w:type="character" w:customStyle="1" w:styleId="WW-WW8Num3ztrue2111111">
    <w:name w:val="WW-WW8Num3ztrue2111111"/>
  </w:style>
  <w:style w:type="character" w:customStyle="1" w:styleId="WW-WW8Num3ztrue3111111">
    <w:name w:val="WW-WW8Num3ztrue3111111"/>
  </w:style>
  <w:style w:type="character" w:customStyle="1" w:styleId="WW-WW8Num3ztrue4111111">
    <w:name w:val="WW-WW8Num3ztrue4111111"/>
  </w:style>
  <w:style w:type="character" w:customStyle="1" w:styleId="WW-WW8Num3ztrue5111111">
    <w:name w:val="WW-WW8Num3ztrue5111111"/>
  </w:style>
  <w:style w:type="character" w:customStyle="1" w:styleId="WW-WW8Num3ztrue6111111">
    <w:name w:val="WW-WW8Num3ztrue6111111"/>
  </w:style>
  <w:style w:type="character" w:customStyle="1" w:styleId="WW-WW8Num4ztrue711111">
    <w:name w:val="WW-WW8Num4ztrue711111"/>
  </w:style>
  <w:style w:type="character" w:customStyle="1" w:styleId="WW-WW8Num4ztrue1111111">
    <w:name w:val="WW-WW8Num4ztrue1111111"/>
  </w:style>
  <w:style w:type="character" w:customStyle="1" w:styleId="WW-WW8Num4ztrue2111111">
    <w:name w:val="WW-WW8Num4ztrue2111111"/>
  </w:style>
  <w:style w:type="character" w:customStyle="1" w:styleId="WW-WW8Num4ztrue3111111">
    <w:name w:val="WW-WW8Num4ztrue3111111"/>
  </w:style>
  <w:style w:type="character" w:customStyle="1" w:styleId="WW-WW8Num4ztrue4111111">
    <w:name w:val="WW-WW8Num4ztrue4111111"/>
  </w:style>
  <w:style w:type="character" w:customStyle="1" w:styleId="WW-WW8Num4ztrue5111111">
    <w:name w:val="WW-WW8Num4ztrue5111111"/>
  </w:style>
  <w:style w:type="character" w:customStyle="1" w:styleId="WW-WW8Num4ztrue6111111">
    <w:name w:val="WW-WW8Num4ztrue6111111"/>
  </w:style>
  <w:style w:type="character" w:customStyle="1" w:styleId="WW-WW8Num7ztrue511111">
    <w:name w:val="WW-WW8Num7ztrue511111"/>
  </w:style>
  <w:style w:type="character" w:customStyle="1" w:styleId="WW-WW8Num7ztrue1111111">
    <w:name w:val="WW-WW8Num7ztrue1111111"/>
  </w:style>
  <w:style w:type="character" w:customStyle="1" w:styleId="WW-WW8Num7ztrue2111111">
    <w:name w:val="WW-WW8Num7ztrue2111111"/>
  </w:style>
  <w:style w:type="character" w:customStyle="1" w:styleId="WW-WW8Num7ztrue3111111">
    <w:name w:val="WW-WW8Num7ztrue3111111"/>
  </w:style>
  <w:style w:type="character" w:customStyle="1" w:styleId="WW-WW8Num7ztrue4111111">
    <w:name w:val="WW-WW8Num7ztrue4111111"/>
  </w:style>
  <w:style w:type="character" w:customStyle="1" w:styleId="WW-WW8Num9ztrue611111">
    <w:name w:val="WW-WW8Num9ztrue611111"/>
  </w:style>
  <w:style w:type="character" w:customStyle="1" w:styleId="WW-WW8Num9ztrue1111111">
    <w:name w:val="WW-WW8Num9ztrue1111111"/>
  </w:style>
  <w:style w:type="character" w:customStyle="1" w:styleId="WW-WW8Num9ztrue2111111">
    <w:name w:val="WW-WW8Num9ztrue2111111"/>
  </w:style>
  <w:style w:type="character" w:customStyle="1" w:styleId="WW-WW8Num9ztrue3111111">
    <w:name w:val="WW-WW8Num9ztrue3111111"/>
  </w:style>
  <w:style w:type="character" w:customStyle="1" w:styleId="WW-WW8Num9ztrue4111111">
    <w:name w:val="WW-WW8Num9ztrue4111111"/>
  </w:style>
  <w:style w:type="character" w:customStyle="1" w:styleId="WW-WW8Num9ztrue5111111">
    <w:name w:val="WW-WW8Num9ztrue5111111"/>
  </w:style>
  <w:style w:type="character" w:customStyle="1" w:styleId="WW-WW8Num11ztrue511111">
    <w:name w:val="WW-WW8Num11ztrue511111"/>
  </w:style>
  <w:style w:type="character" w:customStyle="1" w:styleId="WW-WW8Num11ztrue1111111">
    <w:name w:val="WW-WW8Num11ztrue1111111"/>
  </w:style>
  <w:style w:type="character" w:customStyle="1" w:styleId="WW-WW8Num11ztrue2111111">
    <w:name w:val="WW-WW8Num11ztrue2111111"/>
  </w:style>
  <w:style w:type="character" w:customStyle="1" w:styleId="WW-WW8Num11ztrue3111111">
    <w:name w:val="WW-WW8Num11ztrue3111111"/>
  </w:style>
  <w:style w:type="character" w:customStyle="1" w:styleId="WW-WW8Num11ztrue4111111">
    <w:name w:val="WW-WW8Num11ztrue4111111"/>
  </w:style>
  <w:style w:type="character" w:customStyle="1" w:styleId="WW-WW8Num13ztrue2">
    <w:name w:val="WW-WW8Num13ztrue2"/>
  </w:style>
  <w:style w:type="character" w:customStyle="1" w:styleId="WW-WW8Num13ztrue111">
    <w:name w:val="WW-WW8Num13ztrue111"/>
  </w:style>
  <w:style w:type="character" w:customStyle="1" w:styleId="WW-WW8Num13ztrue21">
    <w:name w:val="WW-WW8Num13ztrue21"/>
  </w:style>
  <w:style w:type="character" w:customStyle="1" w:styleId="WW-WW8Num18ztrue711111">
    <w:name w:val="WW-WW8Num18ztrue711111"/>
  </w:style>
  <w:style w:type="character" w:customStyle="1" w:styleId="WW-WW8Num18ztrue1111111">
    <w:name w:val="WW-WW8Num18ztrue1111111"/>
  </w:style>
  <w:style w:type="character" w:customStyle="1" w:styleId="WW-WW8Num18ztrue2111111">
    <w:name w:val="WW-WW8Num18ztrue2111111"/>
  </w:style>
  <w:style w:type="character" w:customStyle="1" w:styleId="WW-WW8Num18ztrue3111111">
    <w:name w:val="WW-WW8Num18ztrue3111111"/>
  </w:style>
  <w:style w:type="character" w:customStyle="1" w:styleId="WW-WW8Num18ztrue4111111">
    <w:name w:val="WW-WW8Num18ztrue4111111"/>
  </w:style>
  <w:style w:type="character" w:customStyle="1" w:styleId="WW-WW8Num18ztrue5111111">
    <w:name w:val="WW-WW8Num18ztrue5111111"/>
  </w:style>
  <w:style w:type="character" w:customStyle="1" w:styleId="WW-WW8Num18ztrue6111111">
    <w:name w:val="WW-WW8Num18ztrue6111111"/>
  </w:style>
  <w:style w:type="character" w:customStyle="1" w:styleId="WW-WW8Num19ztrue711111">
    <w:name w:val="WW-WW8Num19ztrue711111"/>
  </w:style>
  <w:style w:type="character" w:customStyle="1" w:styleId="WW-WW8Num19ztrue1111111">
    <w:name w:val="WW-WW8Num19ztrue1111111"/>
  </w:style>
  <w:style w:type="character" w:customStyle="1" w:styleId="WW-WW8Num19ztrue2111111">
    <w:name w:val="WW-WW8Num19ztrue2111111"/>
  </w:style>
  <w:style w:type="character" w:customStyle="1" w:styleId="WW-WW8Num19ztrue3111111">
    <w:name w:val="WW-WW8Num19ztrue3111111"/>
  </w:style>
  <w:style w:type="character" w:customStyle="1" w:styleId="WW-WW8Num19ztrue4111111">
    <w:name w:val="WW-WW8Num19ztrue4111111"/>
  </w:style>
  <w:style w:type="character" w:customStyle="1" w:styleId="WW-WW8Num19ztrue5111111">
    <w:name w:val="WW-WW8Num19ztrue5111111"/>
  </w:style>
  <w:style w:type="character" w:customStyle="1" w:styleId="WW-WW8Num19ztrue6111111">
    <w:name w:val="WW-WW8Num19ztrue6111111"/>
  </w:style>
  <w:style w:type="character" w:customStyle="1" w:styleId="WW-WW8Num20ztrue71111">
    <w:name w:val="WW-WW8Num20ztrue71111"/>
  </w:style>
  <w:style w:type="character" w:customStyle="1" w:styleId="WW-WW8Num20ztrue111111">
    <w:name w:val="WW-WW8Num20ztrue111111"/>
  </w:style>
  <w:style w:type="character" w:customStyle="1" w:styleId="WW-WW8Num20ztrue211111">
    <w:name w:val="WW-WW8Num20ztrue211111"/>
  </w:style>
  <w:style w:type="character" w:customStyle="1" w:styleId="WW-WW8Num20ztrue311111">
    <w:name w:val="WW-WW8Num20ztrue311111"/>
  </w:style>
  <w:style w:type="character" w:customStyle="1" w:styleId="WW-WW8Num20ztrue411111">
    <w:name w:val="WW-WW8Num20ztrue411111"/>
  </w:style>
  <w:style w:type="character" w:customStyle="1" w:styleId="WW-WW8Num20ztrue511111">
    <w:name w:val="WW-WW8Num20ztrue511111"/>
  </w:style>
  <w:style w:type="character" w:customStyle="1" w:styleId="WW-WW8Num20ztrue611111">
    <w:name w:val="WW-WW8Num20ztrue611111"/>
  </w:style>
  <w:style w:type="character" w:customStyle="1" w:styleId="WW-WW8Num21ztrue7111">
    <w:name w:val="WW-WW8Num21ztrue7111"/>
  </w:style>
  <w:style w:type="character" w:customStyle="1" w:styleId="WW-WW8Num21ztrue11111">
    <w:name w:val="WW-WW8Num21ztrue11111"/>
  </w:style>
  <w:style w:type="character" w:customStyle="1" w:styleId="WW-WW8Num21ztrue21111">
    <w:name w:val="WW-WW8Num21ztrue21111"/>
  </w:style>
  <w:style w:type="character" w:customStyle="1" w:styleId="WW-WW8Num21ztrue31111">
    <w:name w:val="WW-WW8Num21ztrue31111"/>
  </w:style>
  <w:style w:type="character" w:customStyle="1" w:styleId="WW-WW8Num21ztrue41111">
    <w:name w:val="WW-WW8Num21ztrue41111"/>
  </w:style>
  <w:style w:type="character" w:customStyle="1" w:styleId="WW-WW8Num21ztrue51111">
    <w:name w:val="WW-WW8Num21ztrue51111"/>
  </w:style>
  <w:style w:type="character" w:customStyle="1" w:styleId="WW-WW8Num21ztrue61111">
    <w:name w:val="WW-WW8Num21ztrue61111"/>
  </w:style>
  <w:style w:type="character" w:customStyle="1" w:styleId="WW-WW8Num22ztrue711111">
    <w:name w:val="WW-WW8Num22ztrue711111"/>
  </w:style>
  <w:style w:type="character" w:customStyle="1" w:styleId="WW-WW8Num22ztrue1111111">
    <w:name w:val="WW-WW8Num22ztrue1111111"/>
  </w:style>
  <w:style w:type="character" w:customStyle="1" w:styleId="WW-WW8Num22ztrue2111111">
    <w:name w:val="WW-WW8Num22ztrue2111111"/>
  </w:style>
  <w:style w:type="character" w:customStyle="1" w:styleId="WW-WW8Num22ztrue3111111">
    <w:name w:val="WW-WW8Num22ztrue3111111"/>
  </w:style>
  <w:style w:type="character" w:customStyle="1" w:styleId="WW-WW8Num22ztrue4111111">
    <w:name w:val="WW-WW8Num22ztrue4111111"/>
  </w:style>
  <w:style w:type="character" w:customStyle="1" w:styleId="WW-WW8Num22ztrue5111111">
    <w:name w:val="WW-WW8Num22ztrue5111111"/>
  </w:style>
  <w:style w:type="character" w:customStyle="1" w:styleId="WW-WW8Num22ztrue6111111">
    <w:name w:val="WW-WW8Num22ztrue6111111"/>
  </w:style>
  <w:style w:type="character" w:customStyle="1" w:styleId="WW-WW8Num24ztrue71111">
    <w:name w:val="WW-WW8Num24ztrue71111"/>
  </w:style>
  <w:style w:type="character" w:customStyle="1" w:styleId="WW-WW8Num24ztrue111111">
    <w:name w:val="WW-WW8Num24ztrue111111"/>
  </w:style>
  <w:style w:type="character" w:customStyle="1" w:styleId="WW-WW8Num24ztrue211111">
    <w:name w:val="WW-WW8Num24ztrue211111"/>
  </w:style>
  <w:style w:type="character" w:customStyle="1" w:styleId="WW-WW8Num24ztrue311111">
    <w:name w:val="WW-WW8Num24ztrue311111"/>
  </w:style>
  <w:style w:type="character" w:customStyle="1" w:styleId="WW-WW8Num24ztrue411111">
    <w:name w:val="WW-WW8Num24ztrue411111"/>
  </w:style>
  <w:style w:type="character" w:customStyle="1" w:styleId="WW-WW8Num24ztrue511111">
    <w:name w:val="WW-WW8Num24ztrue511111"/>
  </w:style>
  <w:style w:type="character" w:customStyle="1" w:styleId="WW-WW8Num24ztrue611111">
    <w:name w:val="WW-WW8Num24ztrue611111"/>
  </w:style>
  <w:style w:type="character" w:customStyle="1" w:styleId="WW-WW8Num25ztrue7111">
    <w:name w:val="WW-WW8Num25ztrue7111"/>
  </w:style>
  <w:style w:type="character" w:customStyle="1" w:styleId="WW-WW8Num25ztrue11111">
    <w:name w:val="WW-WW8Num25ztrue11111"/>
  </w:style>
  <w:style w:type="character" w:customStyle="1" w:styleId="WW-WW8Num25ztrue21111">
    <w:name w:val="WW-WW8Num25ztrue21111"/>
  </w:style>
  <w:style w:type="character" w:customStyle="1" w:styleId="WW-WW8Num25ztrue31111">
    <w:name w:val="WW-WW8Num25ztrue31111"/>
  </w:style>
  <w:style w:type="character" w:customStyle="1" w:styleId="WW-WW8Num25ztrue41111">
    <w:name w:val="WW-WW8Num25ztrue41111"/>
  </w:style>
  <w:style w:type="character" w:customStyle="1" w:styleId="WW-WW8Num25ztrue51111">
    <w:name w:val="WW-WW8Num25ztrue51111"/>
  </w:style>
  <w:style w:type="character" w:customStyle="1" w:styleId="WW-WW8Num25ztrue61111">
    <w:name w:val="WW-WW8Num25ztrue61111"/>
  </w:style>
  <w:style w:type="character" w:customStyle="1" w:styleId="WW-WW8Num26ztrue711111">
    <w:name w:val="WW-WW8Num26ztrue711111"/>
  </w:style>
  <w:style w:type="character" w:customStyle="1" w:styleId="WW-WW8Num26ztrue1111111">
    <w:name w:val="WW-WW8Num26ztrue1111111"/>
  </w:style>
  <w:style w:type="character" w:customStyle="1" w:styleId="WW-WW8Num26ztrue2111111">
    <w:name w:val="WW-WW8Num26ztrue2111111"/>
  </w:style>
  <w:style w:type="character" w:customStyle="1" w:styleId="WW-WW8Num26ztrue3111111">
    <w:name w:val="WW-WW8Num26ztrue3111111"/>
  </w:style>
  <w:style w:type="character" w:customStyle="1" w:styleId="WW-WW8Num26ztrue4111111">
    <w:name w:val="WW-WW8Num26ztrue4111111"/>
  </w:style>
  <w:style w:type="character" w:customStyle="1" w:styleId="WW-WW8Num26ztrue5111111">
    <w:name w:val="WW-WW8Num26ztrue5111111"/>
  </w:style>
  <w:style w:type="character" w:customStyle="1" w:styleId="WW-WW8Num26ztrue6111111">
    <w:name w:val="WW-WW8Num26ztrue6111111"/>
  </w:style>
  <w:style w:type="character" w:customStyle="1" w:styleId="WW-WW8Num28ztrue711">
    <w:name w:val="WW-WW8Num28ztrue711"/>
  </w:style>
  <w:style w:type="character" w:customStyle="1" w:styleId="WW-WW8Num28ztrue1111">
    <w:name w:val="WW-WW8Num28ztrue1111"/>
  </w:style>
  <w:style w:type="character" w:customStyle="1" w:styleId="WW-WW8Num28ztrue2111">
    <w:name w:val="WW-WW8Num28ztrue2111"/>
  </w:style>
  <w:style w:type="character" w:customStyle="1" w:styleId="WW-WW8Num28ztrue3111">
    <w:name w:val="WW-WW8Num28ztrue3111"/>
  </w:style>
  <w:style w:type="character" w:customStyle="1" w:styleId="WW-WW8Num28ztrue4111">
    <w:name w:val="WW-WW8Num28ztrue4111"/>
  </w:style>
  <w:style w:type="character" w:customStyle="1" w:styleId="WW-WW8Num28ztrue5111">
    <w:name w:val="WW-WW8Num28ztrue5111"/>
  </w:style>
  <w:style w:type="character" w:customStyle="1" w:styleId="WW-WW8Num28ztrue6111">
    <w:name w:val="WW-WW8Num28ztrue6111"/>
  </w:style>
  <w:style w:type="character" w:customStyle="1" w:styleId="WW-WW8Num29ztrue711">
    <w:name w:val="WW-WW8Num29ztrue711"/>
  </w:style>
  <w:style w:type="character" w:customStyle="1" w:styleId="WW-WW8Num29ztrue1111">
    <w:name w:val="WW-WW8Num29ztrue1111"/>
  </w:style>
  <w:style w:type="character" w:customStyle="1" w:styleId="WW-WW8Num29ztrue2111">
    <w:name w:val="WW-WW8Num29ztrue2111"/>
  </w:style>
  <w:style w:type="character" w:customStyle="1" w:styleId="WW-WW8Num29ztrue3111">
    <w:name w:val="WW-WW8Num29ztrue3111"/>
  </w:style>
  <w:style w:type="character" w:customStyle="1" w:styleId="WW-WW8Num29ztrue4111">
    <w:name w:val="WW-WW8Num29ztrue4111"/>
  </w:style>
  <w:style w:type="character" w:customStyle="1" w:styleId="WW-WW8Num29ztrue5111">
    <w:name w:val="WW-WW8Num29ztrue5111"/>
  </w:style>
  <w:style w:type="character" w:customStyle="1" w:styleId="WW-WW8Num29ztrue6111">
    <w:name w:val="WW-WW8Num29ztrue6111"/>
  </w:style>
  <w:style w:type="character" w:customStyle="1" w:styleId="WW-WW8Num30ztrue711">
    <w:name w:val="WW-WW8Num30ztrue711"/>
  </w:style>
  <w:style w:type="character" w:customStyle="1" w:styleId="WW-WW8Num30ztrue1111">
    <w:name w:val="WW-WW8Num30ztrue1111"/>
  </w:style>
  <w:style w:type="character" w:customStyle="1" w:styleId="WW-WW8Num30ztrue2111">
    <w:name w:val="WW-WW8Num30ztrue2111"/>
  </w:style>
  <w:style w:type="character" w:customStyle="1" w:styleId="WW-WW8Num30ztrue3111">
    <w:name w:val="WW-WW8Num30ztrue3111"/>
  </w:style>
  <w:style w:type="character" w:customStyle="1" w:styleId="WW-WW8Num30ztrue4111">
    <w:name w:val="WW-WW8Num30ztrue4111"/>
  </w:style>
  <w:style w:type="character" w:customStyle="1" w:styleId="WW-WW8Num30ztrue5111">
    <w:name w:val="WW-WW8Num30ztrue5111"/>
  </w:style>
  <w:style w:type="character" w:customStyle="1" w:styleId="WW-WW8Num30ztrue6111">
    <w:name w:val="WW-WW8Num30ztrue6111"/>
  </w:style>
  <w:style w:type="character" w:customStyle="1" w:styleId="WW8Num31ztrue">
    <w:name w:val="WW8Num31ztrue"/>
  </w:style>
  <w:style w:type="character" w:customStyle="1" w:styleId="WW-WW8Num31ztrue">
    <w:name w:val="WW-WW8Num31ztrue"/>
  </w:style>
  <w:style w:type="character" w:customStyle="1" w:styleId="WW-WW8Num31ztrue1">
    <w:name w:val="WW-WW8Num31ztrue1"/>
  </w:style>
  <w:style w:type="character" w:customStyle="1" w:styleId="WW-WW8Num31ztrue2">
    <w:name w:val="WW-WW8Num31ztrue2"/>
  </w:style>
  <w:style w:type="character" w:customStyle="1" w:styleId="WW-WW8Num31ztrue3">
    <w:name w:val="WW-WW8Num31ztrue3"/>
  </w:style>
  <w:style w:type="character" w:customStyle="1" w:styleId="WW-WW8Num31ztrue4">
    <w:name w:val="WW-WW8Num31ztrue4"/>
  </w:style>
  <w:style w:type="character" w:customStyle="1" w:styleId="WW-WW8Num31ztrue5">
    <w:name w:val="WW-WW8Num31ztrue5"/>
  </w:style>
  <w:style w:type="character" w:customStyle="1" w:styleId="WW-WW8Num31ztrue6">
    <w:name w:val="WW-WW8Num31ztrue6"/>
  </w:style>
  <w:style w:type="character" w:customStyle="1" w:styleId="WW8Num32zfalse">
    <w:name w:val="WW8Num32zfalse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b w:val="0"/>
    </w:rPr>
  </w:style>
  <w:style w:type="character" w:customStyle="1" w:styleId="WW8Num33ztrue">
    <w:name w:val="WW8Num33ztrue"/>
  </w:style>
  <w:style w:type="character" w:customStyle="1" w:styleId="WW-WW8Num33ztrue">
    <w:name w:val="WW-WW8Num33ztrue"/>
  </w:style>
  <w:style w:type="character" w:customStyle="1" w:styleId="WW-WW8Num33ztrue1">
    <w:name w:val="WW-WW8Num33ztrue1"/>
  </w:style>
  <w:style w:type="character" w:customStyle="1" w:styleId="WW-WW8Num33ztrue2">
    <w:name w:val="WW-WW8Num33ztrue2"/>
  </w:style>
  <w:style w:type="character" w:customStyle="1" w:styleId="WW-WW8Num33ztrue3">
    <w:name w:val="WW-WW8Num33ztrue3"/>
  </w:style>
  <w:style w:type="character" w:customStyle="1" w:styleId="WW-WW8Num33ztrue4">
    <w:name w:val="WW-WW8Num33ztrue4"/>
  </w:style>
  <w:style w:type="character" w:customStyle="1" w:styleId="WW-WW8Num33ztrue5">
    <w:name w:val="WW-WW8Num33ztrue5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3ztrue7111111">
    <w:name w:val="WW-WW8Num3ztrue7111111"/>
  </w:style>
  <w:style w:type="character" w:customStyle="1" w:styleId="WW-WW8Num3ztrue11111111">
    <w:name w:val="WW-WW8Num3ztrue11111111"/>
  </w:style>
  <w:style w:type="character" w:customStyle="1" w:styleId="WW-WW8Num3ztrue21111111">
    <w:name w:val="WW-WW8Num3ztrue21111111"/>
  </w:style>
  <w:style w:type="character" w:customStyle="1" w:styleId="WW-WW8Num3ztrue31111111">
    <w:name w:val="WW-WW8Num3ztrue31111111"/>
  </w:style>
  <w:style w:type="character" w:customStyle="1" w:styleId="WW-WW8Num3ztrue41111111">
    <w:name w:val="WW-WW8Num3ztrue41111111"/>
  </w:style>
  <w:style w:type="character" w:customStyle="1" w:styleId="WW-WW8Num3ztrue51111111">
    <w:name w:val="WW-WW8Num3ztrue51111111"/>
  </w:style>
  <w:style w:type="character" w:customStyle="1" w:styleId="WW-WW8Num3ztrue61111111">
    <w:name w:val="WW-WW8Num3ztrue61111111"/>
  </w:style>
  <w:style w:type="character" w:customStyle="1" w:styleId="WW-WW8Num4ztrue7111111">
    <w:name w:val="WW-WW8Num4ztrue7111111"/>
  </w:style>
  <w:style w:type="character" w:customStyle="1" w:styleId="WW-WW8Num4ztrue11111111">
    <w:name w:val="WW-WW8Num4ztrue11111111"/>
  </w:style>
  <w:style w:type="character" w:customStyle="1" w:styleId="WW-WW8Num4ztrue21111111">
    <w:name w:val="WW-WW8Num4ztrue21111111"/>
  </w:style>
  <w:style w:type="character" w:customStyle="1" w:styleId="WW-WW8Num4ztrue31111111">
    <w:name w:val="WW-WW8Num4ztrue31111111"/>
  </w:style>
  <w:style w:type="character" w:customStyle="1" w:styleId="WW-WW8Num4ztrue41111111">
    <w:name w:val="WW-WW8Num4ztrue41111111"/>
  </w:style>
  <w:style w:type="character" w:customStyle="1" w:styleId="WW-WW8Num4ztrue51111111">
    <w:name w:val="WW-WW8Num4ztrue51111111"/>
  </w:style>
  <w:style w:type="character" w:customStyle="1" w:styleId="WW-WW8Num4ztrue61111111">
    <w:name w:val="WW-WW8Num4ztrue61111111"/>
  </w:style>
  <w:style w:type="character" w:customStyle="1" w:styleId="WW-WW8Num7ztrue5111111">
    <w:name w:val="WW-WW8Num7ztrue5111111"/>
  </w:style>
  <w:style w:type="character" w:customStyle="1" w:styleId="WW-WW8Num7ztrue11111111">
    <w:name w:val="WW-WW8Num7ztrue11111111"/>
  </w:style>
  <w:style w:type="character" w:customStyle="1" w:styleId="WW-WW8Num7ztrue21111111">
    <w:name w:val="WW-WW8Num7ztrue21111111"/>
  </w:style>
  <w:style w:type="character" w:customStyle="1" w:styleId="WW-WW8Num7ztrue31111111">
    <w:name w:val="WW-WW8Num7ztrue31111111"/>
  </w:style>
  <w:style w:type="character" w:customStyle="1" w:styleId="WW-WW8Num7ztrue41111111">
    <w:name w:val="WW-WW8Num7ztrue41111111"/>
  </w:style>
  <w:style w:type="character" w:customStyle="1" w:styleId="WW-WW8Num9ztrue6111111">
    <w:name w:val="WW-WW8Num9ztrue6111111"/>
  </w:style>
  <w:style w:type="character" w:customStyle="1" w:styleId="WW-WW8Num9ztrue11111111">
    <w:name w:val="WW-WW8Num9ztrue11111111"/>
  </w:style>
  <w:style w:type="character" w:customStyle="1" w:styleId="WW-WW8Num9ztrue21111111">
    <w:name w:val="WW-WW8Num9ztrue21111111"/>
  </w:style>
  <w:style w:type="character" w:customStyle="1" w:styleId="WW-WW8Num9ztrue31111111">
    <w:name w:val="WW-WW8Num9ztrue31111111"/>
  </w:style>
  <w:style w:type="character" w:customStyle="1" w:styleId="WW-WW8Num9ztrue41111111">
    <w:name w:val="WW-WW8Num9ztrue41111111"/>
  </w:style>
  <w:style w:type="character" w:customStyle="1" w:styleId="WW-WW8Num9ztrue51111111">
    <w:name w:val="WW-WW8Num9ztrue51111111"/>
  </w:style>
  <w:style w:type="character" w:customStyle="1" w:styleId="WW-WW8Num11ztrue5111111">
    <w:name w:val="WW-WW8Num11ztrue5111111"/>
  </w:style>
  <w:style w:type="character" w:customStyle="1" w:styleId="WW-WW8Num11ztrue11111111">
    <w:name w:val="WW-WW8Num11ztrue11111111"/>
  </w:style>
  <w:style w:type="character" w:customStyle="1" w:styleId="WW-WW8Num11ztrue21111111">
    <w:name w:val="WW-WW8Num11ztrue21111111"/>
  </w:style>
  <w:style w:type="character" w:customStyle="1" w:styleId="WW-WW8Num11ztrue31111111">
    <w:name w:val="WW-WW8Num11ztrue31111111"/>
  </w:style>
  <w:style w:type="character" w:customStyle="1" w:styleId="WW-WW8Num11ztrue41111111">
    <w:name w:val="WW-WW8Num11ztrue41111111"/>
  </w:style>
  <w:style w:type="character" w:customStyle="1" w:styleId="WW-WW8Num13ztrue3">
    <w:name w:val="WW-WW8Num13ztrue3"/>
  </w:style>
  <w:style w:type="character" w:customStyle="1" w:styleId="WW-WW8Num13ztrue1111">
    <w:name w:val="WW-WW8Num13ztrue1111"/>
  </w:style>
  <w:style w:type="character" w:customStyle="1" w:styleId="WW-WW8Num13ztrue211">
    <w:name w:val="WW-WW8Num13ztrue211"/>
  </w:style>
  <w:style w:type="character" w:customStyle="1" w:styleId="WW-WW8Num13ztrue31">
    <w:name w:val="WW-WW8Num13ztrue31"/>
  </w:style>
  <w:style w:type="character" w:customStyle="1" w:styleId="WW-WW8Num18ztrue7111111">
    <w:name w:val="WW-WW8Num18ztrue7111111"/>
  </w:style>
  <w:style w:type="character" w:customStyle="1" w:styleId="WW-WW8Num18ztrue11111111">
    <w:name w:val="WW-WW8Num18ztrue11111111"/>
  </w:style>
  <w:style w:type="character" w:customStyle="1" w:styleId="WW-WW8Num18ztrue21111111">
    <w:name w:val="WW-WW8Num18ztrue21111111"/>
  </w:style>
  <w:style w:type="character" w:customStyle="1" w:styleId="WW-WW8Num18ztrue31111111">
    <w:name w:val="WW-WW8Num18ztrue31111111"/>
  </w:style>
  <w:style w:type="character" w:customStyle="1" w:styleId="WW-WW8Num18ztrue41111111">
    <w:name w:val="WW-WW8Num18ztrue41111111"/>
  </w:style>
  <w:style w:type="character" w:customStyle="1" w:styleId="WW-WW8Num18ztrue51111111">
    <w:name w:val="WW-WW8Num18ztrue51111111"/>
  </w:style>
  <w:style w:type="character" w:customStyle="1" w:styleId="WW-WW8Num18ztrue61111111">
    <w:name w:val="WW-WW8Num18ztrue61111111"/>
  </w:style>
  <w:style w:type="character" w:customStyle="1" w:styleId="WW-WW8Num19ztrue7111111">
    <w:name w:val="WW-WW8Num19ztrue7111111"/>
  </w:style>
  <w:style w:type="character" w:customStyle="1" w:styleId="WW-WW8Num19ztrue11111111">
    <w:name w:val="WW-WW8Num19ztrue11111111"/>
  </w:style>
  <w:style w:type="character" w:customStyle="1" w:styleId="WW-WW8Num19ztrue21111111">
    <w:name w:val="WW-WW8Num19ztrue21111111"/>
  </w:style>
  <w:style w:type="character" w:customStyle="1" w:styleId="WW-WW8Num19ztrue31111111">
    <w:name w:val="WW-WW8Num19ztrue31111111"/>
  </w:style>
  <w:style w:type="character" w:customStyle="1" w:styleId="WW-WW8Num19ztrue41111111">
    <w:name w:val="WW-WW8Num19ztrue41111111"/>
  </w:style>
  <w:style w:type="character" w:customStyle="1" w:styleId="WW-WW8Num19ztrue51111111">
    <w:name w:val="WW-WW8Num19ztrue51111111"/>
  </w:style>
  <w:style w:type="character" w:customStyle="1" w:styleId="WW-WW8Num19ztrue61111111">
    <w:name w:val="WW-WW8Num19ztrue61111111"/>
  </w:style>
  <w:style w:type="character" w:customStyle="1" w:styleId="WW-WW8Num20ztrue711111">
    <w:name w:val="WW-WW8Num20ztrue711111"/>
  </w:style>
  <w:style w:type="character" w:customStyle="1" w:styleId="WW-WW8Num20ztrue1111111">
    <w:name w:val="WW-WW8Num20ztrue1111111"/>
  </w:style>
  <w:style w:type="character" w:customStyle="1" w:styleId="WW-WW8Num20ztrue2111111">
    <w:name w:val="WW-WW8Num20ztrue2111111"/>
  </w:style>
  <w:style w:type="character" w:customStyle="1" w:styleId="WW-WW8Num20ztrue3111111">
    <w:name w:val="WW-WW8Num20ztrue3111111"/>
  </w:style>
  <w:style w:type="character" w:customStyle="1" w:styleId="WW-WW8Num20ztrue4111111">
    <w:name w:val="WW-WW8Num20ztrue4111111"/>
  </w:style>
  <w:style w:type="character" w:customStyle="1" w:styleId="WW-WW8Num20ztrue5111111">
    <w:name w:val="WW-WW8Num20ztrue5111111"/>
  </w:style>
  <w:style w:type="character" w:customStyle="1" w:styleId="WW-WW8Num20ztrue6111111">
    <w:name w:val="WW-WW8Num20ztrue6111111"/>
  </w:style>
  <w:style w:type="character" w:customStyle="1" w:styleId="WW-WW8Num21ztrue71111">
    <w:name w:val="WW-WW8Num21ztrue71111"/>
  </w:style>
  <w:style w:type="character" w:customStyle="1" w:styleId="WW-WW8Num21ztrue111111">
    <w:name w:val="WW-WW8Num21ztrue111111"/>
  </w:style>
  <w:style w:type="character" w:customStyle="1" w:styleId="WW-WW8Num21ztrue211111">
    <w:name w:val="WW-WW8Num21ztrue211111"/>
  </w:style>
  <w:style w:type="character" w:customStyle="1" w:styleId="WW-WW8Num21ztrue311111">
    <w:name w:val="WW-WW8Num21ztrue311111"/>
  </w:style>
  <w:style w:type="character" w:customStyle="1" w:styleId="WW-WW8Num21ztrue411111">
    <w:name w:val="WW-WW8Num21ztrue411111"/>
  </w:style>
  <w:style w:type="character" w:customStyle="1" w:styleId="WW-WW8Num21ztrue511111">
    <w:name w:val="WW-WW8Num21ztrue511111"/>
  </w:style>
  <w:style w:type="character" w:customStyle="1" w:styleId="WW-WW8Num21ztrue611111">
    <w:name w:val="WW-WW8Num21ztrue611111"/>
  </w:style>
  <w:style w:type="character" w:customStyle="1" w:styleId="WW-WW8Num22ztrue7111111">
    <w:name w:val="WW-WW8Num22ztrue7111111"/>
  </w:style>
  <w:style w:type="character" w:customStyle="1" w:styleId="WW-WW8Num22ztrue11111111">
    <w:name w:val="WW-WW8Num22ztrue11111111"/>
  </w:style>
  <w:style w:type="character" w:customStyle="1" w:styleId="WW-WW8Num22ztrue21111111">
    <w:name w:val="WW-WW8Num22ztrue21111111"/>
  </w:style>
  <w:style w:type="character" w:customStyle="1" w:styleId="WW-WW8Num22ztrue31111111">
    <w:name w:val="WW-WW8Num22ztrue31111111"/>
  </w:style>
  <w:style w:type="character" w:customStyle="1" w:styleId="WW-WW8Num22ztrue41111111">
    <w:name w:val="WW-WW8Num22ztrue41111111"/>
  </w:style>
  <w:style w:type="character" w:customStyle="1" w:styleId="WW-WW8Num22ztrue51111111">
    <w:name w:val="WW-WW8Num22ztrue51111111"/>
  </w:style>
  <w:style w:type="character" w:customStyle="1" w:styleId="WW-WW8Num22ztrue61111111">
    <w:name w:val="WW-WW8Num22ztrue61111111"/>
  </w:style>
  <w:style w:type="character" w:customStyle="1" w:styleId="WW-WW8Num24ztrue711111">
    <w:name w:val="WW-WW8Num24ztrue711111"/>
  </w:style>
  <w:style w:type="character" w:customStyle="1" w:styleId="WW-WW8Num24ztrue1111111">
    <w:name w:val="WW-WW8Num24ztrue1111111"/>
  </w:style>
  <w:style w:type="character" w:customStyle="1" w:styleId="WW-WW8Num24ztrue2111111">
    <w:name w:val="WW-WW8Num24ztrue2111111"/>
  </w:style>
  <w:style w:type="character" w:customStyle="1" w:styleId="WW-WW8Num24ztrue3111111">
    <w:name w:val="WW-WW8Num24ztrue3111111"/>
  </w:style>
  <w:style w:type="character" w:customStyle="1" w:styleId="WW-WW8Num24ztrue4111111">
    <w:name w:val="WW-WW8Num24ztrue4111111"/>
  </w:style>
  <w:style w:type="character" w:customStyle="1" w:styleId="WW-WW8Num24ztrue5111111">
    <w:name w:val="WW-WW8Num24ztrue5111111"/>
  </w:style>
  <w:style w:type="character" w:customStyle="1" w:styleId="WW-WW8Num24ztrue6111111">
    <w:name w:val="WW-WW8Num24ztrue6111111"/>
  </w:style>
  <w:style w:type="character" w:customStyle="1" w:styleId="WW-WW8Num25ztrue71111">
    <w:name w:val="WW-WW8Num25ztrue71111"/>
  </w:style>
  <w:style w:type="character" w:customStyle="1" w:styleId="WW-WW8Num25ztrue111111">
    <w:name w:val="WW-WW8Num25ztrue111111"/>
  </w:style>
  <w:style w:type="character" w:customStyle="1" w:styleId="WW-WW8Num25ztrue211111">
    <w:name w:val="WW-WW8Num25ztrue211111"/>
  </w:style>
  <w:style w:type="character" w:customStyle="1" w:styleId="WW-WW8Num25ztrue311111">
    <w:name w:val="WW-WW8Num25ztrue311111"/>
  </w:style>
  <w:style w:type="character" w:customStyle="1" w:styleId="WW-WW8Num25ztrue411111">
    <w:name w:val="WW-WW8Num25ztrue411111"/>
  </w:style>
  <w:style w:type="character" w:customStyle="1" w:styleId="WW-WW8Num25ztrue511111">
    <w:name w:val="WW-WW8Num25ztrue511111"/>
  </w:style>
  <w:style w:type="character" w:customStyle="1" w:styleId="WW-WW8Num25ztrue611111">
    <w:name w:val="WW-WW8Num25ztrue611111"/>
  </w:style>
  <w:style w:type="character" w:customStyle="1" w:styleId="WW-WW8Num26ztrue7111111">
    <w:name w:val="WW-WW8Num26ztrue7111111"/>
  </w:style>
  <w:style w:type="character" w:customStyle="1" w:styleId="WW-WW8Num26ztrue11111111">
    <w:name w:val="WW-WW8Num26ztrue11111111"/>
  </w:style>
  <w:style w:type="character" w:customStyle="1" w:styleId="WW-WW8Num26ztrue21111111">
    <w:name w:val="WW-WW8Num26ztrue21111111"/>
  </w:style>
  <w:style w:type="character" w:customStyle="1" w:styleId="WW-WW8Num26ztrue31111111">
    <w:name w:val="WW-WW8Num26ztrue31111111"/>
  </w:style>
  <w:style w:type="character" w:customStyle="1" w:styleId="WW-WW8Num26ztrue41111111">
    <w:name w:val="WW-WW8Num26ztrue41111111"/>
  </w:style>
  <w:style w:type="character" w:customStyle="1" w:styleId="WW-WW8Num26ztrue51111111">
    <w:name w:val="WW-WW8Num26ztrue51111111"/>
  </w:style>
  <w:style w:type="character" w:customStyle="1" w:styleId="WW-WW8Num26ztrue61111111">
    <w:name w:val="WW-WW8Num26ztrue61111111"/>
  </w:style>
  <w:style w:type="character" w:customStyle="1" w:styleId="WW-WW8Num28ztrue7111">
    <w:name w:val="WW-WW8Num28ztrue7111"/>
  </w:style>
  <w:style w:type="character" w:customStyle="1" w:styleId="WW-WW8Num28ztrue11111">
    <w:name w:val="WW-WW8Num28ztrue11111"/>
  </w:style>
  <w:style w:type="character" w:customStyle="1" w:styleId="WW-WW8Num28ztrue21111">
    <w:name w:val="WW-WW8Num28ztrue21111"/>
  </w:style>
  <w:style w:type="character" w:customStyle="1" w:styleId="WW-WW8Num28ztrue31111">
    <w:name w:val="WW-WW8Num28ztrue31111"/>
  </w:style>
  <w:style w:type="character" w:customStyle="1" w:styleId="WW-WW8Num28ztrue41111">
    <w:name w:val="WW-WW8Num28ztrue41111"/>
  </w:style>
  <w:style w:type="character" w:customStyle="1" w:styleId="WW-WW8Num28ztrue51111">
    <w:name w:val="WW-WW8Num28ztrue51111"/>
  </w:style>
  <w:style w:type="character" w:customStyle="1" w:styleId="WW-WW8Num28ztrue61111">
    <w:name w:val="WW-WW8Num28ztrue61111"/>
  </w:style>
  <w:style w:type="character" w:customStyle="1" w:styleId="WW-WW8Num29ztrue7111">
    <w:name w:val="WW-WW8Num29ztrue7111"/>
  </w:style>
  <w:style w:type="character" w:customStyle="1" w:styleId="WW-WW8Num29ztrue11111">
    <w:name w:val="WW-WW8Num29ztrue11111"/>
  </w:style>
  <w:style w:type="character" w:customStyle="1" w:styleId="WW-WW8Num29ztrue21111">
    <w:name w:val="WW-WW8Num29ztrue21111"/>
  </w:style>
  <w:style w:type="character" w:customStyle="1" w:styleId="WW-WW8Num29ztrue31111">
    <w:name w:val="WW-WW8Num29ztrue31111"/>
  </w:style>
  <w:style w:type="character" w:customStyle="1" w:styleId="WW-WW8Num29ztrue41111">
    <w:name w:val="WW-WW8Num29ztrue41111"/>
  </w:style>
  <w:style w:type="character" w:customStyle="1" w:styleId="WW-WW8Num29ztrue51111">
    <w:name w:val="WW-WW8Num29ztrue51111"/>
  </w:style>
  <w:style w:type="character" w:customStyle="1" w:styleId="WW-WW8Num29ztrue61111">
    <w:name w:val="WW-WW8Num29ztrue61111"/>
  </w:style>
  <w:style w:type="character" w:customStyle="1" w:styleId="WW-WW8Num30ztrue7111">
    <w:name w:val="WW-WW8Num30ztrue7111"/>
  </w:style>
  <w:style w:type="character" w:customStyle="1" w:styleId="WW-WW8Num30ztrue11111">
    <w:name w:val="WW-WW8Num30ztrue11111"/>
  </w:style>
  <w:style w:type="character" w:customStyle="1" w:styleId="WW-WW8Num30ztrue21111">
    <w:name w:val="WW-WW8Num30ztrue21111"/>
  </w:style>
  <w:style w:type="character" w:customStyle="1" w:styleId="WW-WW8Num30ztrue31111">
    <w:name w:val="WW-WW8Num30ztrue31111"/>
  </w:style>
  <w:style w:type="character" w:customStyle="1" w:styleId="WW-WW8Num30ztrue41111">
    <w:name w:val="WW-WW8Num30ztrue41111"/>
  </w:style>
  <w:style w:type="character" w:customStyle="1" w:styleId="WW-WW8Num30ztrue51111">
    <w:name w:val="WW-WW8Num30ztrue51111"/>
  </w:style>
  <w:style w:type="character" w:customStyle="1" w:styleId="WW-WW8Num30ztrue61111">
    <w:name w:val="WW-WW8Num30ztrue61111"/>
  </w:style>
  <w:style w:type="character" w:customStyle="1" w:styleId="WW-WW8Num31ztrue7">
    <w:name w:val="WW-WW8Num31ztrue7"/>
  </w:style>
  <w:style w:type="character" w:customStyle="1" w:styleId="WW-WW8Num31ztrue11">
    <w:name w:val="WW-WW8Num31ztrue11"/>
  </w:style>
  <w:style w:type="character" w:customStyle="1" w:styleId="WW-WW8Num31ztrue21">
    <w:name w:val="WW-WW8Num31ztrue21"/>
  </w:style>
  <w:style w:type="character" w:customStyle="1" w:styleId="WW-WW8Num31ztrue31">
    <w:name w:val="WW-WW8Num31ztrue31"/>
  </w:style>
  <w:style w:type="character" w:customStyle="1" w:styleId="WW-WW8Num31ztrue41">
    <w:name w:val="WW-WW8Num31ztrue41"/>
  </w:style>
  <w:style w:type="character" w:customStyle="1" w:styleId="WW-WW8Num31ztrue51">
    <w:name w:val="WW-WW8Num31ztrue51"/>
  </w:style>
  <w:style w:type="character" w:customStyle="1" w:styleId="WW-WW8Num31ztrue61">
    <w:name w:val="WW-WW8Num31ztrue61"/>
  </w:style>
  <w:style w:type="character" w:customStyle="1" w:styleId="WW8Num34z0">
    <w:name w:val="WW8Num34z0"/>
    <w:rPr>
      <w:b w:val="0"/>
      <w:i w:val="0"/>
      <w:color w:val="000000"/>
      <w:sz w:val="24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4ztrue">
    <w:name w:val="WW8Num34ztrue"/>
  </w:style>
  <w:style w:type="character" w:customStyle="1" w:styleId="WW-WW8Num34ztrue">
    <w:name w:val="WW-WW8Num34ztrue"/>
  </w:style>
  <w:style w:type="character" w:customStyle="1" w:styleId="WW-WW8Num34ztrue1">
    <w:name w:val="WW-WW8Num34ztrue1"/>
  </w:style>
  <w:style w:type="character" w:customStyle="1" w:styleId="WW-WW8Num34ztrue2">
    <w:name w:val="WW-WW8Num34ztrue2"/>
  </w:style>
  <w:style w:type="character" w:customStyle="1" w:styleId="WW-WW8Num34ztrue3">
    <w:name w:val="WW-WW8Num34ztrue3"/>
  </w:style>
  <w:style w:type="character" w:customStyle="1" w:styleId="WW-WW8Num34ztrue4">
    <w:name w:val="WW-WW8Num34ztrue4"/>
  </w:style>
  <w:style w:type="character" w:customStyle="1" w:styleId="WW-WW8Num34ztrue5">
    <w:name w:val="WW-WW8Num34ztrue5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3ztrue71111111">
    <w:name w:val="WW-WW8Num3ztrue71111111"/>
  </w:style>
  <w:style w:type="character" w:customStyle="1" w:styleId="WW-WW8Num3ztrue111111111">
    <w:name w:val="WW-WW8Num3ztrue111111111"/>
  </w:style>
  <w:style w:type="character" w:customStyle="1" w:styleId="WW-WW8Num3ztrue211111111">
    <w:name w:val="WW-WW8Num3ztrue211111111"/>
  </w:style>
  <w:style w:type="character" w:customStyle="1" w:styleId="WW-WW8Num3ztrue311111111">
    <w:name w:val="WW-WW8Num3ztrue311111111"/>
  </w:style>
  <w:style w:type="character" w:customStyle="1" w:styleId="WW-WW8Num3ztrue411111111">
    <w:name w:val="WW-WW8Num3ztrue411111111"/>
  </w:style>
  <w:style w:type="character" w:customStyle="1" w:styleId="WW-WW8Num3ztrue511111111">
    <w:name w:val="WW-WW8Num3ztrue511111111"/>
  </w:style>
  <w:style w:type="character" w:customStyle="1" w:styleId="WW-WW8Num3ztrue611111111">
    <w:name w:val="WW-WW8Num3ztrue611111111"/>
  </w:style>
  <w:style w:type="character" w:customStyle="1" w:styleId="WW-WW8Num4ztrue71111111">
    <w:name w:val="WW-WW8Num4ztrue71111111"/>
  </w:style>
  <w:style w:type="character" w:customStyle="1" w:styleId="WW-WW8Num4ztrue111111111">
    <w:name w:val="WW-WW8Num4ztrue111111111"/>
  </w:style>
  <w:style w:type="character" w:customStyle="1" w:styleId="WW-WW8Num4ztrue211111111">
    <w:name w:val="WW-WW8Num4ztrue211111111"/>
  </w:style>
  <w:style w:type="character" w:customStyle="1" w:styleId="WW-WW8Num4ztrue311111111">
    <w:name w:val="WW-WW8Num4ztrue311111111"/>
  </w:style>
  <w:style w:type="character" w:customStyle="1" w:styleId="WW-WW8Num4ztrue411111111">
    <w:name w:val="WW-WW8Num4ztrue411111111"/>
  </w:style>
  <w:style w:type="character" w:customStyle="1" w:styleId="WW-WW8Num4ztrue511111111">
    <w:name w:val="WW-WW8Num4ztrue511111111"/>
  </w:style>
  <w:style w:type="character" w:customStyle="1" w:styleId="WW-WW8Num4ztrue611111111">
    <w:name w:val="WW-WW8Num4ztrue611111111"/>
  </w:style>
  <w:style w:type="character" w:customStyle="1" w:styleId="WW-WW8Num7ztrue51111111">
    <w:name w:val="WW-WW8Num7ztrue51111111"/>
  </w:style>
  <w:style w:type="character" w:customStyle="1" w:styleId="WW-WW8Num7ztrue111111111">
    <w:name w:val="WW-WW8Num7ztrue111111111"/>
  </w:style>
  <w:style w:type="character" w:customStyle="1" w:styleId="WW-WW8Num7ztrue211111111">
    <w:name w:val="WW-WW8Num7ztrue211111111"/>
  </w:style>
  <w:style w:type="character" w:customStyle="1" w:styleId="WW-WW8Num7ztrue311111111">
    <w:name w:val="WW-WW8Num7ztrue311111111"/>
  </w:style>
  <w:style w:type="character" w:customStyle="1" w:styleId="WW-WW8Num7ztrue411111111">
    <w:name w:val="WW-WW8Num7ztrue411111111"/>
  </w:style>
  <w:style w:type="character" w:customStyle="1" w:styleId="WW-WW8Num9ztrue61111111">
    <w:name w:val="WW-WW8Num9ztrue61111111"/>
  </w:style>
  <w:style w:type="character" w:customStyle="1" w:styleId="WW-WW8Num9ztrue111111111">
    <w:name w:val="WW-WW8Num9ztrue111111111"/>
  </w:style>
  <w:style w:type="character" w:customStyle="1" w:styleId="WW-WW8Num9ztrue211111111">
    <w:name w:val="WW-WW8Num9ztrue211111111"/>
  </w:style>
  <w:style w:type="character" w:customStyle="1" w:styleId="WW-WW8Num9ztrue311111111">
    <w:name w:val="WW-WW8Num9ztrue311111111"/>
  </w:style>
  <w:style w:type="character" w:customStyle="1" w:styleId="WW-WW8Num9ztrue411111111">
    <w:name w:val="WW-WW8Num9ztrue411111111"/>
  </w:style>
  <w:style w:type="character" w:customStyle="1" w:styleId="WW-WW8Num9ztrue511111111">
    <w:name w:val="WW-WW8Num9ztrue511111111"/>
  </w:style>
  <w:style w:type="character" w:customStyle="1" w:styleId="WW-WW8Num11ztrue51111111">
    <w:name w:val="WW-WW8Num11ztrue51111111"/>
  </w:style>
  <w:style w:type="character" w:customStyle="1" w:styleId="WW-WW8Num11ztrue111111111">
    <w:name w:val="WW-WW8Num11ztrue111111111"/>
  </w:style>
  <w:style w:type="character" w:customStyle="1" w:styleId="WW-WW8Num11ztrue211111111">
    <w:name w:val="WW-WW8Num11ztrue211111111"/>
  </w:style>
  <w:style w:type="character" w:customStyle="1" w:styleId="WW-WW8Num11ztrue311111111">
    <w:name w:val="WW-WW8Num11ztrue311111111"/>
  </w:style>
  <w:style w:type="character" w:customStyle="1" w:styleId="WW-WW8Num11ztrue411111111">
    <w:name w:val="WW-WW8Num11ztrue411111111"/>
  </w:style>
  <w:style w:type="character" w:customStyle="1" w:styleId="WW-WW8Num13ztrue4">
    <w:name w:val="WW-WW8Num13ztrue4"/>
  </w:style>
  <w:style w:type="character" w:customStyle="1" w:styleId="WW-WW8Num13ztrue11111">
    <w:name w:val="WW-WW8Num13ztrue11111"/>
  </w:style>
  <w:style w:type="character" w:customStyle="1" w:styleId="WW-WW8Num13ztrue2111">
    <w:name w:val="WW-WW8Num13ztrue2111"/>
  </w:style>
  <w:style w:type="character" w:customStyle="1" w:styleId="WW-WW8Num13ztrue311">
    <w:name w:val="WW-WW8Num13ztrue311"/>
  </w:style>
  <w:style w:type="character" w:customStyle="1" w:styleId="WW-WW8Num13ztrue41">
    <w:name w:val="WW-WW8Num13ztrue41"/>
  </w:style>
  <w:style w:type="character" w:customStyle="1" w:styleId="WW-WW8Num18ztrue71111111">
    <w:name w:val="WW-WW8Num18ztrue71111111"/>
  </w:style>
  <w:style w:type="character" w:customStyle="1" w:styleId="WW-WW8Num18ztrue111111111">
    <w:name w:val="WW-WW8Num18ztrue111111111"/>
  </w:style>
  <w:style w:type="character" w:customStyle="1" w:styleId="WW-WW8Num18ztrue211111111">
    <w:name w:val="WW-WW8Num18ztrue211111111"/>
  </w:style>
  <w:style w:type="character" w:customStyle="1" w:styleId="WW-WW8Num18ztrue311111111">
    <w:name w:val="WW-WW8Num18ztrue311111111"/>
  </w:style>
  <w:style w:type="character" w:customStyle="1" w:styleId="WW-WW8Num18ztrue411111111">
    <w:name w:val="WW-WW8Num18ztrue411111111"/>
  </w:style>
  <w:style w:type="character" w:customStyle="1" w:styleId="WW-WW8Num18ztrue511111111">
    <w:name w:val="WW-WW8Num18ztrue511111111"/>
  </w:style>
  <w:style w:type="character" w:customStyle="1" w:styleId="WW-WW8Num18ztrue611111111">
    <w:name w:val="WW-WW8Num18ztrue611111111"/>
  </w:style>
  <w:style w:type="character" w:customStyle="1" w:styleId="WW-WW8Num19ztrue71111111">
    <w:name w:val="WW-WW8Num19ztrue71111111"/>
  </w:style>
  <w:style w:type="character" w:customStyle="1" w:styleId="WW-WW8Num19ztrue111111111">
    <w:name w:val="WW-WW8Num19ztrue111111111"/>
  </w:style>
  <w:style w:type="character" w:customStyle="1" w:styleId="WW-WW8Num19ztrue211111111">
    <w:name w:val="WW-WW8Num19ztrue211111111"/>
  </w:style>
  <w:style w:type="character" w:customStyle="1" w:styleId="WW-WW8Num19ztrue311111111">
    <w:name w:val="WW-WW8Num19ztrue311111111"/>
  </w:style>
  <w:style w:type="character" w:customStyle="1" w:styleId="WW-WW8Num19ztrue411111111">
    <w:name w:val="WW-WW8Num19ztrue411111111"/>
  </w:style>
  <w:style w:type="character" w:customStyle="1" w:styleId="WW-WW8Num19ztrue511111111">
    <w:name w:val="WW-WW8Num19ztrue511111111"/>
  </w:style>
  <w:style w:type="character" w:customStyle="1" w:styleId="WW-WW8Num19ztrue611111111">
    <w:name w:val="WW-WW8Num19ztrue611111111"/>
  </w:style>
  <w:style w:type="character" w:customStyle="1" w:styleId="WW-WW8Num20ztrue7111111">
    <w:name w:val="WW-WW8Num20ztrue7111111"/>
  </w:style>
  <w:style w:type="character" w:customStyle="1" w:styleId="WW-WW8Num20ztrue11111111">
    <w:name w:val="WW-WW8Num20ztrue11111111"/>
  </w:style>
  <w:style w:type="character" w:customStyle="1" w:styleId="WW-WW8Num20ztrue21111111">
    <w:name w:val="WW-WW8Num20ztrue21111111"/>
  </w:style>
  <w:style w:type="character" w:customStyle="1" w:styleId="WW-WW8Num20ztrue31111111">
    <w:name w:val="WW-WW8Num20ztrue31111111"/>
  </w:style>
  <w:style w:type="character" w:customStyle="1" w:styleId="WW-WW8Num20ztrue41111111">
    <w:name w:val="WW-WW8Num20ztrue41111111"/>
  </w:style>
  <w:style w:type="character" w:customStyle="1" w:styleId="WW-WW8Num20ztrue51111111">
    <w:name w:val="WW-WW8Num20ztrue51111111"/>
  </w:style>
  <w:style w:type="character" w:customStyle="1" w:styleId="WW-WW8Num20ztrue61111111">
    <w:name w:val="WW-WW8Num20ztrue61111111"/>
  </w:style>
  <w:style w:type="character" w:customStyle="1" w:styleId="WW-WW8Num21ztrue711111">
    <w:name w:val="WW-WW8Num21ztrue711111"/>
  </w:style>
  <w:style w:type="character" w:customStyle="1" w:styleId="WW-WW8Num21ztrue1111111">
    <w:name w:val="WW-WW8Num21ztrue1111111"/>
  </w:style>
  <w:style w:type="character" w:customStyle="1" w:styleId="WW-WW8Num21ztrue2111111">
    <w:name w:val="WW-WW8Num21ztrue2111111"/>
  </w:style>
  <w:style w:type="character" w:customStyle="1" w:styleId="WW-WW8Num21ztrue3111111">
    <w:name w:val="WW-WW8Num21ztrue3111111"/>
  </w:style>
  <w:style w:type="character" w:customStyle="1" w:styleId="WW-WW8Num21ztrue4111111">
    <w:name w:val="WW-WW8Num21ztrue4111111"/>
  </w:style>
  <w:style w:type="character" w:customStyle="1" w:styleId="WW-WW8Num21ztrue5111111">
    <w:name w:val="WW-WW8Num21ztrue5111111"/>
  </w:style>
  <w:style w:type="character" w:customStyle="1" w:styleId="WW-WW8Num21ztrue6111111">
    <w:name w:val="WW-WW8Num21ztrue6111111"/>
  </w:style>
  <w:style w:type="character" w:customStyle="1" w:styleId="WW-WW8Num22ztrue71111111">
    <w:name w:val="WW-WW8Num22ztrue71111111"/>
  </w:style>
  <w:style w:type="character" w:customStyle="1" w:styleId="WW-WW8Num22ztrue111111111">
    <w:name w:val="WW-WW8Num22ztrue111111111"/>
  </w:style>
  <w:style w:type="character" w:customStyle="1" w:styleId="WW-WW8Num22ztrue211111111">
    <w:name w:val="WW-WW8Num22ztrue211111111"/>
  </w:style>
  <w:style w:type="character" w:customStyle="1" w:styleId="WW-WW8Num22ztrue311111111">
    <w:name w:val="WW-WW8Num22ztrue311111111"/>
  </w:style>
  <w:style w:type="character" w:customStyle="1" w:styleId="WW-WW8Num22ztrue411111111">
    <w:name w:val="WW-WW8Num22ztrue411111111"/>
  </w:style>
  <w:style w:type="character" w:customStyle="1" w:styleId="WW-WW8Num22ztrue511111111">
    <w:name w:val="WW-WW8Num22ztrue511111111"/>
  </w:style>
  <w:style w:type="character" w:customStyle="1" w:styleId="WW-WW8Num22ztrue611111111">
    <w:name w:val="WW-WW8Num22ztrue611111111"/>
  </w:style>
  <w:style w:type="character" w:customStyle="1" w:styleId="WW-WW8Num24ztrue7111111">
    <w:name w:val="WW-WW8Num24ztrue7111111"/>
  </w:style>
  <w:style w:type="character" w:customStyle="1" w:styleId="WW-WW8Num24ztrue11111111">
    <w:name w:val="WW-WW8Num24ztrue11111111"/>
  </w:style>
  <w:style w:type="character" w:customStyle="1" w:styleId="WW-WW8Num24ztrue21111111">
    <w:name w:val="WW-WW8Num24ztrue21111111"/>
  </w:style>
  <w:style w:type="character" w:customStyle="1" w:styleId="WW-WW8Num24ztrue31111111">
    <w:name w:val="WW-WW8Num24ztrue31111111"/>
  </w:style>
  <w:style w:type="character" w:customStyle="1" w:styleId="WW-WW8Num24ztrue41111111">
    <w:name w:val="WW-WW8Num24ztrue41111111"/>
  </w:style>
  <w:style w:type="character" w:customStyle="1" w:styleId="WW-WW8Num24ztrue51111111">
    <w:name w:val="WW-WW8Num24ztrue51111111"/>
  </w:style>
  <w:style w:type="character" w:customStyle="1" w:styleId="WW-WW8Num24ztrue61111111">
    <w:name w:val="WW-WW8Num24ztrue61111111"/>
  </w:style>
  <w:style w:type="character" w:customStyle="1" w:styleId="WW-WW8Num25ztrue711111">
    <w:name w:val="WW-WW8Num25ztrue711111"/>
  </w:style>
  <w:style w:type="character" w:customStyle="1" w:styleId="WW-WW8Num25ztrue1111111">
    <w:name w:val="WW-WW8Num25ztrue1111111"/>
  </w:style>
  <w:style w:type="character" w:customStyle="1" w:styleId="WW-WW8Num25ztrue2111111">
    <w:name w:val="WW-WW8Num25ztrue2111111"/>
  </w:style>
  <w:style w:type="character" w:customStyle="1" w:styleId="WW-WW8Num25ztrue3111111">
    <w:name w:val="WW-WW8Num25ztrue3111111"/>
  </w:style>
  <w:style w:type="character" w:customStyle="1" w:styleId="WW-WW8Num25ztrue4111111">
    <w:name w:val="WW-WW8Num25ztrue4111111"/>
  </w:style>
  <w:style w:type="character" w:customStyle="1" w:styleId="WW-WW8Num25ztrue5111111">
    <w:name w:val="WW-WW8Num25ztrue5111111"/>
  </w:style>
  <w:style w:type="character" w:customStyle="1" w:styleId="WW-WW8Num25ztrue6111111">
    <w:name w:val="WW-WW8Num25ztrue6111111"/>
  </w:style>
  <w:style w:type="character" w:customStyle="1" w:styleId="WW-WW8Num26ztrue71111111">
    <w:name w:val="WW-WW8Num26ztrue71111111"/>
  </w:style>
  <w:style w:type="character" w:customStyle="1" w:styleId="WW-WW8Num26ztrue111111111">
    <w:name w:val="WW-WW8Num26ztrue111111111"/>
  </w:style>
  <w:style w:type="character" w:customStyle="1" w:styleId="WW-WW8Num26ztrue211111111">
    <w:name w:val="WW-WW8Num26ztrue211111111"/>
  </w:style>
  <w:style w:type="character" w:customStyle="1" w:styleId="WW-WW8Num26ztrue311111111">
    <w:name w:val="WW-WW8Num26ztrue311111111"/>
  </w:style>
  <w:style w:type="character" w:customStyle="1" w:styleId="WW-WW8Num26ztrue411111111">
    <w:name w:val="WW-WW8Num26ztrue411111111"/>
  </w:style>
  <w:style w:type="character" w:customStyle="1" w:styleId="WW-WW8Num26ztrue511111111">
    <w:name w:val="WW-WW8Num26ztrue511111111"/>
  </w:style>
  <w:style w:type="character" w:customStyle="1" w:styleId="WW-WW8Num26ztrue611111111">
    <w:name w:val="WW-WW8Num26ztrue611111111"/>
  </w:style>
  <w:style w:type="character" w:customStyle="1" w:styleId="WW-WW8Num28ztrue71111">
    <w:name w:val="WW-WW8Num28ztrue71111"/>
  </w:style>
  <w:style w:type="character" w:customStyle="1" w:styleId="WW-WW8Num28ztrue111111">
    <w:name w:val="WW-WW8Num28ztrue111111"/>
  </w:style>
  <w:style w:type="character" w:customStyle="1" w:styleId="WW-WW8Num28ztrue211111">
    <w:name w:val="WW-WW8Num28ztrue211111"/>
  </w:style>
  <w:style w:type="character" w:customStyle="1" w:styleId="WW-WW8Num28ztrue311111">
    <w:name w:val="WW-WW8Num28ztrue311111"/>
  </w:style>
  <w:style w:type="character" w:customStyle="1" w:styleId="WW-WW8Num28ztrue411111">
    <w:name w:val="WW-WW8Num28ztrue411111"/>
  </w:style>
  <w:style w:type="character" w:customStyle="1" w:styleId="WW-WW8Num28ztrue511111">
    <w:name w:val="WW-WW8Num28ztrue511111"/>
  </w:style>
  <w:style w:type="character" w:customStyle="1" w:styleId="WW-WW8Num28ztrue611111">
    <w:name w:val="WW-WW8Num28ztrue611111"/>
  </w:style>
  <w:style w:type="character" w:customStyle="1" w:styleId="WW-WW8Num29ztrue71111">
    <w:name w:val="WW-WW8Num29ztrue71111"/>
  </w:style>
  <w:style w:type="character" w:customStyle="1" w:styleId="WW-WW8Num29ztrue111111">
    <w:name w:val="WW-WW8Num29ztrue111111"/>
  </w:style>
  <w:style w:type="character" w:customStyle="1" w:styleId="WW-WW8Num29ztrue211111">
    <w:name w:val="WW-WW8Num29ztrue211111"/>
  </w:style>
  <w:style w:type="character" w:customStyle="1" w:styleId="WW-WW8Num29ztrue311111">
    <w:name w:val="WW-WW8Num29ztrue311111"/>
  </w:style>
  <w:style w:type="character" w:customStyle="1" w:styleId="WW-WW8Num29ztrue411111">
    <w:name w:val="WW-WW8Num29ztrue411111"/>
  </w:style>
  <w:style w:type="character" w:customStyle="1" w:styleId="WW-WW8Num29ztrue511111">
    <w:name w:val="WW-WW8Num29ztrue511111"/>
  </w:style>
  <w:style w:type="character" w:customStyle="1" w:styleId="WW-WW8Num29ztrue611111">
    <w:name w:val="WW-WW8Num29ztrue611111"/>
  </w:style>
  <w:style w:type="character" w:customStyle="1" w:styleId="WW-WW8Num30ztrue71111">
    <w:name w:val="WW-WW8Num30ztrue71111"/>
  </w:style>
  <w:style w:type="character" w:customStyle="1" w:styleId="WW-WW8Num30ztrue111111">
    <w:name w:val="WW-WW8Num30ztrue111111"/>
  </w:style>
  <w:style w:type="character" w:customStyle="1" w:styleId="WW-WW8Num30ztrue211111">
    <w:name w:val="WW-WW8Num30ztrue211111"/>
  </w:style>
  <w:style w:type="character" w:customStyle="1" w:styleId="WW-WW8Num30ztrue311111">
    <w:name w:val="WW-WW8Num30ztrue311111"/>
  </w:style>
  <w:style w:type="character" w:customStyle="1" w:styleId="WW-WW8Num30ztrue411111">
    <w:name w:val="WW-WW8Num30ztrue411111"/>
  </w:style>
  <w:style w:type="character" w:customStyle="1" w:styleId="WW-WW8Num30ztrue511111">
    <w:name w:val="WW-WW8Num30ztrue511111"/>
  </w:style>
  <w:style w:type="character" w:customStyle="1" w:styleId="WW-WW8Num30ztrue611111">
    <w:name w:val="WW-WW8Num30ztrue611111"/>
  </w:style>
  <w:style w:type="character" w:customStyle="1" w:styleId="WW-WW8Num31ztrue71">
    <w:name w:val="WW-WW8Num31ztrue71"/>
  </w:style>
  <w:style w:type="character" w:customStyle="1" w:styleId="WW-WW8Num31ztrue111">
    <w:name w:val="WW-WW8Num31ztrue111"/>
  </w:style>
  <w:style w:type="character" w:customStyle="1" w:styleId="WW-WW8Num31ztrue211">
    <w:name w:val="WW-WW8Num31ztrue211"/>
  </w:style>
  <w:style w:type="character" w:customStyle="1" w:styleId="WW-WW8Num31ztrue311">
    <w:name w:val="WW-WW8Num31ztrue311"/>
  </w:style>
  <w:style w:type="character" w:customStyle="1" w:styleId="WW-WW8Num31ztrue411">
    <w:name w:val="WW-WW8Num31ztrue411"/>
  </w:style>
  <w:style w:type="character" w:customStyle="1" w:styleId="WW-WW8Num31ztrue511">
    <w:name w:val="WW-WW8Num31ztrue511"/>
  </w:style>
  <w:style w:type="character" w:customStyle="1" w:styleId="WW-WW8Num31ztrue611">
    <w:name w:val="WW-WW8Num31ztrue611"/>
  </w:style>
  <w:style w:type="character" w:customStyle="1" w:styleId="WW-WW8Num34ztrue6">
    <w:name w:val="WW-WW8Num34ztrue6"/>
  </w:style>
  <w:style w:type="character" w:customStyle="1" w:styleId="WW-WW8Num34ztrue11">
    <w:name w:val="WW-WW8Num34ztrue11"/>
  </w:style>
  <w:style w:type="character" w:customStyle="1" w:styleId="WW-WW8Num34ztrue21">
    <w:name w:val="WW-WW8Num34ztrue21"/>
  </w:style>
  <w:style w:type="character" w:customStyle="1" w:styleId="WW-WW8Num34ztrue31">
    <w:name w:val="WW-WW8Num34ztrue31"/>
  </w:style>
  <w:style w:type="character" w:customStyle="1" w:styleId="WW-WW8Num34ztrue41">
    <w:name w:val="WW-WW8Num34ztrue41"/>
  </w:style>
  <w:style w:type="character" w:customStyle="1" w:styleId="WW-WW8Num34ztrue51">
    <w:name w:val="WW-WW8Num34ztrue5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3ztrue711111111">
    <w:name w:val="WW-WW8Num3ztrue711111111"/>
  </w:style>
  <w:style w:type="character" w:customStyle="1" w:styleId="WW-WW8Num3ztrue1111111111">
    <w:name w:val="WW-WW8Num3ztrue1111111111"/>
  </w:style>
  <w:style w:type="character" w:customStyle="1" w:styleId="WW-WW8Num3ztrue2111111111">
    <w:name w:val="WW-WW8Num3ztrue2111111111"/>
  </w:style>
  <w:style w:type="character" w:customStyle="1" w:styleId="WW-WW8Num3ztrue3111111111">
    <w:name w:val="WW-WW8Num3ztrue3111111111"/>
  </w:style>
  <w:style w:type="character" w:customStyle="1" w:styleId="WW-WW8Num3ztrue4111111111">
    <w:name w:val="WW-WW8Num3ztrue4111111111"/>
  </w:style>
  <w:style w:type="character" w:customStyle="1" w:styleId="WW-WW8Num3ztrue5111111111">
    <w:name w:val="WW-WW8Num3ztrue5111111111"/>
  </w:style>
  <w:style w:type="character" w:customStyle="1" w:styleId="WW-WW8Num3ztrue6111111111">
    <w:name w:val="WW-WW8Num3ztrue6111111111"/>
  </w:style>
  <w:style w:type="character" w:customStyle="1" w:styleId="WW-WW8Num4ztrue711111111">
    <w:name w:val="WW-WW8Num4ztrue711111111"/>
  </w:style>
  <w:style w:type="character" w:customStyle="1" w:styleId="WW-WW8Num4ztrue1111111111">
    <w:name w:val="WW-WW8Num4ztrue1111111111"/>
  </w:style>
  <w:style w:type="character" w:customStyle="1" w:styleId="WW-WW8Num4ztrue2111111111">
    <w:name w:val="WW-WW8Num4ztrue2111111111"/>
  </w:style>
  <w:style w:type="character" w:customStyle="1" w:styleId="WW-WW8Num4ztrue3111111111">
    <w:name w:val="WW-WW8Num4ztrue3111111111"/>
  </w:style>
  <w:style w:type="character" w:customStyle="1" w:styleId="WW-WW8Num4ztrue4111111111">
    <w:name w:val="WW-WW8Num4ztrue4111111111"/>
  </w:style>
  <w:style w:type="character" w:customStyle="1" w:styleId="WW-WW8Num4ztrue5111111111">
    <w:name w:val="WW-WW8Num4ztrue5111111111"/>
  </w:style>
  <w:style w:type="character" w:customStyle="1" w:styleId="WW-WW8Num4ztrue6111111111">
    <w:name w:val="WW-WW8Num4ztrue6111111111"/>
  </w:style>
  <w:style w:type="character" w:customStyle="1" w:styleId="WW-WW8Num7ztrue511111111">
    <w:name w:val="WW-WW8Num7ztrue511111111"/>
  </w:style>
  <w:style w:type="character" w:customStyle="1" w:styleId="WW-WW8Num7ztrue1111111111">
    <w:name w:val="WW-WW8Num7ztrue1111111111"/>
  </w:style>
  <w:style w:type="character" w:customStyle="1" w:styleId="WW-WW8Num7ztrue2111111111">
    <w:name w:val="WW-WW8Num7ztrue2111111111"/>
  </w:style>
  <w:style w:type="character" w:customStyle="1" w:styleId="WW-WW8Num7ztrue3111111111">
    <w:name w:val="WW-WW8Num7ztrue3111111111"/>
  </w:style>
  <w:style w:type="character" w:customStyle="1" w:styleId="WW-WW8Num7ztrue4111111111">
    <w:name w:val="WW-WW8Num7ztrue4111111111"/>
  </w:style>
  <w:style w:type="character" w:customStyle="1" w:styleId="WW-WW8Num9ztrue611111111">
    <w:name w:val="WW-WW8Num9ztrue611111111"/>
  </w:style>
  <w:style w:type="character" w:customStyle="1" w:styleId="WW-WW8Num9ztrue1111111111">
    <w:name w:val="WW-WW8Num9ztrue1111111111"/>
  </w:style>
  <w:style w:type="character" w:customStyle="1" w:styleId="WW-WW8Num9ztrue2111111111">
    <w:name w:val="WW-WW8Num9ztrue2111111111"/>
  </w:style>
  <w:style w:type="character" w:customStyle="1" w:styleId="WW-WW8Num9ztrue3111111111">
    <w:name w:val="WW-WW8Num9ztrue3111111111"/>
  </w:style>
  <w:style w:type="character" w:customStyle="1" w:styleId="WW-WW8Num9ztrue4111111111">
    <w:name w:val="WW-WW8Num9ztrue4111111111"/>
  </w:style>
  <w:style w:type="character" w:customStyle="1" w:styleId="WW-WW8Num9ztrue5111111111">
    <w:name w:val="WW-WW8Num9ztrue5111111111"/>
  </w:style>
  <w:style w:type="character" w:customStyle="1" w:styleId="WW-WW8Num11ztrue511111111">
    <w:name w:val="WW-WW8Num11ztrue511111111"/>
  </w:style>
  <w:style w:type="character" w:customStyle="1" w:styleId="WW-WW8Num11ztrue1111111111">
    <w:name w:val="WW-WW8Num11ztrue1111111111"/>
  </w:style>
  <w:style w:type="character" w:customStyle="1" w:styleId="WW-WW8Num11ztrue2111111111">
    <w:name w:val="WW-WW8Num11ztrue2111111111"/>
  </w:style>
  <w:style w:type="character" w:customStyle="1" w:styleId="WW-WW8Num11ztrue3111111111">
    <w:name w:val="WW-WW8Num11ztrue3111111111"/>
  </w:style>
  <w:style w:type="character" w:customStyle="1" w:styleId="WW-WW8Num11ztrue4111111111">
    <w:name w:val="WW-WW8Num11ztrue4111111111"/>
  </w:style>
  <w:style w:type="character" w:customStyle="1" w:styleId="WW-WW8Num13ztrue5">
    <w:name w:val="WW-WW8Num13ztrue5"/>
  </w:style>
  <w:style w:type="character" w:customStyle="1" w:styleId="WW-WW8Num13ztrue111111">
    <w:name w:val="WW-WW8Num13ztrue111111"/>
  </w:style>
  <w:style w:type="character" w:customStyle="1" w:styleId="WW-WW8Num13ztrue21111">
    <w:name w:val="WW-WW8Num13ztrue21111"/>
  </w:style>
  <w:style w:type="character" w:customStyle="1" w:styleId="WW-WW8Num13ztrue3111">
    <w:name w:val="WW-WW8Num13ztrue3111"/>
  </w:style>
  <w:style w:type="character" w:customStyle="1" w:styleId="WW-WW8Num13ztrue411">
    <w:name w:val="WW-WW8Num13ztrue411"/>
  </w:style>
  <w:style w:type="character" w:customStyle="1" w:styleId="WW-WW8Num13ztrue51">
    <w:name w:val="WW-WW8Num13ztrue51"/>
  </w:style>
  <w:style w:type="character" w:customStyle="1" w:styleId="WW-WW8Num18ztrue711111111">
    <w:name w:val="WW-WW8Num18ztrue711111111"/>
  </w:style>
  <w:style w:type="character" w:customStyle="1" w:styleId="WW-WW8Num18ztrue1111111111">
    <w:name w:val="WW-WW8Num18ztrue1111111111"/>
  </w:style>
  <w:style w:type="character" w:customStyle="1" w:styleId="WW-WW8Num18ztrue2111111111">
    <w:name w:val="WW-WW8Num18ztrue2111111111"/>
  </w:style>
  <w:style w:type="character" w:customStyle="1" w:styleId="WW-WW8Num18ztrue3111111111">
    <w:name w:val="WW-WW8Num18ztrue3111111111"/>
  </w:style>
  <w:style w:type="character" w:customStyle="1" w:styleId="WW-WW8Num18ztrue4111111111">
    <w:name w:val="WW-WW8Num18ztrue4111111111"/>
  </w:style>
  <w:style w:type="character" w:customStyle="1" w:styleId="WW-WW8Num18ztrue5111111111">
    <w:name w:val="WW-WW8Num18ztrue5111111111"/>
  </w:style>
  <w:style w:type="character" w:customStyle="1" w:styleId="WW-WW8Num18ztrue6111111111">
    <w:name w:val="WW-WW8Num18ztrue6111111111"/>
  </w:style>
  <w:style w:type="character" w:customStyle="1" w:styleId="WW-WW8Num19ztrue711111111">
    <w:name w:val="WW-WW8Num19ztrue711111111"/>
  </w:style>
  <w:style w:type="character" w:customStyle="1" w:styleId="WW-WW8Num19ztrue1111111111">
    <w:name w:val="WW-WW8Num19ztrue1111111111"/>
  </w:style>
  <w:style w:type="character" w:customStyle="1" w:styleId="WW-WW8Num19ztrue2111111111">
    <w:name w:val="WW-WW8Num19ztrue2111111111"/>
  </w:style>
  <w:style w:type="character" w:customStyle="1" w:styleId="WW-WW8Num19ztrue3111111111">
    <w:name w:val="WW-WW8Num19ztrue3111111111"/>
  </w:style>
  <w:style w:type="character" w:customStyle="1" w:styleId="WW-WW8Num19ztrue4111111111">
    <w:name w:val="WW-WW8Num19ztrue4111111111"/>
  </w:style>
  <w:style w:type="character" w:customStyle="1" w:styleId="WW-WW8Num19ztrue5111111111">
    <w:name w:val="WW-WW8Num19ztrue5111111111"/>
  </w:style>
  <w:style w:type="character" w:customStyle="1" w:styleId="WW-WW8Num19ztrue6111111111">
    <w:name w:val="WW-WW8Num19ztrue6111111111"/>
  </w:style>
  <w:style w:type="character" w:customStyle="1" w:styleId="WW-WW8Num20ztrue71111111">
    <w:name w:val="WW-WW8Num20ztrue71111111"/>
  </w:style>
  <w:style w:type="character" w:customStyle="1" w:styleId="WW-WW8Num20ztrue111111111">
    <w:name w:val="WW-WW8Num20ztrue111111111"/>
  </w:style>
  <w:style w:type="character" w:customStyle="1" w:styleId="WW-WW8Num20ztrue211111111">
    <w:name w:val="WW-WW8Num20ztrue211111111"/>
  </w:style>
  <w:style w:type="character" w:customStyle="1" w:styleId="WW-WW8Num20ztrue311111111">
    <w:name w:val="WW-WW8Num20ztrue311111111"/>
  </w:style>
  <w:style w:type="character" w:customStyle="1" w:styleId="WW-WW8Num20ztrue411111111">
    <w:name w:val="WW-WW8Num20ztrue411111111"/>
  </w:style>
  <w:style w:type="character" w:customStyle="1" w:styleId="WW-WW8Num20ztrue511111111">
    <w:name w:val="WW-WW8Num20ztrue511111111"/>
  </w:style>
  <w:style w:type="character" w:customStyle="1" w:styleId="WW-WW8Num20ztrue611111111">
    <w:name w:val="WW-WW8Num20ztrue611111111"/>
  </w:style>
  <w:style w:type="character" w:customStyle="1" w:styleId="WW-WW8Num21ztrue7111111">
    <w:name w:val="WW-WW8Num21ztrue7111111"/>
  </w:style>
  <w:style w:type="character" w:customStyle="1" w:styleId="WW-WW8Num21ztrue11111111">
    <w:name w:val="WW-WW8Num21ztrue11111111"/>
  </w:style>
  <w:style w:type="character" w:customStyle="1" w:styleId="WW-WW8Num21ztrue21111111">
    <w:name w:val="WW-WW8Num21ztrue21111111"/>
  </w:style>
  <w:style w:type="character" w:customStyle="1" w:styleId="WW-WW8Num21ztrue31111111">
    <w:name w:val="WW-WW8Num21ztrue31111111"/>
  </w:style>
  <w:style w:type="character" w:customStyle="1" w:styleId="WW-WW8Num21ztrue41111111">
    <w:name w:val="WW-WW8Num21ztrue41111111"/>
  </w:style>
  <w:style w:type="character" w:customStyle="1" w:styleId="WW-WW8Num21ztrue51111111">
    <w:name w:val="WW-WW8Num21ztrue51111111"/>
  </w:style>
  <w:style w:type="character" w:customStyle="1" w:styleId="WW-WW8Num21ztrue61111111">
    <w:name w:val="WW-WW8Num21ztrue61111111"/>
  </w:style>
  <w:style w:type="character" w:customStyle="1" w:styleId="WW-WW8Num22ztrue711111111">
    <w:name w:val="WW-WW8Num22ztrue711111111"/>
  </w:style>
  <w:style w:type="character" w:customStyle="1" w:styleId="WW-WW8Num22ztrue1111111111">
    <w:name w:val="WW-WW8Num22ztrue1111111111"/>
  </w:style>
  <w:style w:type="character" w:customStyle="1" w:styleId="WW-WW8Num22ztrue2111111111">
    <w:name w:val="WW-WW8Num22ztrue2111111111"/>
  </w:style>
  <w:style w:type="character" w:customStyle="1" w:styleId="WW-WW8Num22ztrue3111111111">
    <w:name w:val="WW-WW8Num22ztrue3111111111"/>
  </w:style>
  <w:style w:type="character" w:customStyle="1" w:styleId="WW-WW8Num22ztrue4111111111">
    <w:name w:val="WW-WW8Num22ztrue4111111111"/>
  </w:style>
  <w:style w:type="character" w:customStyle="1" w:styleId="WW-WW8Num22ztrue5111111111">
    <w:name w:val="WW-WW8Num22ztrue5111111111"/>
  </w:style>
  <w:style w:type="character" w:customStyle="1" w:styleId="WW-WW8Num22ztrue6111111111">
    <w:name w:val="WW-WW8Num22ztrue6111111111"/>
  </w:style>
  <w:style w:type="character" w:customStyle="1" w:styleId="WW-WW8Num24ztrue71111111">
    <w:name w:val="WW-WW8Num24ztrue71111111"/>
  </w:style>
  <w:style w:type="character" w:customStyle="1" w:styleId="WW-WW8Num24ztrue111111111">
    <w:name w:val="WW-WW8Num24ztrue111111111"/>
  </w:style>
  <w:style w:type="character" w:customStyle="1" w:styleId="WW-WW8Num24ztrue211111111">
    <w:name w:val="WW-WW8Num24ztrue211111111"/>
  </w:style>
  <w:style w:type="character" w:customStyle="1" w:styleId="WW-WW8Num24ztrue311111111">
    <w:name w:val="WW-WW8Num24ztrue311111111"/>
  </w:style>
  <w:style w:type="character" w:customStyle="1" w:styleId="WW-WW8Num24ztrue411111111">
    <w:name w:val="WW-WW8Num24ztrue411111111"/>
  </w:style>
  <w:style w:type="character" w:customStyle="1" w:styleId="WW-WW8Num24ztrue511111111">
    <w:name w:val="WW-WW8Num24ztrue511111111"/>
  </w:style>
  <w:style w:type="character" w:customStyle="1" w:styleId="WW-WW8Num24ztrue611111111">
    <w:name w:val="WW-WW8Num24ztrue611111111"/>
  </w:style>
  <w:style w:type="character" w:customStyle="1" w:styleId="WW-WW8Num25ztrue7111111">
    <w:name w:val="WW-WW8Num25ztrue7111111"/>
  </w:style>
  <w:style w:type="character" w:customStyle="1" w:styleId="WW-WW8Num25ztrue11111111">
    <w:name w:val="WW-WW8Num25ztrue11111111"/>
  </w:style>
  <w:style w:type="character" w:customStyle="1" w:styleId="WW-WW8Num25ztrue21111111">
    <w:name w:val="WW-WW8Num25ztrue21111111"/>
  </w:style>
  <w:style w:type="character" w:customStyle="1" w:styleId="WW-WW8Num25ztrue31111111">
    <w:name w:val="WW-WW8Num25ztrue31111111"/>
  </w:style>
  <w:style w:type="character" w:customStyle="1" w:styleId="WW-WW8Num25ztrue41111111">
    <w:name w:val="WW-WW8Num25ztrue41111111"/>
  </w:style>
  <w:style w:type="character" w:customStyle="1" w:styleId="WW-WW8Num25ztrue51111111">
    <w:name w:val="WW-WW8Num25ztrue51111111"/>
  </w:style>
  <w:style w:type="character" w:customStyle="1" w:styleId="WW-WW8Num25ztrue61111111">
    <w:name w:val="WW-WW8Num25ztrue61111111"/>
  </w:style>
  <w:style w:type="character" w:customStyle="1" w:styleId="WW-WW8Num26ztrue711111111">
    <w:name w:val="WW-WW8Num26ztrue711111111"/>
  </w:style>
  <w:style w:type="character" w:customStyle="1" w:styleId="WW-WW8Num26ztrue1111111111">
    <w:name w:val="WW-WW8Num26ztrue1111111111"/>
  </w:style>
  <w:style w:type="character" w:customStyle="1" w:styleId="WW-WW8Num26ztrue2111111111">
    <w:name w:val="WW-WW8Num26ztrue2111111111"/>
  </w:style>
  <w:style w:type="character" w:customStyle="1" w:styleId="WW-WW8Num26ztrue3111111111">
    <w:name w:val="WW-WW8Num26ztrue3111111111"/>
  </w:style>
  <w:style w:type="character" w:customStyle="1" w:styleId="WW-WW8Num26ztrue4111111111">
    <w:name w:val="WW-WW8Num26ztrue4111111111"/>
  </w:style>
  <w:style w:type="character" w:customStyle="1" w:styleId="WW-WW8Num26ztrue5111111111">
    <w:name w:val="WW-WW8Num26ztrue5111111111"/>
  </w:style>
  <w:style w:type="character" w:customStyle="1" w:styleId="WW-WW8Num26ztrue6111111111">
    <w:name w:val="WW-WW8Num26ztrue6111111111"/>
  </w:style>
  <w:style w:type="character" w:customStyle="1" w:styleId="WW-WW8Num28ztrue711111">
    <w:name w:val="WW-WW8Num28ztrue711111"/>
  </w:style>
  <w:style w:type="character" w:customStyle="1" w:styleId="WW-WW8Num28ztrue1111111">
    <w:name w:val="WW-WW8Num28ztrue1111111"/>
  </w:style>
  <w:style w:type="character" w:customStyle="1" w:styleId="WW-WW8Num28ztrue2111111">
    <w:name w:val="WW-WW8Num28ztrue2111111"/>
  </w:style>
  <w:style w:type="character" w:customStyle="1" w:styleId="WW-WW8Num28ztrue3111111">
    <w:name w:val="WW-WW8Num28ztrue3111111"/>
  </w:style>
  <w:style w:type="character" w:customStyle="1" w:styleId="WW-WW8Num28ztrue4111111">
    <w:name w:val="WW-WW8Num28ztrue4111111"/>
  </w:style>
  <w:style w:type="character" w:customStyle="1" w:styleId="WW-WW8Num28ztrue5111111">
    <w:name w:val="WW-WW8Num28ztrue5111111"/>
  </w:style>
  <w:style w:type="character" w:customStyle="1" w:styleId="WW-WW8Num28ztrue6111111">
    <w:name w:val="WW-WW8Num28ztrue6111111"/>
  </w:style>
  <w:style w:type="character" w:customStyle="1" w:styleId="WW-WW8Num29ztrue711111">
    <w:name w:val="WW-WW8Num29ztrue711111"/>
  </w:style>
  <w:style w:type="character" w:customStyle="1" w:styleId="WW-WW8Num29ztrue1111111">
    <w:name w:val="WW-WW8Num29ztrue1111111"/>
  </w:style>
  <w:style w:type="character" w:customStyle="1" w:styleId="WW-WW8Num29ztrue2111111">
    <w:name w:val="WW-WW8Num29ztrue2111111"/>
  </w:style>
  <w:style w:type="character" w:customStyle="1" w:styleId="WW-WW8Num29ztrue3111111">
    <w:name w:val="WW-WW8Num29ztrue3111111"/>
  </w:style>
  <w:style w:type="character" w:customStyle="1" w:styleId="WW-WW8Num29ztrue4111111">
    <w:name w:val="WW-WW8Num29ztrue4111111"/>
  </w:style>
  <w:style w:type="character" w:customStyle="1" w:styleId="WW-WW8Num29ztrue5111111">
    <w:name w:val="WW-WW8Num29ztrue5111111"/>
  </w:style>
  <w:style w:type="character" w:customStyle="1" w:styleId="WW-WW8Num29ztrue6111111">
    <w:name w:val="WW-WW8Num29ztrue6111111"/>
  </w:style>
  <w:style w:type="character" w:customStyle="1" w:styleId="WW-WW8Num30ztrue711111">
    <w:name w:val="WW-WW8Num30ztrue711111"/>
  </w:style>
  <w:style w:type="character" w:customStyle="1" w:styleId="WW-WW8Num30ztrue1111111">
    <w:name w:val="WW-WW8Num30ztrue1111111"/>
  </w:style>
  <w:style w:type="character" w:customStyle="1" w:styleId="WW-WW8Num30ztrue2111111">
    <w:name w:val="WW-WW8Num30ztrue2111111"/>
  </w:style>
  <w:style w:type="character" w:customStyle="1" w:styleId="WW-WW8Num30ztrue3111111">
    <w:name w:val="WW-WW8Num30ztrue3111111"/>
  </w:style>
  <w:style w:type="character" w:customStyle="1" w:styleId="WW-WW8Num30ztrue4111111">
    <w:name w:val="WW-WW8Num30ztrue4111111"/>
  </w:style>
  <w:style w:type="character" w:customStyle="1" w:styleId="WW-WW8Num30ztrue5111111">
    <w:name w:val="WW-WW8Num30ztrue5111111"/>
  </w:style>
  <w:style w:type="character" w:customStyle="1" w:styleId="WW-WW8Num30ztrue6111111">
    <w:name w:val="WW-WW8Num30ztrue6111111"/>
  </w:style>
  <w:style w:type="character" w:customStyle="1" w:styleId="WW-WW8Num31ztrue711">
    <w:name w:val="WW-WW8Num31ztrue711"/>
  </w:style>
  <w:style w:type="character" w:customStyle="1" w:styleId="WW-WW8Num31ztrue1111">
    <w:name w:val="WW-WW8Num31ztrue1111"/>
  </w:style>
  <w:style w:type="character" w:customStyle="1" w:styleId="WW-WW8Num31ztrue2111">
    <w:name w:val="WW-WW8Num31ztrue2111"/>
  </w:style>
  <w:style w:type="character" w:customStyle="1" w:styleId="WW-WW8Num31ztrue3111">
    <w:name w:val="WW-WW8Num31ztrue3111"/>
  </w:style>
  <w:style w:type="character" w:customStyle="1" w:styleId="WW-WW8Num31ztrue4111">
    <w:name w:val="WW-WW8Num31ztrue4111"/>
  </w:style>
  <w:style w:type="character" w:customStyle="1" w:styleId="WW-WW8Num31ztrue5111">
    <w:name w:val="WW-WW8Num31ztrue5111"/>
  </w:style>
  <w:style w:type="character" w:customStyle="1" w:styleId="WW-WW8Num31ztrue6111">
    <w:name w:val="WW-WW8Num31ztrue6111"/>
  </w:style>
  <w:style w:type="character" w:customStyle="1" w:styleId="WW-WW8Num34ztrue61">
    <w:name w:val="WW-WW8Num34ztrue61"/>
  </w:style>
  <w:style w:type="character" w:customStyle="1" w:styleId="WW-WW8Num34ztrue111">
    <w:name w:val="WW-WW8Num34ztrue111"/>
  </w:style>
  <w:style w:type="character" w:customStyle="1" w:styleId="WW-WW8Num34ztrue211">
    <w:name w:val="WW-WW8Num34ztrue211"/>
  </w:style>
  <w:style w:type="character" w:customStyle="1" w:styleId="WW-WW8Num34ztrue311">
    <w:name w:val="WW-WW8Num34ztrue311"/>
  </w:style>
  <w:style w:type="character" w:customStyle="1" w:styleId="WW-WW8Num34ztrue411">
    <w:name w:val="WW-WW8Num34ztrue411"/>
  </w:style>
  <w:style w:type="character" w:customStyle="1" w:styleId="WW-WW8Num34ztrue511">
    <w:name w:val="WW-WW8Num34ztrue5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3ztrue7111111111">
    <w:name w:val="WW-WW8Num3ztrue7111111111"/>
  </w:style>
  <w:style w:type="character" w:customStyle="1" w:styleId="WW-WW8Num3ztrue11111111111">
    <w:name w:val="WW-WW8Num3ztrue11111111111"/>
  </w:style>
  <w:style w:type="character" w:customStyle="1" w:styleId="WW-WW8Num3ztrue21111111111">
    <w:name w:val="WW-WW8Num3ztrue21111111111"/>
  </w:style>
  <w:style w:type="character" w:customStyle="1" w:styleId="WW-WW8Num3ztrue31111111111">
    <w:name w:val="WW-WW8Num3ztrue31111111111"/>
  </w:style>
  <w:style w:type="character" w:customStyle="1" w:styleId="WW-WW8Num3ztrue41111111111">
    <w:name w:val="WW-WW8Num3ztrue41111111111"/>
  </w:style>
  <w:style w:type="character" w:customStyle="1" w:styleId="WW-WW8Num3ztrue51111111111">
    <w:name w:val="WW-WW8Num3ztrue51111111111"/>
  </w:style>
  <w:style w:type="character" w:customStyle="1" w:styleId="WW-WW8Num3ztrue61111111111">
    <w:name w:val="WW-WW8Num3ztrue61111111111"/>
  </w:style>
  <w:style w:type="character" w:customStyle="1" w:styleId="WW8Num4zfalse">
    <w:name w:val="WW8Num4zfalse"/>
    <w:rPr>
      <w:szCs w:val="24"/>
      <w:lang w:eastAsia="pl-PL"/>
    </w:rPr>
  </w:style>
  <w:style w:type="character" w:customStyle="1" w:styleId="WW-WW8Num4ztrue7111111111">
    <w:name w:val="WW-WW8Num4ztrue7111111111"/>
  </w:style>
  <w:style w:type="character" w:customStyle="1" w:styleId="WW-WW8Num4ztrue11111111111">
    <w:name w:val="WW-WW8Num4ztrue11111111111"/>
  </w:style>
  <w:style w:type="character" w:customStyle="1" w:styleId="WW-WW8Num4ztrue21111111111">
    <w:name w:val="WW-WW8Num4ztrue21111111111"/>
  </w:style>
  <w:style w:type="character" w:customStyle="1" w:styleId="WW-WW8Num4ztrue31111111111">
    <w:name w:val="WW-WW8Num4ztrue31111111111"/>
  </w:style>
  <w:style w:type="character" w:customStyle="1" w:styleId="WW-WW8Num4ztrue41111111111">
    <w:name w:val="WW-WW8Num4ztrue41111111111"/>
  </w:style>
  <w:style w:type="character" w:customStyle="1" w:styleId="WW-WW8Num4ztrue51111111111">
    <w:name w:val="WW-WW8Num4ztrue51111111111"/>
  </w:style>
  <w:style w:type="character" w:customStyle="1" w:styleId="WW-WW8Num4ztrue61111111111">
    <w:name w:val="WW-WW8Num4ztrue61111111111"/>
  </w:style>
  <w:style w:type="character" w:customStyle="1" w:styleId="WW-WW8Num7ztrue5111111111">
    <w:name w:val="WW-WW8Num7ztrue5111111111"/>
  </w:style>
  <w:style w:type="character" w:customStyle="1" w:styleId="WW-WW8Num7ztrue11111111111">
    <w:name w:val="WW-WW8Num7ztrue11111111111"/>
  </w:style>
  <w:style w:type="character" w:customStyle="1" w:styleId="WW-WW8Num7ztrue21111111111">
    <w:name w:val="WW-WW8Num7ztrue21111111111"/>
  </w:style>
  <w:style w:type="character" w:customStyle="1" w:styleId="WW-WW8Num7ztrue31111111111">
    <w:name w:val="WW-WW8Num7ztrue31111111111"/>
  </w:style>
  <w:style w:type="character" w:customStyle="1" w:styleId="WW-WW8Num7ztrue41111111111">
    <w:name w:val="WW-WW8Num7ztrue41111111111"/>
  </w:style>
  <w:style w:type="character" w:customStyle="1" w:styleId="WW8Num8zfalse">
    <w:name w:val="WW8Num8zfalse"/>
    <w:rPr>
      <w:szCs w:val="24"/>
    </w:rPr>
  </w:style>
  <w:style w:type="character" w:customStyle="1" w:styleId="WW-WW8Num9ztrue6111111111">
    <w:name w:val="WW-WW8Num9ztrue6111111111"/>
  </w:style>
  <w:style w:type="character" w:customStyle="1" w:styleId="WW-WW8Num9ztrue11111111111">
    <w:name w:val="WW-WW8Num9ztrue11111111111"/>
  </w:style>
  <w:style w:type="character" w:customStyle="1" w:styleId="WW-WW8Num9ztrue21111111111">
    <w:name w:val="WW-WW8Num9ztrue21111111111"/>
  </w:style>
  <w:style w:type="character" w:customStyle="1" w:styleId="WW-WW8Num9ztrue31111111111">
    <w:name w:val="WW-WW8Num9ztrue31111111111"/>
  </w:style>
  <w:style w:type="character" w:customStyle="1" w:styleId="WW-WW8Num9ztrue41111111111">
    <w:name w:val="WW-WW8Num9ztrue41111111111"/>
  </w:style>
  <w:style w:type="character" w:customStyle="1" w:styleId="WW-WW8Num9ztrue51111111111">
    <w:name w:val="WW-WW8Num9ztrue51111111111"/>
  </w:style>
  <w:style w:type="character" w:customStyle="1" w:styleId="WW-WW8Num11ztrue5111111111">
    <w:name w:val="WW-WW8Num11ztrue5111111111"/>
  </w:style>
  <w:style w:type="character" w:customStyle="1" w:styleId="WW-WW8Num11ztrue11111111111">
    <w:name w:val="WW-WW8Num11ztrue11111111111"/>
  </w:style>
  <w:style w:type="character" w:customStyle="1" w:styleId="WW-WW8Num11ztrue21111111111">
    <w:name w:val="WW-WW8Num11ztrue21111111111"/>
  </w:style>
  <w:style w:type="character" w:customStyle="1" w:styleId="WW-WW8Num11ztrue31111111111">
    <w:name w:val="WW-WW8Num11ztrue31111111111"/>
  </w:style>
  <w:style w:type="character" w:customStyle="1" w:styleId="WW-WW8Num11ztrue41111111111">
    <w:name w:val="WW-WW8Num11ztrue41111111111"/>
  </w:style>
  <w:style w:type="character" w:customStyle="1" w:styleId="WW8Num12zfalse">
    <w:name w:val="WW8Num12zfalse"/>
    <w:rPr>
      <w:iCs/>
    </w:rPr>
  </w:style>
  <w:style w:type="character" w:customStyle="1" w:styleId="WW-WW8Num13ztrue6">
    <w:name w:val="WW-WW8Num13ztrue6"/>
  </w:style>
  <w:style w:type="character" w:customStyle="1" w:styleId="WW-WW8Num13ztrue1111111">
    <w:name w:val="WW-WW8Num13ztrue1111111"/>
  </w:style>
  <w:style w:type="character" w:customStyle="1" w:styleId="WW-WW8Num13ztrue211111">
    <w:name w:val="WW-WW8Num13ztrue211111"/>
  </w:style>
  <w:style w:type="character" w:customStyle="1" w:styleId="WW-WW8Num13ztrue31111">
    <w:name w:val="WW-WW8Num13ztrue31111"/>
  </w:style>
  <w:style w:type="character" w:customStyle="1" w:styleId="WW-WW8Num13ztrue4111">
    <w:name w:val="WW-WW8Num13ztrue4111"/>
  </w:style>
  <w:style w:type="character" w:customStyle="1" w:styleId="WW-WW8Num13ztrue511">
    <w:name w:val="WW-WW8Num13ztrue511"/>
  </w:style>
  <w:style w:type="character" w:customStyle="1" w:styleId="WW-WW8Num13ztrue61">
    <w:name w:val="WW-WW8Num13ztrue61"/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  <w:rPr>
      <w:rFonts w:ascii="Symbol" w:hAnsi="Symbol" w:cs="Symbol"/>
      <w:b w:val="0"/>
      <w:i w:val="0"/>
    </w:rPr>
  </w:style>
  <w:style w:type="character" w:customStyle="1" w:styleId="WW8Num20zfalse">
    <w:name w:val="WW8Num20zfalse"/>
  </w:style>
  <w:style w:type="character" w:customStyle="1" w:styleId="WW-WW8Num20ztrue711111111">
    <w:name w:val="WW-WW8Num20ztrue711111111"/>
  </w:style>
  <w:style w:type="character" w:customStyle="1" w:styleId="WW-WW8Num20ztrue1111111111">
    <w:name w:val="WW-WW8Num20ztrue1111111111"/>
  </w:style>
  <w:style w:type="character" w:customStyle="1" w:styleId="WW-WW8Num20ztrue2111111111">
    <w:name w:val="WW-WW8Num20ztrue2111111111"/>
  </w:style>
  <w:style w:type="character" w:customStyle="1" w:styleId="WW-WW8Num20ztrue3111111111">
    <w:name w:val="WW-WW8Num20ztrue3111111111"/>
  </w:style>
  <w:style w:type="character" w:customStyle="1" w:styleId="WW-WW8Num20ztrue4111111111">
    <w:name w:val="WW-WW8Num20ztrue4111111111"/>
  </w:style>
  <w:style w:type="character" w:customStyle="1" w:styleId="WW-WW8Num20ztrue5111111111">
    <w:name w:val="WW-WW8Num20ztrue5111111111"/>
  </w:style>
  <w:style w:type="character" w:customStyle="1" w:styleId="WW-WW8Num20ztrue6111111111">
    <w:name w:val="WW-WW8Num20ztrue6111111111"/>
  </w:style>
  <w:style w:type="character" w:customStyle="1" w:styleId="WW8Num21zfalse">
    <w:name w:val="WW8Num21zfalse"/>
  </w:style>
  <w:style w:type="character" w:customStyle="1" w:styleId="WW-WW8Num21ztrue71111111">
    <w:name w:val="WW-WW8Num21ztrue71111111"/>
  </w:style>
  <w:style w:type="character" w:customStyle="1" w:styleId="WW-WW8Num21ztrue111111111">
    <w:name w:val="WW-WW8Num21ztrue111111111"/>
  </w:style>
  <w:style w:type="character" w:customStyle="1" w:styleId="WW-WW8Num21ztrue211111111">
    <w:name w:val="WW-WW8Num21ztrue211111111"/>
  </w:style>
  <w:style w:type="character" w:customStyle="1" w:styleId="WW-WW8Num21ztrue311111111">
    <w:name w:val="WW-WW8Num21ztrue311111111"/>
  </w:style>
  <w:style w:type="character" w:customStyle="1" w:styleId="WW-WW8Num21ztrue411111111">
    <w:name w:val="WW-WW8Num21ztrue411111111"/>
  </w:style>
  <w:style w:type="character" w:customStyle="1" w:styleId="WW-WW8Num21ztrue511111111">
    <w:name w:val="WW-WW8Num21ztrue511111111"/>
  </w:style>
  <w:style w:type="character" w:customStyle="1" w:styleId="WW-WW8Num21ztrue611111111">
    <w:name w:val="WW-WW8Num21ztrue611111111"/>
  </w:style>
  <w:style w:type="character" w:customStyle="1" w:styleId="WW-WW8Num22ztrue7111111111">
    <w:name w:val="WW-WW8Num22ztrue7111111111"/>
  </w:style>
  <w:style w:type="character" w:customStyle="1" w:styleId="WW-WW8Num22ztrue11111111111">
    <w:name w:val="WW-WW8Num22ztrue11111111111"/>
  </w:style>
  <w:style w:type="character" w:customStyle="1" w:styleId="WW-WW8Num22ztrue21111111111">
    <w:name w:val="WW-WW8Num22ztrue21111111111"/>
  </w:style>
  <w:style w:type="character" w:customStyle="1" w:styleId="WW-WW8Num22ztrue31111111111">
    <w:name w:val="WW-WW8Num22ztrue31111111111"/>
  </w:style>
  <w:style w:type="character" w:customStyle="1" w:styleId="WW-WW8Num22ztrue41111111111">
    <w:name w:val="WW-WW8Num22ztrue41111111111"/>
  </w:style>
  <w:style w:type="character" w:customStyle="1" w:styleId="WW-WW8Num22ztrue51111111111">
    <w:name w:val="WW-WW8Num22ztrue51111111111"/>
  </w:style>
  <w:style w:type="character" w:customStyle="1" w:styleId="WW-WW8Num22ztrue61111111111">
    <w:name w:val="WW-WW8Num22ztrue61111111111"/>
  </w:style>
  <w:style w:type="character" w:customStyle="1" w:styleId="WW-WW8Num23ztrue711">
    <w:name w:val="WW-WW8Num23ztrue711"/>
  </w:style>
  <w:style w:type="character" w:customStyle="1" w:styleId="WW-WW8Num23ztrue1111">
    <w:name w:val="WW-WW8Num23ztrue1111"/>
  </w:style>
  <w:style w:type="character" w:customStyle="1" w:styleId="WW-WW8Num23ztrue2111">
    <w:name w:val="WW-WW8Num23ztrue2111"/>
  </w:style>
  <w:style w:type="character" w:customStyle="1" w:styleId="WW-WW8Num23ztrue3111">
    <w:name w:val="WW-WW8Num23ztrue3111"/>
  </w:style>
  <w:style w:type="character" w:customStyle="1" w:styleId="WW-WW8Num23ztrue4111">
    <w:name w:val="WW-WW8Num23ztrue4111"/>
  </w:style>
  <w:style w:type="character" w:customStyle="1" w:styleId="WW-WW8Num23ztrue5111">
    <w:name w:val="WW-WW8Num23ztrue5111"/>
  </w:style>
  <w:style w:type="character" w:customStyle="1" w:styleId="WW-WW8Num23ztrue6111">
    <w:name w:val="WW-WW8Num23ztrue6111"/>
  </w:style>
  <w:style w:type="character" w:customStyle="1" w:styleId="WW8Num25zfalse">
    <w:name w:val="WW8Num25zfalse"/>
  </w:style>
  <w:style w:type="character" w:customStyle="1" w:styleId="WW-WW8Num25ztrue71111111">
    <w:name w:val="WW-WW8Num25ztrue71111111"/>
  </w:style>
  <w:style w:type="character" w:customStyle="1" w:styleId="WW-WW8Num25ztrue111111111">
    <w:name w:val="WW-WW8Num25ztrue111111111"/>
  </w:style>
  <w:style w:type="character" w:customStyle="1" w:styleId="WW-WW8Num25ztrue211111111">
    <w:name w:val="WW-WW8Num25ztrue211111111"/>
  </w:style>
  <w:style w:type="character" w:customStyle="1" w:styleId="WW-WW8Num25ztrue311111111">
    <w:name w:val="WW-WW8Num25ztrue311111111"/>
  </w:style>
  <w:style w:type="character" w:customStyle="1" w:styleId="WW-WW8Num25ztrue411111111">
    <w:name w:val="WW-WW8Num25ztrue411111111"/>
  </w:style>
  <w:style w:type="character" w:customStyle="1" w:styleId="WW-WW8Num25ztrue511111111">
    <w:name w:val="WW-WW8Num25ztrue511111111"/>
  </w:style>
  <w:style w:type="character" w:customStyle="1" w:styleId="WW-WW8Num25ztrue611111111">
    <w:name w:val="WW-WW8Num25ztrue611111111"/>
  </w:style>
  <w:style w:type="character" w:customStyle="1" w:styleId="WW8Num27zfalse">
    <w:name w:val="WW8Num27zfalse"/>
  </w:style>
  <w:style w:type="character" w:customStyle="1" w:styleId="WW-WW8Num27ztrue71">
    <w:name w:val="WW-WW8Num27ztrue71"/>
  </w:style>
  <w:style w:type="character" w:customStyle="1" w:styleId="WW-WW8Num27ztrue111">
    <w:name w:val="WW-WW8Num27ztrue111"/>
  </w:style>
  <w:style w:type="character" w:customStyle="1" w:styleId="WW-WW8Num27ztrue211">
    <w:name w:val="WW-WW8Num27ztrue211"/>
  </w:style>
  <w:style w:type="character" w:customStyle="1" w:styleId="WW-WW8Num27ztrue311">
    <w:name w:val="WW-WW8Num27ztrue311"/>
  </w:style>
  <w:style w:type="character" w:customStyle="1" w:styleId="WW-WW8Num27ztrue411">
    <w:name w:val="WW-WW8Num27ztrue411"/>
  </w:style>
  <w:style w:type="character" w:customStyle="1" w:styleId="WW-WW8Num27ztrue511">
    <w:name w:val="WW-WW8Num27ztrue511"/>
  </w:style>
  <w:style w:type="character" w:customStyle="1" w:styleId="WW-WW8Num27ztrue611">
    <w:name w:val="WW-WW8Num27ztrue611"/>
  </w:style>
  <w:style w:type="character" w:customStyle="1" w:styleId="WW-WW8Num28ztrue7111111">
    <w:name w:val="WW-WW8Num28ztrue7111111"/>
  </w:style>
  <w:style w:type="character" w:customStyle="1" w:styleId="WW-WW8Num28ztrue11111111">
    <w:name w:val="WW-WW8Num28ztrue11111111"/>
  </w:style>
  <w:style w:type="character" w:customStyle="1" w:styleId="WW-WW8Num28ztrue21111111">
    <w:name w:val="WW-WW8Num28ztrue21111111"/>
  </w:style>
  <w:style w:type="character" w:customStyle="1" w:styleId="WW-WW8Num28ztrue31111111">
    <w:name w:val="WW-WW8Num28ztrue31111111"/>
  </w:style>
  <w:style w:type="character" w:customStyle="1" w:styleId="WW-WW8Num28ztrue41111111">
    <w:name w:val="WW-WW8Num28ztrue41111111"/>
  </w:style>
  <w:style w:type="character" w:customStyle="1" w:styleId="WW-WW8Num28ztrue51111111">
    <w:name w:val="WW-WW8Num28ztrue51111111"/>
  </w:style>
  <w:style w:type="character" w:customStyle="1" w:styleId="WW-WW8Num28ztrue61111111">
    <w:name w:val="WW-WW8Num28ztrue61111111"/>
  </w:style>
  <w:style w:type="character" w:customStyle="1" w:styleId="WW8Num29zfalse">
    <w:name w:val="WW8Num29zfalse"/>
  </w:style>
  <w:style w:type="character" w:customStyle="1" w:styleId="WW-WW8Num29ztrue7111111">
    <w:name w:val="WW-WW8Num29ztrue7111111"/>
  </w:style>
  <w:style w:type="character" w:customStyle="1" w:styleId="WW-WW8Num29ztrue11111111">
    <w:name w:val="WW-WW8Num29ztrue11111111"/>
  </w:style>
  <w:style w:type="character" w:customStyle="1" w:styleId="WW-WW8Num29ztrue21111111">
    <w:name w:val="WW-WW8Num29ztrue21111111"/>
  </w:style>
  <w:style w:type="character" w:customStyle="1" w:styleId="WW-WW8Num29ztrue31111111">
    <w:name w:val="WW-WW8Num29ztrue31111111"/>
  </w:style>
  <w:style w:type="character" w:customStyle="1" w:styleId="WW-WW8Num29ztrue41111111">
    <w:name w:val="WW-WW8Num29ztrue41111111"/>
  </w:style>
  <w:style w:type="character" w:customStyle="1" w:styleId="WW-WW8Num29ztrue51111111">
    <w:name w:val="WW-WW8Num29ztrue51111111"/>
  </w:style>
  <w:style w:type="character" w:customStyle="1" w:styleId="WW-WW8Num29ztrue61111111">
    <w:name w:val="WW-WW8Num29ztrue61111111"/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WW8Num31ztrue7111">
    <w:name w:val="WW-WW8Num31ztrue7111"/>
  </w:style>
  <w:style w:type="character" w:customStyle="1" w:styleId="WW-WW8Num31ztrue11111">
    <w:name w:val="WW-WW8Num31ztrue11111"/>
  </w:style>
  <w:style w:type="character" w:customStyle="1" w:styleId="WW-WW8Num31ztrue21111">
    <w:name w:val="WW-WW8Num31ztrue21111"/>
  </w:style>
  <w:style w:type="character" w:customStyle="1" w:styleId="WW-WW8Num31ztrue31111">
    <w:name w:val="WW-WW8Num31ztrue31111"/>
  </w:style>
  <w:style w:type="character" w:customStyle="1" w:styleId="WW-WW8Num31ztrue41111">
    <w:name w:val="WW-WW8Num31ztrue41111"/>
  </w:style>
  <w:style w:type="character" w:customStyle="1" w:styleId="WW-WW8Num31ztrue51111">
    <w:name w:val="WW-WW8Num31ztrue51111"/>
  </w:style>
  <w:style w:type="character" w:customStyle="1" w:styleId="WW-WW8Num31ztrue61111">
    <w:name w:val="WW-WW8Num31ztrue61111"/>
  </w:style>
  <w:style w:type="character" w:customStyle="1" w:styleId="WW-WW8Num32ztrue611">
    <w:name w:val="WW-WW8Num32ztrue611"/>
  </w:style>
  <w:style w:type="character" w:customStyle="1" w:styleId="WW-WW8Num32ztrue1111">
    <w:name w:val="WW-WW8Num32ztrue1111"/>
  </w:style>
  <w:style w:type="character" w:customStyle="1" w:styleId="WW-WW8Num32ztrue2111">
    <w:name w:val="WW-WW8Num32ztrue2111"/>
  </w:style>
  <w:style w:type="character" w:customStyle="1" w:styleId="WW-WW8Num32ztrue3111">
    <w:name w:val="WW-WW8Num32ztrue3111"/>
  </w:style>
  <w:style w:type="character" w:customStyle="1" w:styleId="WW-WW8Num32ztrue4111">
    <w:name w:val="WW-WW8Num32ztrue4111"/>
  </w:style>
  <w:style w:type="character" w:customStyle="1" w:styleId="WW-WW8Num32ztrue5111">
    <w:name w:val="WW-WW8Num32ztrue5111"/>
  </w:style>
  <w:style w:type="character" w:customStyle="1" w:styleId="WW-WW8Num32ztrue6111">
    <w:name w:val="WW-WW8Num32ztrue6111"/>
  </w:style>
  <w:style w:type="character" w:customStyle="1" w:styleId="WW-WW8Num33ztrue6">
    <w:name w:val="WW-WW8Num33ztrue6"/>
  </w:style>
  <w:style w:type="character" w:customStyle="1" w:styleId="WW-WW8Num33ztrue11">
    <w:name w:val="WW-WW8Num33ztrue11"/>
  </w:style>
  <w:style w:type="character" w:customStyle="1" w:styleId="WW-WW8Num33ztrue21">
    <w:name w:val="WW-WW8Num33ztrue21"/>
  </w:style>
  <w:style w:type="character" w:customStyle="1" w:styleId="WW-WW8Num33ztrue31">
    <w:name w:val="WW-WW8Num33ztrue31"/>
  </w:style>
  <w:style w:type="character" w:customStyle="1" w:styleId="WW-WW8Num33ztrue41">
    <w:name w:val="WW-WW8Num33ztrue41"/>
  </w:style>
  <w:style w:type="character" w:customStyle="1" w:styleId="WW-WW8Num33ztrue51">
    <w:name w:val="WW-WW8Num33ztrue51"/>
  </w:style>
  <w:style w:type="character" w:customStyle="1" w:styleId="WW-WW8Num33ztrue61">
    <w:name w:val="WW-WW8Num33ztrue61"/>
  </w:style>
  <w:style w:type="character" w:customStyle="1" w:styleId="WW8Num34zfalse">
    <w:name w:val="WW8Num34zfalse"/>
  </w:style>
  <w:style w:type="character" w:customStyle="1" w:styleId="WW-WW8Num34ztrue611">
    <w:name w:val="WW-WW8Num34ztrue611"/>
  </w:style>
  <w:style w:type="character" w:customStyle="1" w:styleId="WW-WW8Num34ztrue1111">
    <w:name w:val="WW-WW8Num34ztrue1111"/>
  </w:style>
  <w:style w:type="character" w:customStyle="1" w:styleId="WW-WW8Num34ztrue2111">
    <w:name w:val="WW-WW8Num34ztrue2111"/>
  </w:style>
  <w:style w:type="character" w:customStyle="1" w:styleId="WW-WW8Num34ztrue3111">
    <w:name w:val="WW-WW8Num34ztrue3111"/>
  </w:style>
  <w:style w:type="character" w:customStyle="1" w:styleId="WW-WW8Num34ztrue4111">
    <w:name w:val="WW-WW8Num34ztrue4111"/>
  </w:style>
  <w:style w:type="character" w:customStyle="1" w:styleId="WW-WW8Num34ztrue5111">
    <w:name w:val="WW-WW8Num34ztrue5111"/>
  </w:style>
  <w:style w:type="character" w:customStyle="1" w:styleId="WW-WW8Num34ztrue6111">
    <w:name w:val="WW-WW8Num34ztrue6111"/>
  </w:style>
  <w:style w:type="character" w:customStyle="1" w:styleId="WW8Num35zfalse">
    <w:name w:val="WW8Num35zfalse"/>
    <w:rPr>
      <w:rFonts w:ascii="Times New Roman" w:hAnsi="Times New Roman" w:cs="Times New Roman"/>
      <w:bCs/>
      <w:iCs/>
      <w:szCs w:val="22"/>
    </w:rPr>
  </w:style>
  <w:style w:type="character" w:customStyle="1" w:styleId="WW8Num35ztrue">
    <w:name w:val="WW8Num35ztrue"/>
  </w:style>
  <w:style w:type="character" w:customStyle="1" w:styleId="WW-WW8Num35ztrue">
    <w:name w:val="WW-WW8Num35ztrue"/>
  </w:style>
  <w:style w:type="character" w:customStyle="1" w:styleId="WW-WW8Num35ztrue1">
    <w:name w:val="WW-WW8Num35ztrue1"/>
  </w:style>
  <w:style w:type="character" w:customStyle="1" w:styleId="WW-WW8Num35ztrue2">
    <w:name w:val="WW-WW8Num35ztrue2"/>
  </w:style>
  <w:style w:type="character" w:customStyle="1" w:styleId="WW-WW8Num35ztrue3">
    <w:name w:val="WW-WW8Num35ztrue3"/>
  </w:style>
  <w:style w:type="character" w:customStyle="1" w:styleId="WW-WW8Num35ztrue4">
    <w:name w:val="WW-WW8Num35ztrue4"/>
  </w:style>
  <w:style w:type="character" w:customStyle="1" w:styleId="WW-WW8Num35ztrue5">
    <w:name w:val="WW-WW8Num35ztrue5"/>
  </w:style>
  <w:style w:type="character" w:customStyle="1" w:styleId="WW-WW8Num35ztrue6">
    <w:name w:val="WW-WW8Num35ztrue6"/>
  </w:style>
  <w:style w:type="character" w:customStyle="1" w:styleId="WW8Num36zfalse">
    <w:name w:val="WW8Num36zfalse"/>
  </w:style>
  <w:style w:type="character" w:customStyle="1" w:styleId="WW8Num36ztrue">
    <w:name w:val="WW8Num36ztrue"/>
  </w:style>
  <w:style w:type="character" w:customStyle="1" w:styleId="WW-WW8Num36ztrue">
    <w:name w:val="WW-WW8Num36ztrue"/>
  </w:style>
  <w:style w:type="character" w:customStyle="1" w:styleId="WW-WW8Num36ztrue1">
    <w:name w:val="WW-WW8Num36ztrue1"/>
  </w:style>
  <w:style w:type="character" w:customStyle="1" w:styleId="WW-WW8Num36ztrue2">
    <w:name w:val="WW-WW8Num36ztrue2"/>
  </w:style>
  <w:style w:type="character" w:customStyle="1" w:styleId="WW-WW8Num36ztrue3">
    <w:name w:val="WW-WW8Num36ztrue3"/>
  </w:style>
  <w:style w:type="character" w:customStyle="1" w:styleId="WW-WW8Num36ztrue4">
    <w:name w:val="WW-WW8Num36ztrue4"/>
  </w:style>
  <w:style w:type="character" w:customStyle="1" w:styleId="WW-WW8Num36ztrue5">
    <w:name w:val="WW-WW8Num36ztrue5"/>
  </w:style>
  <w:style w:type="character" w:customStyle="1" w:styleId="WW-WW8Num36ztrue6">
    <w:name w:val="WW-WW8Num36ztrue6"/>
  </w:style>
  <w:style w:type="character" w:customStyle="1" w:styleId="WW8Num37zfalse">
    <w:name w:val="WW8Num37zfalse"/>
  </w:style>
  <w:style w:type="character" w:customStyle="1" w:styleId="WW8Num38zfalse">
    <w:name w:val="WW8Num38zfalse"/>
  </w:style>
  <w:style w:type="character" w:customStyle="1" w:styleId="WW8Num39zfalse">
    <w:name w:val="WW8Num39zfalse"/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1z0">
    <w:name w:val="WW8Num41z0"/>
    <w:rPr>
      <w:b w:val="0"/>
      <w:i w:val="0"/>
    </w:rPr>
  </w:style>
  <w:style w:type="character" w:customStyle="1" w:styleId="WW8Num41z1">
    <w:name w:val="WW8Num41z1"/>
    <w:rPr>
      <w:rFonts w:ascii="Symbol" w:eastAsia="Times New Roman" w:hAnsi="Symbol" w:cs="Times New Roman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sz w:val="24"/>
      <w:szCs w:val="24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false">
    <w:name w:val="WW8Num44zfalse"/>
  </w:style>
  <w:style w:type="character" w:customStyle="1" w:styleId="WW8Num44ztrue">
    <w:name w:val="WW8Num44ztrue"/>
  </w:style>
  <w:style w:type="character" w:customStyle="1" w:styleId="WW-WW8Num44ztrue">
    <w:name w:val="WW-WW8Num44ztrue"/>
  </w:style>
  <w:style w:type="character" w:customStyle="1" w:styleId="WW-WW8Num44ztrue1">
    <w:name w:val="WW-WW8Num44ztrue1"/>
  </w:style>
  <w:style w:type="character" w:customStyle="1" w:styleId="WW-WW8Num44ztrue2">
    <w:name w:val="WW-WW8Num44ztrue2"/>
  </w:style>
  <w:style w:type="character" w:customStyle="1" w:styleId="WW-WW8Num44ztrue3">
    <w:name w:val="WW-WW8Num44ztrue3"/>
  </w:style>
  <w:style w:type="character" w:customStyle="1" w:styleId="WW-WW8Num44ztrue4">
    <w:name w:val="WW-WW8Num44ztrue4"/>
  </w:style>
  <w:style w:type="character" w:customStyle="1" w:styleId="WW-WW8Num44ztrue5">
    <w:name w:val="WW-WW8Num44ztrue5"/>
  </w:style>
  <w:style w:type="character" w:customStyle="1" w:styleId="WW-WW8Num44ztrue6">
    <w:name w:val="WW-WW8Num44ztrue6"/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true">
    <w:name w:val="WW8Num46ztrue"/>
  </w:style>
  <w:style w:type="character" w:customStyle="1" w:styleId="WW-WW8Num46ztrue">
    <w:name w:val="WW-WW8Num46ztrue"/>
  </w:style>
  <w:style w:type="character" w:customStyle="1" w:styleId="WW-WW8Num46ztrue1">
    <w:name w:val="WW-WW8Num46ztrue1"/>
  </w:style>
  <w:style w:type="character" w:customStyle="1" w:styleId="WW-WW8Num46ztrue2">
    <w:name w:val="WW-WW8Num46ztrue2"/>
  </w:style>
  <w:style w:type="character" w:customStyle="1" w:styleId="WW-WW8Num46ztrue3">
    <w:name w:val="WW-WW8Num46ztrue3"/>
  </w:style>
  <w:style w:type="character" w:customStyle="1" w:styleId="WW-WW8Num46ztrue4">
    <w:name w:val="WW-WW8Num46ztrue4"/>
  </w:style>
  <w:style w:type="character" w:customStyle="1" w:styleId="WW-WW8Num46ztrue5">
    <w:name w:val="WW-WW8Num46ztrue5"/>
  </w:style>
  <w:style w:type="character" w:customStyle="1" w:styleId="WW-WW8Num46ztrue6">
    <w:name w:val="WW-WW8Num46ztrue6"/>
  </w:style>
  <w:style w:type="character" w:customStyle="1" w:styleId="WW8Num47z0">
    <w:name w:val="WW8Num47z0"/>
    <w:rPr>
      <w:rFonts w:ascii="Symbol" w:hAnsi="Symbol" w:cs="OpenSymbol"/>
      <w:bCs/>
    </w:rPr>
  </w:style>
  <w:style w:type="character" w:customStyle="1" w:styleId="WW8Num47ztrue">
    <w:name w:val="WW8Num47ztrue"/>
    <w:rPr>
      <w:bCs w:val="0"/>
      <w:spacing w:val="8"/>
      <w:szCs w:val="24"/>
    </w:rPr>
  </w:style>
  <w:style w:type="character" w:customStyle="1" w:styleId="WW-WW8Num47ztrue">
    <w:name w:val="WW-WW8Num47ztrue"/>
  </w:style>
  <w:style w:type="character" w:customStyle="1" w:styleId="WW-WW8Num47ztrue1">
    <w:name w:val="WW-WW8Num47ztrue1"/>
  </w:style>
  <w:style w:type="character" w:customStyle="1" w:styleId="WW-WW8Num47ztrue2">
    <w:name w:val="WW-WW8Num47ztrue2"/>
  </w:style>
  <w:style w:type="character" w:customStyle="1" w:styleId="WW-WW8Num47ztrue3">
    <w:name w:val="WW-WW8Num47ztrue3"/>
  </w:style>
  <w:style w:type="character" w:customStyle="1" w:styleId="WW-WW8Num47ztrue4">
    <w:name w:val="WW-WW8Num47ztrue4"/>
  </w:style>
  <w:style w:type="character" w:customStyle="1" w:styleId="WW-WW8Num47ztrue5">
    <w:name w:val="WW-WW8Num47ztrue5"/>
  </w:style>
  <w:style w:type="character" w:customStyle="1" w:styleId="WW-WW8Num47ztrue6">
    <w:name w:val="WW-WW8Num47ztrue6"/>
  </w:style>
  <w:style w:type="character" w:customStyle="1" w:styleId="WW8Num48zfalse">
    <w:name w:val="WW8Num48zfalse"/>
  </w:style>
  <w:style w:type="character" w:customStyle="1" w:styleId="WW8Num48ztrue">
    <w:name w:val="WW8Num48ztrue"/>
  </w:style>
  <w:style w:type="character" w:customStyle="1" w:styleId="WW-WW8Num48ztrue">
    <w:name w:val="WW-WW8Num48ztrue"/>
  </w:style>
  <w:style w:type="character" w:customStyle="1" w:styleId="WW-WW8Num48ztrue1">
    <w:name w:val="WW-WW8Num48ztrue1"/>
  </w:style>
  <w:style w:type="character" w:customStyle="1" w:styleId="WW-WW8Num48ztrue2">
    <w:name w:val="WW-WW8Num48ztrue2"/>
  </w:style>
  <w:style w:type="character" w:customStyle="1" w:styleId="WW-WW8Num48ztrue3">
    <w:name w:val="WW-WW8Num48ztrue3"/>
  </w:style>
  <w:style w:type="character" w:customStyle="1" w:styleId="WW-WW8Num48ztrue4">
    <w:name w:val="WW-WW8Num48ztrue4"/>
  </w:style>
  <w:style w:type="character" w:customStyle="1" w:styleId="WW-WW8Num48ztrue5">
    <w:name w:val="WW-WW8Num48ztrue5"/>
  </w:style>
  <w:style w:type="character" w:customStyle="1" w:styleId="WW-WW8Num48ztrue6">
    <w:name w:val="WW-WW8Num48ztrue6"/>
  </w:style>
  <w:style w:type="character" w:customStyle="1" w:styleId="WW8Num49z0">
    <w:name w:val="WW8Num49z0"/>
    <w:rPr>
      <w:rFonts w:ascii="Symbol" w:hAnsi="Symbol" w:cs="OpenSymbol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49ztrue">
    <w:name w:val="WW8Num49ztrue"/>
  </w:style>
  <w:style w:type="character" w:customStyle="1" w:styleId="WW-WW8Num49ztrue">
    <w:name w:val="WW-WW8Num49ztrue"/>
  </w:style>
  <w:style w:type="character" w:customStyle="1" w:styleId="WW-WW8Num49ztrue1">
    <w:name w:val="WW-WW8Num49ztrue1"/>
  </w:style>
  <w:style w:type="character" w:customStyle="1" w:styleId="WW-WW8Num49ztrue2">
    <w:name w:val="WW-WW8Num49ztrue2"/>
  </w:style>
  <w:style w:type="character" w:customStyle="1" w:styleId="WW-WW8Num49ztrue3">
    <w:name w:val="WW-WW8Num49ztrue3"/>
  </w:style>
  <w:style w:type="character" w:customStyle="1" w:styleId="WW-WW8Num49ztrue4">
    <w:name w:val="WW-WW8Num49ztrue4"/>
  </w:style>
  <w:style w:type="character" w:customStyle="1" w:styleId="WW-WW8Num49ztrue5">
    <w:name w:val="WW-WW8Num49ztrue5"/>
  </w:style>
  <w:style w:type="character" w:customStyle="1" w:styleId="WW8Num50zfalse">
    <w:name w:val="WW8Num50zfalse"/>
  </w:style>
  <w:style w:type="character" w:customStyle="1" w:styleId="WW8Num50ztrue">
    <w:name w:val="WW8Num50ztrue"/>
  </w:style>
  <w:style w:type="character" w:customStyle="1" w:styleId="WW-WW8Num50ztrue">
    <w:name w:val="WW-WW8Num50ztrue"/>
  </w:style>
  <w:style w:type="character" w:customStyle="1" w:styleId="WW-WW8Num50ztrue1">
    <w:name w:val="WW-WW8Num50ztrue1"/>
  </w:style>
  <w:style w:type="character" w:customStyle="1" w:styleId="WW-WW8Num50ztrue2">
    <w:name w:val="WW-WW8Num50ztrue2"/>
  </w:style>
  <w:style w:type="character" w:customStyle="1" w:styleId="WW-WW8Num50ztrue3">
    <w:name w:val="WW-WW8Num50ztrue3"/>
  </w:style>
  <w:style w:type="character" w:customStyle="1" w:styleId="WW-WW8Num50ztrue4">
    <w:name w:val="WW-WW8Num50ztrue4"/>
  </w:style>
  <w:style w:type="character" w:customStyle="1" w:styleId="WW-WW8Num50ztrue5">
    <w:name w:val="WW-WW8Num50ztrue5"/>
  </w:style>
  <w:style w:type="character" w:customStyle="1" w:styleId="WW-WW8Num50ztrue6">
    <w:name w:val="WW-WW8Num50ztrue6"/>
  </w:style>
  <w:style w:type="character" w:customStyle="1" w:styleId="WW8Num51zfalse">
    <w:name w:val="WW8Num51zfalse"/>
  </w:style>
  <w:style w:type="character" w:customStyle="1" w:styleId="WW8Num51ztrue">
    <w:name w:val="WW8Num51ztrue"/>
  </w:style>
  <w:style w:type="character" w:customStyle="1" w:styleId="WW-WW8Num51ztrue">
    <w:name w:val="WW-WW8Num51ztrue"/>
  </w:style>
  <w:style w:type="character" w:customStyle="1" w:styleId="WW-WW8Num51ztrue1">
    <w:name w:val="WW-WW8Num51ztrue1"/>
  </w:style>
  <w:style w:type="character" w:customStyle="1" w:styleId="WW-WW8Num51ztrue2">
    <w:name w:val="WW-WW8Num51ztrue2"/>
  </w:style>
  <w:style w:type="character" w:customStyle="1" w:styleId="WW-WW8Num51ztrue3">
    <w:name w:val="WW-WW8Num51ztrue3"/>
  </w:style>
  <w:style w:type="character" w:customStyle="1" w:styleId="WW-WW8Num51ztrue4">
    <w:name w:val="WW-WW8Num51ztrue4"/>
  </w:style>
  <w:style w:type="character" w:customStyle="1" w:styleId="WW-WW8Num51ztrue5">
    <w:name w:val="WW-WW8Num51ztrue5"/>
  </w:style>
  <w:style w:type="character" w:customStyle="1" w:styleId="WW-WW8Num51ztrue6">
    <w:name w:val="WW-WW8Num51ztrue6"/>
  </w:style>
  <w:style w:type="character" w:customStyle="1" w:styleId="WW8Num52z0">
    <w:name w:val="WW8Num52z0"/>
    <w:rPr>
      <w:bCs/>
      <w:sz w:val="20"/>
      <w:szCs w:val="20"/>
    </w:rPr>
  </w:style>
  <w:style w:type="character" w:customStyle="1" w:styleId="WW8Num52ztrue">
    <w:name w:val="WW8Num52ztrue"/>
  </w:style>
  <w:style w:type="character" w:customStyle="1" w:styleId="WW-WW8Num52ztrue">
    <w:name w:val="WW-WW8Num52ztrue"/>
  </w:style>
  <w:style w:type="character" w:customStyle="1" w:styleId="WW-WW8Num52ztrue1">
    <w:name w:val="WW-WW8Num52ztrue1"/>
  </w:style>
  <w:style w:type="character" w:customStyle="1" w:styleId="WW-WW8Num52ztrue2">
    <w:name w:val="WW-WW8Num52ztrue2"/>
  </w:style>
  <w:style w:type="character" w:customStyle="1" w:styleId="WW-WW8Num52ztrue3">
    <w:name w:val="WW-WW8Num52ztrue3"/>
  </w:style>
  <w:style w:type="character" w:customStyle="1" w:styleId="WW-WW8Num52ztrue4">
    <w:name w:val="WW-WW8Num52ztrue4"/>
  </w:style>
  <w:style w:type="character" w:customStyle="1" w:styleId="WW-WW8Num52ztrue5">
    <w:name w:val="WW-WW8Num52ztrue5"/>
  </w:style>
  <w:style w:type="character" w:customStyle="1" w:styleId="WW-WW8Num52ztrue6">
    <w:name w:val="WW-WW8Num52ztrue6"/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true">
    <w:name w:val="WW8Num53ztrue"/>
  </w:style>
  <w:style w:type="character" w:customStyle="1" w:styleId="WW-WW8Num53ztrue">
    <w:name w:val="WW-WW8Num53ztrue"/>
  </w:style>
  <w:style w:type="character" w:customStyle="1" w:styleId="WW-WW8Num53ztrue1">
    <w:name w:val="WW-WW8Num53ztrue1"/>
  </w:style>
  <w:style w:type="character" w:customStyle="1" w:styleId="WW-WW8Num53ztrue2">
    <w:name w:val="WW-WW8Num53ztrue2"/>
  </w:style>
  <w:style w:type="character" w:customStyle="1" w:styleId="WW-WW8Num53ztrue3">
    <w:name w:val="WW-WW8Num53ztrue3"/>
  </w:style>
  <w:style w:type="character" w:customStyle="1" w:styleId="WW-WW8Num53ztrue4">
    <w:name w:val="WW-WW8Num53ztrue4"/>
  </w:style>
  <w:style w:type="character" w:customStyle="1" w:styleId="WW-WW8Num53ztrue5">
    <w:name w:val="WW-WW8Num53ztrue5"/>
  </w:style>
  <w:style w:type="character" w:customStyle="1" w:styleId="WW-WW8Num53ztrue6">
    <w:name w:val="WW-WW8Num53ztrue6"/>
  </w:style>
  <w:style w:type="character" w:customStyle="1" w:styleId="WW8Num54z0">
    <w:name w:val="WW8Num54z0"/>
    <w:rPr>
      <w:rFonts w:ascii="Times New Roman" w:eastAsia="Times New Roman" w:hAnsi="Times New Roman" w:cs="Times New Roman"/>
      <w:bCs/>
    </w:rPr>
  </w:style>
  <w:style w:type="character" w:customStyle="1" w:styleId="WW8Num54ztrue">
    <w:name w:val="WW8Num54ztrue"/>
  </w:style>
  <w:style w:type="character" w:customStyle="1" w:styleId="WW-WW8Num54ztrue">
    <w:name w:val="WW-WW8Num54ztrue"/>
  </w:style>
  <w:style w:type="character" w:customStyle="1" w:styleId="WW-WW8Num54ztrue1">
    <w:name w:val="WW-WW8Num54ztrue1"/>
  </w:style>
  <w:style w:type="character" w:customStyle="1" w:styleId="WW-WW8Num54ztrue2">
    <w:name w:val="WW-WW8Num54ztrue2"/>
  </w:style>
  <w:style w:type="character" w:customStyle="1" w:styleId="WW-WW8Num54ztrue3">
    <w:name w:val="WW-WW8Num54ztrue3"/>
  </w:style>
  <w:style w:type="character" w:customStyle="1" w:styleId="WW-WW8Num54ztrue4">
    <w:name w:val="WW-WW8Num54ztrue4"/>
  </w:style>
  <w:style w:type="character" w:customStyle="1" w:styleId="WW-WW8Num54ztrue5">
    <w:name w:val="WW-WW8Num54ztrue5"/>
  </w:style>
  <w:style w:type="character" w:customStyle="1" w:styleId="WW-WW8Num54ztrue6">
    <w:name w:val="WW-WW8Num54ztrue6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true">
    <w:name w:val="WW8Num55ztrue"/>
  </w:style>
  <w:style w:type="character" w:customStyle="1" w:styleId="WW-WW8Num55ztrue">
    <w:name w:val="WW-WW8Num55ztrue"/>
  </w:style>
  <w:style w:type="character" w:customStyle="1" w:styleId="WW-WW8Num55ztrue1">
    <w:name w:val="WW-WW8Num55ztrue1"/>
  </w:style>
  <w:style w:type="character" w:customStyle="1" w:styleId="WW-WW8Num55ztrue2">
    <w:name w:val="WW-WW8Num55ztrue2"/>
  </w:style>
  <w:style w:type="character" w:customStyle="1" w:styleId="WW-WW8Num55ztrue3">
    <w:name w:val="WW-WW8Num55ztrue3"/>
  </w:style>
  <w:style w:type="character" w:customStyle="1" w:styleId="WW-WW8Num55ztrue4">
    <w:name w:val="WW-WW8Num55ztrue4"/>
  </w:style>
  <w:style w:type="character" w:customStyle="1" w:styleId="WW-WW8Num55ztrue5">
    <w:name w:val="WW-WW8Num55ztrue5"/>
  </w:style>
  <w:style w:type="character" w:customStyle="1" w:styleId="WW-WW8Num55ztrue6">
    <w:name w:val="WW-WW8Num55ztrue6"/>
  </w:style>
  <w:style w:type="character" w:customStyle="1" w:styleId="WW8Num56z0">
    <w:name w:val="WW8Num56z0"/>
    <w:rPr>
      <w:rFonts w:cs="Aria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b/>
      <w:i/>
      <w:iCs/>
      <w:color w:val="000000"/>
      <w:szCs w:val="22"/>
    </w:rPr>
  </w:style>
  <w:style w:type="character" w:customStyle="1" w:styleId="WW8Num57ztrue">
    <w:name w:val="WW8Num57ztrue"/>
  </w:style>
  <w:style w:type="character" w:customStyle="1" w:styleId="WW-WW8Num57ztrue">
    <w:name w:val="WW-WW8Num57ztrue"/>
  </w:style>
  <w:style w:type="character" w:customStyle="1" w:styleId="WW-WW8Num57ztrue1">
    <w:name w:val="WW-WW8Num57ztrue1"/>
  </w:style>
  <w:style w:type="character" w:customStyle="1" w:styleId="WW-WW8Num57ztrue2">
    <w:name w:val="WW-WW8Num57ztrue2"/>
  </w:style>
  <w:style w:type="character" w:customStyle="1" w:styleId="WW-WW8Num57ztrue3">
    <w:name w:val="WW-WW8Num57ztrue3"/>
  </w:style>
  <w:style w:type="character" w:customStyle="1" w:styleId="WW-WW8Num57ztrue4">
    <w:name w:val="WW-WW8Num57ztrue4"/>
  </w:style>
  <w:style w:type="character" w:customStyle="1" w:styleId="WW-WW8Num57ztrue5">
    <w:name w:val="WW-WW8Num57ztrue5"/>
  </w:style>
  <w:style w:type="character" w:customStyle="1" w:styleId="WW-WW8Num57ztrue6">
    <w:name w:val="WW-WW8Num57ztrue6"/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Bookman Old Style" w:hAnsi="Bookman Old Style" w:cs="Tahoma"/>
      <w:b w:val="0"/>
      <w:bCs/>
      <w:i w:val="0"/>
      <w:sz w:val="20"/>
      <w:szCs w:val="20"/>
      <w:shd w:val="clear" w:color="auto" w:fill="FFFF00"/>
    </w:rPr>
  </w:style>
  <w:style w:type="character" w:customStyle="1" w:styleId="WW8Num58ztrue">
    <w:name w:val="WW8Num58ztrue"/>
  </w:style>
  <w:style w:type="character" w:customStyle="1" w:styleId="WW-WW8Num58ztrue">
    <w:name w:val="WW-WW8Num58ztrue"/>
  </w:style>
  <w:style w:type="character" w:customStyle="1" w:styleId="WW-WW8Num58ztrue1">
    <w:name w:val="WW-WW8Num58ztrue1"/>
  </w:style>
  <w:style w:type="character" w:customStyle="1" w:styleId="WW-WW8Num58ztrue2">
    <w:name w:val="WW-WW8Num58ztrue2"/>
  </w:style>
  <w:style w:type="character" w:customStyle="1" w:styleId="WW-WW8Num58ztrue3">
    <w:name w:val="WW-WW8Num58ztrue3"/>
  </w:style>
  <w:style w:type="character" w:customStyle="1" w:styleId="WW-WW8Num58ztrue4">
    <w:name w:val="WW-WW8Num58ztrue4"/>
  </w:style>
  <w:style w:type="character" w:customStyle="1" w:styleId="WW-WW8Num58ztrue5">
    <w:name w:val="WW-WW8Num58ztrue5"/>
  </w:style>
  <w:style w:type="character" w:customStyle="1" w:styleId="WW8Num59z0">
    <w:name w:val="WW8Num59z0"/>
    <w:rPr>
      <w:rFonts w:ascii="Times New Roman" w:eastAsia="Lucida Sans Unicode" w:hAnsi="Times New Roman" w:cs="Arial"/>
      <w:bCs w:val="0"/>
      <w:spacing w:val="8"/>
      <w:szCs w:val="24"/>
    </w:rPr>
  </w:style>
  <w:style w:type="character" w:customStyle="1" w:styleId="WW8Num59z1">
    <w:name w:val="WW8Num59z1"/>
    <w:rPr>
      <w:b w:val="0"/>
      <w:i w:val="0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  <w:color w:val="auto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2z0">
    <w:name w:val="WW8Num62z0"/>
    <w:rPr>
      <w:b w:val="0"/>
      <w:i w:val="0"/>
    </w:rPr>
  </w:style>
  <w:style w:type="character" w:customStyle="1" w:styleId="WW8Num62ztrue">
    <w:name w:val="WW8Num62ztrue"/>
  </w:style>
  <w:style w:type="character" w:customStyle="1" w:styleId="WW-WW8Num62ztrue">
    <w:name w:val="WW-WW8Num62ztrue"/>
  </w:style>
  <w:style w:type="character" w:customStyle="1" w:styleId="WW-WW8Num62ztrue1">
    <w:name w:val="WW-WW8Num62ztrue1"/>
  </w:style>
  <w:style w:type="character" w:customStyle="1" w:styleId="WW-WW8Num62ztrue2">
    <w:name w:val="WW-WW8Num62ztrue2"/>
  </w:style>
  <w:style w:type="character" w:customStyle="1" w:styleId="WW-WW8Num62ztrue3">
    <w:name w:val="WW-WW8Num62ztrue3"/>
  </w:style>
  <w:style w:type="character" w:customStyle="1" w:styleId="WW-WW8Num62ztrue4">
    <w:name w:val="WW-WW8Num62ztrue4"/>
  </w:style>
  <w:style w:type="character" w:customStyle="1" w:styleId="WW-WW8Num62ztrue5">
    <w:name w:val="WW-WW8Num62ztrue5"/>
  </w:style>
  <w:style w:type="character" w:customStyle="1" w:styleId="WW-WW8Num62ztrue6">
    <w:name w:val="WW-WW8Num62ztrue6"/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true">
    <w:name w:val="WW8Num63ztrue"/>
  </w:style>
  <w:style w:type="character" w:customStyle="1" w:styleId="WW-WW8Num63ztrue">
    <w:name w:val="WW-WW8Num63ztrue"/>
  </w:style>
  <w:style w:type="character" w:customStyle="1" w:styleId="WW-WW8Num63ztrue1">
    <w:name w:val="WW-WW8Num63ztrue1"/>
  </w:style>
  <w:style w:type="character" w:customStyle="1" w:styleId="WW-WW8Num63ztrue2">
    <w:name w:val="WW-WW8Num63ztrue2"/>
  </w:style>
  <w:style w:type="character" w:customStyle="1" w:styleId="WW-WW8Num63ztrue3">
    <w:name w:val="WW-WW8Num63ztrue3"/>
  </w:style>
  <w:style w:type="character" w:customStyle="1" w:styleId="WW-WW8Num63ztrue4">
    <w:name w:val="WW-WW8Num63ztrue4"/>
  </w:style>
  <w:style w:type="character" w:customStyle="1" w:styleId="WW-WW8Num63ztrue5">
    <w:name w:val="WW-WW8Num63ztrue5"/>
  </w:style>
  <w:style w:type="character" w:customStyle="1" w:styleId="WW-WW8Num63ztrue6">
    <w:name w:val="WW-WW8Num63ztrue6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1z3">
    <w:name w:val="WW8Num31z3"/>
    <w:rPr>
      <w:rFonts w:ascii="Symbol" w:hAnsi="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6z1">
    <w:name w:val="WW8Num46z1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6z1">
    <w:name w:val="WW8Num26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6z3">
    <w:name w:val="WW8Num26z3"/>
    <w:rPr>
      <w:rFonts w:ascii="Symbol" w:hAnsi="Symbol" w:cs="OpenSymbol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8z0">
    <w:name w:val="WW8Num38z0"/>
    <w:rPr>
      <w:rFonts w:ascii="Wingdings" w:hAnsi="Wingdings" w:cs="OpenSymbol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50z0">
    <w:name w:val="WW8Num50z0"/>
    <w:rPr>
      <w:rFonts w:ascii="Symbol" w:hAnsi="Symbol" w:cs="Open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0z1">
    <w:name w:val="WW8Num20z1"/>
    <w:rPr>
      <w:sz w:val="24"/>
    </w:rPr>
  </w:style>
  <w:style w:type="character" w:customStyle="1" w:styleId="WW8Num20z3">
    <w:name w:val="WW8Num20z3"/>
    <w:rPr>
      <w:b w:val="0"/>
      <w:i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52z1">
    <w:name w:val="WW8Num52z1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1z1">
    <w:name w:val="WW8Num21z1"/>
    <w:rPr>
      <w:sz w:val="24"/>
    </w:rPr>
  </w:style>
  <w:style w:type="character" w:customStyle="1" w:styleId="WW8Num21z3">
    <w:name w:val="WW8Num21z3"/>
    <w:rPr>
      <w:b w:val="0"/>
      <w:i w:val="0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41z3">
    <w:name w:val="WW8Num41z3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Times New Roman"/>
      <w:strike w:val="0"/>
      <w:dstrike w:val="0"/>
      <w:color w:val="00000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b w:val="0"/>
    </w:rPr>
  </w:style>
  <w:style w:type="character" w:customStyle="1" w:styleId="WW8Num8z2">
    <w:name w:val="WW8Num8z2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Pr>
      <w:u w:val="none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rFonts w:ascii="Symbol" w:hAnsi="Symbol" w:cs="Times New Roman"/>
    </w:rPr>
  </w:style>
  <w:style w:type="character" w:customStyle="1" w:styleId="WW8Num12z2">
    <w:name w:val="WW8Num12z2"/>
    <w:rPr>
      <w:rFonts w:ascii="Wingdings" w:hAnsi="Wingdings" w:cs="Wingdings"/>
      <w:b w:val="0"/>
      <w:i w:val="0"/>
    </w:rPr>
  </w:style>
  <w:style w:type="character" w:customStyle="1" w:styleId="WW8Num15z1">
    <w:name w:val="WW8Num15z1"/>
    <w:rPr>
      <w:rFonts w:ascii="Bookman Old Style" w:hAnsi="Bookman Old Style" w:cs="Tahoma"/>
      <w:b w:val="0"/>
      <w:i w:val="0"/>
      <w:sz w:val="20"/>
      <w:szCs w:val="20"/>
    </w:rPr>
  </w:style>
  <w:style w:type="character" w:customStyle="1" w:styleId="WW8Num15z3">
    <w:name w:val="WW8Num15z3"/>
    <w:rPr>
      <w:b w:val="0"/>
      <w:i w:val="0"/>
    </w:rPr>
  </w:style>
  <w:style w:type="character" w:customStyle="1" w:styleId="WW8Num22z1">
    <w:name w:val="WW8Num22z1"/>
    <w:rPr>
      <w:sz w:val="24"/>
    </w:rPr>
  </w:style>
  <w:style w:type="character" w:customStyle="1" w:styleId="WW8Num22z3">
    <w:name w:val="WW8Num22z3"/>
    <w:rPr>
      <w:b w:val="0"/>
      <w:i w:val="0"/>
    </w:rPr>
  </w:style>
  <w:style w:type="character" w:customStyle="1" w:styleId="WW8Num23z1">
    <w:name w:val="WW8Num23z1"/>
    <w:rPr>
      <w:rFonts w:ascii="OpenSymbol" w:hAnsi="OpenSymbol" w:cs="Times New Roman"/>
      <w:strike w:val="0"/>
      <w:dstrike w:val="0"/>
      <w:color w:val="000000"/>
    </w:rPr>
  </w:style>
  <w:style w:type="character" w:customStyle="1" w:styleId="WW8Num23z3">
    <w:name w:val="WW8Num23z3"/>
    <w:rPr>
      <w:rFonts w:ascii="Symbol" w:hAnsi="Symbol" w:cs="Open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8Num9z2">
    <w:name w:val="WW8Num9z2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rPr>
      <w:sz w:val="24"/>
    </w:rPr>
  </w:style>
  <w:style w:type="character" w:customStyle="1" w:styleId="WW8Num16z3">
    <w:name w:val="WW8Num16z3"/>
    <w:rPr>
      <w:b w:val="0"/>
      <w:i w:val="0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8Num18z1">
    <w:name w:val="WW8Num18z1"/>
    <w:rPr>
      <w:b w:val="0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14z2">
    <w:name w:val="WW8Num14z2"/>
    <w:rPr>
      <w:b w:val="0"/>
      <w:i w:val="0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3z2">
    <w:name w:val="WW8Num33z2"/>
    <w:rPr>
      <w:rFonts w:ascii="Times New Roman" w:hAnsi="Times New Roman" w:cs="Times New Roman"/>
      <w:sz w:val="24"/>
      <w:szCs w:val="24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50z2">
    <w:name w:val="WW8Num50z2"/>
    <w:rPr>
      <w:rFonts w:ascii="Symbol" w:hAnsi="Symbol" w:cs="Symbol"/>
    </w:rPr>
  </w:style>
  <w:style w:type="character" w:customStyle="1" w:styleId="WW8Num53z1">
    <w:name w:val="WW8Num53z1"/>
    <w:rPr>
      <w:sz w:val="24"/>
    </w:rPr>
  </w:style>
  <w:style w:type="character" w:customStyle="1" w:styleId="WW8Num53z2">
    <w:name w:val="WW8Num53z2"/>
    <w:rPr>
      <w:b w:val="0"/>
      <w:i w:val="0"/>
    </w:rPr>
  </w:style>
  <w:style w:type="character" w:customStyle="1" w:styleId="WW8Num53z3">
    <w:name w:val="WW8Num53z3"/>
    <w:rPr>
      <w:sz w:val="24"/>
      <w:szCs w:val="24"/>
    </w:rPr>
  </w:style>
  <w:style w:type="character" w:customStyle="1" w:styleId="WW8Num55z2">
    <w:name w:val="WW8Num55z2"/>
    <w:rPr>
      <w:rFonts w:ascii="Symbol" w:hAnsi="Symbol" w:cs="Symbol"/>
    </w:rPr>
  </w:style>
  <w:style w:type="character" w:customStyle="1" w:styleId="WW8Num59z4">
    <w:name w:val="WW8Num59z4"/>
    <w:rPr>
      <w:rFonts w:ascii="Courier New" w:hAnsi="Courier New" w:cs="Courier New"/>
    </w:rPr>
  </w:style>
  <w:style w:type="character" w:customStyle="1" w:styleId="WW8Num63z1">
    <w:name w:val="WW8Num63z1"/>
    <w:rPr>
      <w:b w:val="0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1">
    <w:name w:val="WW8Num66z1"/>
    <w:rPr>
      <w:rFonts w:ascii="Arial" w:eastAsia="Times New Roman" w:hAnsi="Arial" w:cs="Arial"/>
    </w:rPr>
  </w:style>
  <w:style w:type="character" w:customStyle="1" w:styleId="WW8Num66z2">
    <w:name w:val="WW8Num66z2"/>
    <w:rPr>
      <w:b w:val="0"/>
      <w:i w:val="0"/>
      <w:sz w:val="20"/>
      <w:szCs w:val="20"/>
    </w:rPr>
  </w:style>
  <w:style w:type="character" w:customStyle="1" w:styleId="WW8Num66z3">
    <w:name w:val="WW8Num66z3"/>
    <w:rPr>
      <w:rFonts w:ascii="Arial" w:hAnsi="Arial" w:cs="Arial"/>
      <w:b w:val="0"/>
      <w:i w:val="0"/>
      <w:sz w:val="20"/>
      <w:szCs w:val="20"/>
    </w:rPr>
  </w:style>
  <w:style w:type="character" w:customStyle="1" w:styleId="WW8Num68z0">
    <w:name w:val="WW8Num68z0"/>
    <w:rPr>
      <w:b w:val="0"/>
      <w:i w:val="0"/>
      <w:color w:val="000000"/>
      <w:sz w:val="24"/>
    </w:rPr>
  </w:style>
  <w:style w:type="character" w:customStyle="1" w:styleId="WW8Num68z1">
    <w:name w:val="WW8Num68z1"/>
    <w:rPr>
      <w:sz w:val="24"/>
    </w:rPr>
  </w:style>
  <w:style w:type="character" w:customStyle="1" w:styleId="WW8Num68z3">
    <w:name w:val="WW8Num68z3"/>
    <w:rPr>
      <w:b w:val="0"/>
      <w:i w:val="0"/>
    </w:rPr>
  </w:style>
  <w:style w:type="character" w:customStyle="1" w:styleId="WW8Num72z0">
    <w:name w:val="WW8Num72z0"/>
    <w:rPr>
      <w:b w:val="0"/>
      <w:i w:val="0"/>
      <w:color w:val="000000"/>
      <w:sz w:val="24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7z0">
    <w:name w:val="WW8Num77z0"/>
    <w:rPr>
      <w:rFonts w:ascii="Times New Roman" w:eastAsia="Lucida Sans Unicode" w:hAnsi="Times New Roman" w:cs="Arial"/>
    </w:rPr>
  </w:style>
  <w:style w:type="character" w:customStyle="1" w:styleId="WW8Num77z1">
    <w:name w:val="WW8Num77z1"/>
    <w:rPr>
      <w:b w:val="0"/>
      <w:i w:val="0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4">
    <w:name w:val="WW8Num77z4"/>
    <w:rPr>
      <w:rFonts w:ascii="Courier New" w:hAnsi="Courier New" w:cs="Courier New"/>
    </w:rPr>
  </w:style>
  <w:style w:type="character" w:customStyle="1" w:styleId="WW8Num83z0">
    <w:name w:val="WW8Num83z0"/>
    <w:rPr>
      <w:b w:val="0"/>
      <w:i w:val="0"/>
      <w:color w:val="000000"/>
      <w:sz w:val="24"/>
    </w:rPr>
  </w:style>
  <w:style w:type="character" w:customStyle="1" w:styleId="WW8Num84z0">
    <w:name w:val="WW8Num84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4z1">
    <w:name w:val="WW8Num84z1"/>
    <w:rPr>
      <w:rFonts w:ascii="Symbol" w:hAnsi="Symbol" w:cs="Symbol"/>
      <w:color w:val="000000"/>
    </w:rPr>
  </w:style>
  <w:style w:type="character" w:customStyle="1" w:styleId="WW8Num86z0">
    <w:name w:val="WW8Num86z0"/>
    <w:rPr>
      <w:sz w:val="24"/>
      <w:szCs w:val="24"/>
    </w:rPr>
  </w:style>
  <w:style w:type="character" w:customStyle="1" w:styleId="WW8Num86z1">
    <w:name w:val="WW8Num86z1"/>
    <w:rPr>
      <w:rFonts w:ascii="Times New Roman" w:eastAsia="Times New Roman" w:hAnsi="Times New Roman" w:cs="Times New Roman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90z0">
    <w:name w:val="WW8Num90z0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4">
    <w:name w:val="Znak4"/>
    <w:rPr>
      <w:sz w:val="24"/>
      <w:szCs w:val="24"/>
      <w:lang w:val="pl-PL" w:bidi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  <w:jc w:val="center"/>
    </w:pPr>
    <w:rPr>
      <w:rFonts w:cs="Tahoma"/>
      <w:bCs w:val="0"/>
      <w:szCs w:val="24"/>
    </w:rPr>
  </w:style>
  <w:style w:type="paragraph" w:customStyle="1" w:styleId="Nagwek20">
    <w:name w:val="Nagłówek2"/>
    <w:basedOn w:val="Normalny"/>
    <w:next w:val="Podtytu"/>
    <w:pPr>
      <w:widowControl w:val="0"/>
      <w:shd w:val="clear" w:color="auto" w:fill="FFFFFF"/>
      <w:autoSpaceDE w:val="0"/>
      <w:spacing w:line="418" w:lineRule="exact"/>
      <w:ind w:right="43"/>
      <w:jc w:val="center"/>
    </w:pPr>
    <w:rPr>
      <w:b/>
      <w:color w:val="000000"/>
      <w:spacing w:val="8"/>
      <w:sz w:val="28"/>
      <w:szCs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bCs w:val="0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  <w:szCs w:val="24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bCs w:val="0"/>
      <w:szCs w:val="24"/>
    </w:rPr>
  </w:style>
  <w:style w:type="paragraph" w:styleId="Tekstpodstawowywcity">
    <w:name w:val="Body Text Indent"/>
    <w:basedOn w:val="Normalny"/>
    <w:pPr>
      <w:ind w:left="360"/>
    </w:pPr>
    <w:rPr>
      <w:bCs w:val="0"/>
      <w:szCs w:val="24"/>
    </w:rPr>
  </w:style>
  <w:style w:type="paragraph" w:customStyle="1" w:styleId="Tekstpodstawowywcity31">
    <w:name w:val="Tekst podstawowy wcięty 31"/>
    <w:basedOn w:val="Normalny"/>
    <w:pPr>
      <w:ind w:left="180" w:hanging="180"/>
    </w:pPr>
    <w:rPr>
      <w:rFonts w:ascii="Arial" w:hAnsi="Arial" w:cs="Arial"/>
      <w:sz w:val="22"/>
    </w:rPr>
  </w:style>
  <w:style w:type="paragraph" w:customStyle="1" w:styleId="Listapunktowana41">
    <w:name w:val="Lista punktowana 41"/>
    <w:basedOn w:val="Normalny"/>
    <w:pPr>
      <w:widowControl w:val="0"/>
      <w:overflowPunct w:val="0"/>
      <w:autoSpaceDE w:val="0"/>
      <w:spacing w:before="200" w:line="312" w:lineRule="auto"/>
      <w:ind w:left="1132" w:hanging="283"/>
      <w:jc w:val="both"/>
      <w:textAlignment w:val="baseline"/>
    </w:pPr>
    <w:rPr>
      <w:rFonts w:ascii="Arial" w:hAnsi="Arial" w:cs="Arial"/>
      <w:bCs w:val="0"/>
      <w:sz w:val="18"/>
    </w:rPr>
  </w:style>
  <w:style w:type="paragraph" w:customStyle="1" w:styleId="Tekstpodstawowy21">
    <w:name w:val="Tekst podstawowy 21"/>
    <w:basedOn w:val="Normalny"/>
    <w:pPr>
      <w:jc w:val="both"/>
    </w:pPr>
    <w:rPr>
      <w:bCs w:val="0"/>
      <w:i/>
      <w:iCs/>
      <w:szCs w:val="24"/>
    </w:rPr>
  </w:style>
  <w:style w:type="paragraph" w:customStyle="1" w:styleId="Tekstpodstawowywcity23">
    <w:name w:val="Tekst podstawowy wcięty 23"/>
    <w:basedOn w:val="Normalny"/>
    <w:pPr>
      <w:ind w:left="360" w:hanging="360"/>
      <w:jc w:val="both"/>
    </w:pPr>
    <w:rPr>
      <w:bCs w:val="0"/>
      <w:kern w:val="1"/>
      <w:szCs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57" w:hanging="357"/>
      <w:jc w:val="both"/>
    </w:pPr>
    <w:rPr>
      <w:bCs w:val="0"/>
      <w:sz w:val="26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Tekstpodstawowywcity22">
    <w:name w:val="Tekst podstawowy wcięty 22"/>
    <w:basedOn w:val="Normalny"/>
    <w:pPr>
      <w:tabs>
        <w:tab w:val="left" w:pos="6381"/>
      </w:tabs>
      <w:spacing w:line="360" w:lineRule="auto"/>
      <w:ind w:left="709" w:hanging="425"/>
      <w:jc w:val="center"/>
    </w:pPr>
    <w:rPr>
      <w:bCs w:val="0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widowControl w:val="0"/>
      <w:ind w:left="284" w:hanging="284"/>
      <w:jc w:val="both"/>
    </w:pPr>
    <w:rPr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Tekstpodstawowy3">
    <w:name w:val="Body Text 3"/>
    <w:basedOn w:val="Normalny"/>
    <w:rsid w:val="009D3C2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DBB033-E997-4686-BC1F-653909DBFE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1762F-4563-4F41-A761-59D905B19391}"/>
</file>

<file path=customXml/itemProps3.xml><?xml version="1.0" encoding="utf-8"?>
<ds:datastoreItem xmlns:ds="http://schemas.openxmlformats.org/officeDocument/2006/customXml" ds:itemID="{805546E9-AB9E-44CB-8DC1-189E8F653AA2}"/>
</file>

<file path=customXml/itemProps4.xml><?xml version="1.0" encoding="utf-8"?>
<ds:datastoreItem xmlns:ds="http://schemas.openxmlformats.org/officeDocument/2006/customXml" ds:itemID="{3EDF4AEA-2209-4A55-8409-DC4590795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robót budowlanych – wzory dokumentów do przeprowadzenia postępowania 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5</cp:revision>
  <cp:lastPrinted>2018-01-26T11:05:00Z</cp:lastPrinted>
  <dcterms:created xsi:type="dcterms:W3CDTF">2021-03-15T08:05:00Z</dcterms:created>
  <dcterms:modified xsi:type="dcterms:W3CDTF">2021-03-16T15:03:00Z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